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A81F0" w14:textId="03F7AA82" w:rsidR="00DF68D6" w:rsidRDefault="00DF68D6" w:rsidP="00DF68D6">
      <w:pPr>
        <w:spacing w:after="0" w:line="240" w:lineRule="auto"/>
        <w:ind w:left="0" w:firstLine="0"/>
        <w:rPr>
          <w:noProof/>
          <w:color w:val="auto"/>
          <w:szCs w:val="24"/>
        </w:rPr>
      </w:pPr>
    </w:p>
    <w:p w14:paraId="1538AD37" w14:textId="77777777" w:rsidR="00DF68D6" w:rsidRPr="00DF68D6" w:rsidRDefault="00DF68D6" w:rsidP="00DF68D6">
      <w:pPr>
        <w:spacing w:after="200" w:line="240" w:lineRule="auto"/>
        <w:ind w:left="0" w:firstLine="0"/>
        <w:jc w:val="left"/>
        <w:rPr>
          <w:rFonts w:eastAsia="Calibri"/>
          <w:color w:val="auto"/>
          <w:sz w:val="28"/>
          <w:lang w:eastAsia="en-US"/>
        </w:rPr>
      </w:pPr>
    </w:p>
    <w:p w14:paraId="3A59D3E6" w14:textId="03BDFF9E" w:rsidR="00DF68D6" w:rsidRPr="00DF68D6" w:rsidRDefault="00DF68D6" w:rsidP="00DF68D6">
      <w:pPr>
        <w:spacing w:after="200" w:line="24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bookmarkStart w:id="0" w:name="_Hlk130199817"/>
      <w:r>
        <w:rPr>
          <w:rFonts w:eastAsia="Calibri"/>
          <w:b/>
          <w:color w:val="auto"/>
          <w:szCs w:val="24"/>
          <w:lang w:eastAsia="en-US"/>
        </w:rPr>
        <w:t xml:space="preserve">                 </w:t>
      </w:r>
      <w:r w:rsidRPr="00DF68D6">
        <w:rPr>
          <w:rFonts w:eastAsia="Calibri"/>
          <w:b/>
          <w:color w:val="auto"/>
          <w:szCs w:val="24"/>
          <w:lang w:eastAsia="en-US"/>
        </w:rPr>
        <w:t xml:space="preserve">Рекомендовано к утверждению                                </w:t>
      </w:r>
      <w:proofErr w:type="gramStart"/>
      <w:r w:rsidRPr="00DF68D6">
        <w:rPr>
          <w:rFonts w:eastAsia="Calibri"/>
          <w:b/>
          <w:color w:val="auto"/>
          <w:szCs w:val="24"/>
          <w:lang w:eastAsia="en-US"/>
        </w:rPr>
        <w:t xml:space="preserve">   «</w:t>
      </w:r>
      <w:proofErr w:type="gramEnd"/>
      <w:r w:rsidRPr="00DF68D6">
        <w:rPr>
          <w:rFonts w:eastAsia="Calibri"/>
          <w:b/>
          <w:color w:val="auto"/>
          <w:szCs w:val="24"/>
          <w:lang w:eastAsia="en-US"/>
        </w:rPr>
        <w:t>Согласовано»                                                                                   «Утверждаю»</w:t>
      </w:r>
    </w:p>
    <w:p w14:paraId="0DC001F7" w14:textId="062A0DC2" w:rsidR="00DF68D6" w:rsidRPr="00DF68D6" w:rsidRDefault="00DF68D6" w:rsidP="00DF68D6">
      <w:pPr>
        <w:spacing w:after="20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                  </w:t>
      </w:r>
      <w:r w:rsidRPr="00DF68D6">
        <w:rPr>
          <w:rFonts w:eastAsia="Calibri"/>
          <w:color w:val="auto"/>
          <w:szCs w:val="24"/>
          <w:lang w:eastAsia="en-US"/>
        </w:rPr>
        <w:t xml:space="preserve">Руководитель МО                                                  зам. директора по УР                                                                  директор </w:t>
      </w:r>
      <w:proofErr w:type="gramStart"/>
      <w:r w:rsidRPr="00DF68D6">
        <w:rPr>
          <w:rFonts w:eastAsia="Calibri"/>
          <w:color w:val="auto"/>
          <w:szCs w:val="24"/>
          <w:lang w:eastAsia="en-US"/>
        </w:rPr>
        <w:t>ГКОУ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DF68D6">
        <w:rPr>
          <w:rFonts w:eastAsia="Calibri"/>
          <w:color w:val="auto"/>
          <w:szCs w:val="24"/>
          <w:lang w:eastAsia="en-US"/>
        </w:rPr>
        <w:t xml:space="preserve"> РС</w:t>
      </w:r>
      <w:proofErr w:type="gramEnd"/>
      <w:r w:rsidRPr="00DF68D6">
        <w:rPr>
          <w:rFonts w:eastAsia="Calibri"/>
          <w:color w:val="auto"/>
          <w:szCs w:val="24"/>
          <w:lang w:eastAsia="en-US"/>
        </w:rPr>
        <w:t xml:space="preserve">(Я) РС(К)ШИ   </w:t>
      </w:r>
      <w:r>
        <w:rPr>
          <w:rFonts w:eastAsia="Calibri"/>
          <w:color w:val="auto"/>
          <w:szCs w:val="24"/>
          <w:lang w:eastAsia="en-US"/>
        </w:rPr>
        <w:t xml:space="preserve">                                                      __             </w:t>
      </w:r>
      <w:r w:rsidRPr="00DF68D6">
        <w:rPr>
          <w:rFonts w:eastAsia="Calibri"/>
          <w:color w:val="auto"/>
          <w:szCs w:val="24"/>
          <w:lang w:eastAsia="en-US"/>
        </w:rPr>
        <w:t>____</w:t>
      </w:r>
      <w:proofErr w:type="spellStart"/>
      <w:r w:rsidRPr="00DF68D6">
        <w:rPr>
          <w:rFonts w:eastAsia="Calibri"/>
          <w:color w:val="auto"/>
          <w:szCs w:val="24"/>
          <w:lang w:eastAsia="en-US"/>
        </w:rPr>
        <w:t>Багынанова</w:t>
      </w:r>
      <w:proofErr w:type="spellEnd"/>
      <w:r w:rsidRPr="00DF68D6">
        <w:rPr>
          <w:rFonts w:eastAsia="Calibri"/>
          <w:color w:val="auto"/>
          <w:szCs w:val="24"/>
          <w:lang w:eastAsia="en-US"/>
        </w:rPr>
        <w:t xml:space="preserve"> С.П.                                           _______Захарова В.К.                                                                     _______Мартынова Т.Ф. </w:t>
      </w:r>
    </w:p>
    <w:p w14:paraId="1A181170" w14:textId="407E56B5" w:rsidR="00DF68D6" w:rsidRPr="00DF68D6" w:rsidRDefault="00DF68D6" w:rsidP="00DF68D6">
      <w:pPr>
        <w:spacing w:after="20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            </w:t>
      </w:r>
      <w:r w:rsidRPr="00DF68D6">
        <w:rPr>
          <w:rFonts w:eastAsia="Calibri"/>
          <w:color w:val="auto"/>
          <w:szCs w:val="24"/>
          <w:lang w:eastAsia="en-US"/>
        </w:rPr>
        <w:t>Протокол №1 от «28» августа 2022 г.                       «28» августа 2022 г.                                                                       «</w:t>
      </w:r>
      <w:proofErr w:type="gramStart"/>
      <w:r w:rsidRPr="00DF68D6">
        <w:rPr>
          <w:rFonts w:eastAsia="Calibri"/>
          <w:color w:val="auto"/>
          <w:szCs w:val="24"/>
          <w:lang w:eastAsia="en-US"/>
        </w:rPr>
        <w:t>30 »</w:t>
      </w:r>
      <w:proofErr w:type="gramEnd"/>
      <w:r w:rsidRPr="00DF68D6">
        <w:rPr>
          <w:rFonts w:eastAsia="Calibri"/>
          <w:color w:val="auto"/>
          <w:szCs w:val="24"/>
          <w:lang w:eastAsia="en-US"/>
        </w:rPr>
        <w:t xml:space="preserve"> августа 2022 г.</w:t>
      </w:r>
    </w:p>
    <w:p w14:paraId="2861ABB6" w14:textId="77777777" w:rsidR="00DF68D6" w:rsidRPr="00DF68D6" w:rsidRDefault="00DF68D6" w:rsidP="00DF68D6">
      <w:pPr>
        <w:spacing w:after="20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46053D88" w14:textId="77777777" w:rsidR="00DF68D6" w:rsidRPr="00DF68D6" w:rsidRDefault="00DF68D6" w:rsidP="00DF68D6">
      <w:pPr>
        <w:spacing w:after="200" w:line="240" w:lineRule="auto"/>
        <w:ind w:lef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52167122" w14:textId="77777777" w:rsidR="00DF68D6" w:rsidRPr="00DF68D6" w:rsidRDefault="00DF68D6" w:rsidP="00DF68D6">
      <w:pPr>
        <w:spacing w:after="20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DF68D6">
        <w:rPr>
          <w:rFonts w:eastAsia="Calibri"/>
          <w:color w:val="auto"/>
          <w:szCs w:val="24"/>
          <w:lang w:eastAsia="en-US"/>
        </w:rPr>
        <w:t xml:space="preserve">   </w:t>
      </w:r>
      <w:r w:rsidRPr="00DF68D6">
        <w:rPr>
          <w:rFonts w:eastAsia="Calibri"/>
          <w:b/>
          <w:color w:val="auto"/>
          <w:szCs w:val="24"/>
          <w:lang w:eastAsia="en-US"/>
        </w:rPr>
        <w:t xml:space="preserve">Рабочая программа </w:t>
      </w:r>
    </w:p>
    <w:p w14:paraId="41FF0051" w14:textId="77777777" w:rsidR="00DF68D6" w:rsidRPr="00DF68D6" w:rsidRDefault="00DF68D6" w:rsidP="00DF68D6">
      <w:pPr>
        <w:spacing w:after="20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DF68D6">
        <w:rPr>
          <w:rFonts w:eastAsia="Calibri"/>
          <w:color w:val="auto"/>
          <w:szCs w:val="24"/>
          <w:lang w:eastAsia="en-US"/>
        </w:rPr>
        <w:t>по предмету «Русский язык»</w:t>
      </w:r>
    </w:p>
    <w:p w14:paraId="6EBBEA88" w14:textId="77777777" w:rsidR="00DF68D6" w:rsidRPr="00DF68D6" w:rsidRDefault="00DF68D6" w:rsidP="00DF68D6">
      <w:pPr>
        <w:spacing w:after="20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DF68D6">
        <w:rPr>
          <w:rFonts w:eastAsia="Calibri"/>
          <w:color w:val="auto"/>
          <w:szCs w:val="24"/>
          <w:lang w:eastAsia="en-US"/>
        </w:rPr>
        <w:t>ученицы 2 класса Татариновой Каролины</w:t>
      </w:r>
    </w:p>
    <w:p w14:paraId="3A214BB5" w14:textId="77777777" w:rsidR="00DF68D6" w:rsidRPr="00DF68D6" w:rsidRDefault="00DF68D6" w:rsidP="00DF68D6">
      <w:pPr>
        <w:spacing w:after="20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DF68D6">
        <w:rPr>
          <w:rFonts w:eastAsia="Calibri"/>
          <w:color w:val="auto"/>
          <w:szCs w:val="24"/>
          <w:lang w:eastAsia="en-US"/>
        </w:rPr>
        <w:t xml:space="preserve"> АООП НОО в соответствии с ФГОС НОО ОВЗ </w:t>
      </w:r>
    </w:p>
    <w:p w14:paraId="2A62329A" w14:textId="77777777" w:rsidR="00DF68D6" w:rsidRPr="00DF68D6" w:rsidRDefault="00DF68D6" w:rsidP="00DF68D6">
      <w:pPr>
        <w:spacing w:after="20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DF68D6">
        <w:rPr>
          <w:rFonts w:eastAsia="Calibri"/>
          <w:color w:val="auto"/>
          <w:szCs w:val="24"/>
          <w:lang w:eastAsia="en-US"/>
        </w:rPr>
        <w:t>вариант 3.2</w:t>
      </w:r>
    </w:p>
    <w:p w14:paraId="143BFB3D" w14:textId="77777777" w:rsidR="00DF68D6" w:rsidRPr="00DF68D6" w:rsidRDefault="00DF68D6" w:rsidP="00DF68D6">
      <w:pPr>
        <w:spacing w:after="20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DF68D6">
        <w:rPr>
          <w:rFonts w:eastAsia="Calibri"/>
          <w:color w:val="auto"/>
          <w:szCs w:val="24"/>
          <w:lang w:eastAsia="en-US"/>
        </w:rPr>
        <w:t>(3 часа в неделю – 102 часа в год)</w:t>
      </w:r>
    </w:p>
    <w:p w14:paraId="5C221CF7" w14:textId="77777777" w:rsidR="00DF68D6" w:rsidRPr="00DF68D6" w:rsidRDefault="00DF68D6" w:rsidP="00DF68D6">
      <w:pPr>
        <w:spacing w:after="20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DF68D6">
        <w:rPr>
          <w:rFonts w:eastAsia="Calibri"/>
          <w:color w:val="auto"/>
          <w:szCs w:val="24"/>
          <w:lang w:eastAsia="en-US"/>
        </w:rPr>
        <w:t>2022-2023 учебный год</w:t>
      </w:r>
    </w:p>
    <w:p w14:paraId="23BE065A" w14:textId="77777777" w:rsidR="00DF68D6" w:rsidRPr="00DF68D6" w:rsidRDefault="00DF68D6" w:rsidP="00DF68D6">
      <w:pPr>
        <w:spacing w:after="20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DF68D6">
        <w:rPr>
          <w:rFonts w:eastAsia="Calibri"/>
          <w:color w:val="auto"/>
          <w:szCs w:val="24"/>
          <w:lang w:eastAsia="en-US"/>
        </w:rPr>
        <w:t xml:space="preserve">(надомное обучение) </w:t>
      </w:r>
    </w:p>
    <w:p w14:paraId="4C065D46" w14:textId="77777777" w:rsidR="00DF68D6" w:rsidRPr="00DF68D6" w:rsidRDefault="00DF68D6" w:rsidP="00DF68D6">
      <w:pPr>
        <w:spacing w:after="20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DF68D6">
        <w:rPr>
          <w:rFonts w:eastAsia="Calibri"/>
          <w:color w:val="auto"/>
          <w:szCs w:val="24"/>
          <w:lang w:eastAsia="en-US"/>
        </w:rPr>
        <w:t xml:space="preserve">Составитель: учитель начальных классов </w:t>
      </w:r>
    </w:p>
    <w:p w14:paraId="2B351136" w14:textId="77777777" w:rsidR="00DF68D6" w:rsidRPr="00DF68D6" w:rsidRDefault="00DF68D6" w:rsidP="00DF68D6">
      <w:pPr>
        <w:spacing w:after="20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  <w:r w:rsidRPr="00DF68D6">
        <w:rPr>
          <w:rFonts w:eastAsia="Calibri"/>
          <w:color w:val="auto"/>
          <w:szCs w:val="24"/>
          <w:lang w:eastAsia="en-US"/>
        </w:rPr>
        <w:t>Попова Клара Григорьевна</w:t>
      </w:r>
    </w:p>
    <w:bookmarkEnd w:id="0"/>
    <w:p w14:paraId="649B463F" w14:textId="49D13D10" w:rsidR="00D74790" w:rsidRDefault="00D74790" w:rsidP="00DF68D6">
      <w:pPr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</w:p>
    <w:p w14:paraId="7B206A72" w14:textId="74640377" w:rsidR="00DF68D6" w:rsidRDefault="00DF68D6" w:rsidP="00DF68D6">
      <w:pPr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</w:p>
    <w:p w14:paraId="3BE5F4AD" w14:textId="7FE861D7" w:rsidR="00DF68D6" w:rsidRDefault="00DF68D6" w:rsidP="00DF68D6">
      <w:pPr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</w:p>
    <w:p w14:paraId="10FE82DF" w14:textId="77777777" w:rsidR="00DF68D6" w:rsidRPr="000F5EC2" w:rsidRDefault="00DF68D6" w:rsidP="00DF68D6">
      <w:pPr>
        <w:spacing w:after="0" w:line="240" w:lineRule="auto"/>
        <w:ind w:left="1416" w:firstLine="0"/>
        <w:jc w:val="left"/>
        <w:rPr>
          <w:color w:val="auto"/>
          <w:szCs w:val="24"/>
        </w:rPr>
      </w:pPr>
    </w:p>
    <w:p w14:paraId="33E2CA1C" w14:textId="77777777" w:rsidR="00D74790" w:rsidRPr="000F5EC2" w:rsidRDefault="00D74790" w:rsidP="00DF68D6">
      <w:pPr>
        <w:spacing w:after="7" w:line="270" w:lineRule="auto"/>
        <w:ind w:left="1416" w:firstLine="0"/>
        <w:rPr>
          <w:b/>
          <w:color w:val="auto"/>
        </w:rPr>
      </w:pPr>
      <w:r w:rsidRPr="000F5EC2">
        <w:rPr>
          <w:b/>
          <w:color w:val="auto"/>
        </w:rPr>
        <w:lastRenderedPageBreak/>
        <w:t>1.Планируемые результаты освое</w:t>
      </w:r>
      <w:r w:rsidR="005F1DA8" w:rsidRPr="000F5EC2">
        <w:rPr>
          <w:b/>
          <w:color w:val="auto"/>
        </w:rPr>
        <w:t xml:space="preserve">ния учебного предмета «Русский </w:t>
      </w:r>
      <w:r w:rsidRPr="000F5EC2">
        <w:rPr>
          <w:b/>
          <w:color w:val="auto"/>
        </w:rPr>
        <w:t>язык».</w:t>
      </w:r>
    </w:p>
    <w:p w14:paraId="1E706B3E" w14:textId="77777777" w:rsidR="00D74790" w:rsidRPr="000F5EC2" w:rsidRDefault="00D74790" w:rsidP="00DF68D6">
      <w:pPr>
        <w:spacing w:after="7" w:line="270" w:lineRule="auto"/>
        <w:ind w:left="424" w:firstLine="0"/>
        <w:rPr>
          <w:b/>
          <w:color w:val="auto"/>
        </w:rPr>
      </w:pPr>
      <w:r w:rsidRPr="000F5EC2">
        <w:rPr>
          <w:color w:val="auto"/>
        </w:rPr>
        <w:t>Изучение учебного предмета даёт возможность обучающимся достичь следующих личностных, метапредметных и предметных результатов.</w:t>
      </w:r>
    </w:p>
    <w:p w14:paraId="59CEDF8C" w14:textId="77777777" w:rsidR="00D74790" w:rsidRPr="000F5EC2" w:rsidRDefault="00D74790" w:rsidP="00DF68D6">
      <w:pPr>
        <w:ind w:left="424" w:firstLine="0"/>
        <w:rPr>
          <w:color w:val="auto"/>
          <w:lang w:bidi="hi-IN"/>
        </w:rPr>
      </w:pPr>
      <w:r w:rsidRPr="000F5EC2">
        <w:rPr>
          <w:color w:val="auto"/>
        </w:rPr>
        <w:t xml:space="preserve">   </w:t>
      </w:r>
      <w:r w:rsidRPr="000F5EC2">
        <w:rPr>
          <w:b/>
          <w:color w:val="auto"/>
          <w:lang w:bidi="hi-IN"/>
        </w:rPr>
        <w:t>Личностными</w:t>
      </w:r>
      <w:r w:rsidRPr="000F5EC2">
        <w:rPr>
          <w:color w:val="auto"/>
          <w:lang w:bidi="hi-IN"/>
        </w:rPr>
        <w:t xml:space="preserve"> результатами изучения предмета являются следующие умения:</w:t>
      </w:r>
    </w:p>
    <w:p w14:paraId="7062D646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осознавать роль языка и речи в жизни людей;</w:t>
      </w:r>
    </w:p>
    <w:p w14:paraId="1AC32229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эмоционально «проживать» текст, выражать свои эмоции;</w:t>
      </w:r>
    </w:p>
    <w:p w14:paraId="4B023392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понимать эмоции других людей, сочувствовать, сопереживать;</w:t>
      </w:r>
    </w:p>
    <w:p w14:paraId="2E81361E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высказывать своё отношение к героям прочитанных произведений, к их поступкам.</w:t>
      </w:r>
    </w:p>
    <w:p w14:paraId="2E05DAB7" w14:textId="77777777" w:rsidR="00D74790" w:rsidRPr="000F5EC2" w:rsidRDefault="00D74790" w:rsidP="00DF68D6">
      <w:pPr>
        <w:ind w:left="424" w:firstLine="0"/>
        <w:rPr>
          <w:color w:val="auto"/>
          <w:lang w:bidi="hi-IN"/>
        </w:rPr>
      </w:pPr>
      <w:r w:rsidRPr="000F5EC2">
        <w:rPr>
          <w:b/>
          <w:color w:val="auto"/>
          <w:lang w:bidi="hi-IN"/>
        </w:rPr>
        <w:t xml:space="preserve">Метапредметными </w:t>
      </w:r>
      <w:r w:rsidRPr="000F5EC2">
        <w:rPr>
          <w:color w:val="auto"/>
          <w:lang w:bidi="hi-IN"/>
        </w:rPr>
        <w:t>результатами изучения курса является формирование универсальных учебных действий (УУД).</w:t>
      </w:r>
    </w:p>
    <w:p w14:paraId="31A472B3" w14:textId="77777777" w:rsidR="00D74790" w:rsidRPr="000F5EC2" w:rsidRDefault="00D74790" w:rsidP="00DF68D6">
      <w:pPr>
        <w:ind w:left="424" w:firstLine="0"/>
        <w:rPr>
          <w:b/>
          <w:color w:val="auto"/>
          <w:lang w:bidi="hi-IN"/>
        </w:rPr>
      </w:pPr>
      <w:r w:rsidRPr="000F5EC2">
        <w:rPr>
          <w:b/>
          <w:color w:val="auto"/>
          <w:lang w:bidi="hi-IN"/>
        </w:rPr>
        <w:t>Регулятивные УУД:</w:t>
      </w:r>
    </w:p>
    <w:p w14:paraId="0CD11D2A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определять и формулировать цель деятельности на уроке с помощью учителя;</w:t>
      </w:r>
    </w:p>
    <w:p w14:paraId="4D588975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проговаривать последовательность действий на уроке;</w:t>
      </w:r>
    </w:p>
    <w:p w14:paraId="589E25FE" w14:textId="77777777" w:rsidR="00D74790" w:rsidRPr="000F5EC2" w:rsidRDefault="00D74790" w:rsidP="00DF68D6">
      <w:pPr>
        <w:ind w:left="708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учиться высказывать своё предположение (версию) на основе работы с материалом учебника;</w:t>
      </w:r>
    </w:p>
    <w:p w14:paraId="46246EF8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учиться работать по предложенному учителем плану.</w:t>
      </w:r>
    </w:p>
    <w:p w14:paraId="7EC1F6EF" w14:textId="77777777" w:rsidR="00D74790" w:rsidRPr="000F5EC2" w:rsidRDefault="00D74790" w:rsidP="00DF68D6">
      <w:pPr>
        <w:ind w:left="424" w:firstLine="0"/>
        <w:rPr>
          <w:b/>
          <w:color w:val="auto"/>
          <w:lang w:bidi="hi-IN"/>
        </w:rPr>
      </w:pPr>
      <w:r w:rsidRPr="000F5EC2">
        <w:rPr>
          <w:b/>
          <w:color w:val="auto"/>
          <w:lang w:bidi="hi-IN"/>
        </w:rPr>
        <w:t>Познавательные УУД:</w:t>
      </w:r>
    </w:p>
    <w:p w14:paraId="722B1CAB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ориентироваться в тетради, в приборе, учебнике;</w:t>
      </w:r>
    </w:p>
    <w:p w14:paraId="7AF7B10C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находить ответы на вопросы в тексте, иллюстрациях;</w:t>
      </w:r>
    </w:p>
    <w:p w14:paraId="0B500CFA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делать выводы в результате совместной работы класса и учителя;</w:t>
      </w:r>
    </w:p>
    <w:p w14:paraId="190E90CA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преобразовывать информацию из одной формы в другую.</w:t>
      </w:r>
    </w:p>
    <w:p w14:paraId="5ED5512D" w14:textId="77777777" w:rsidR="00D74790" w:rsidRPr="000F5EC2" w:rsidRDefault="00D74790" w:rsidP="00DF68D6">
      <w:pPr>
        <w:ind w:left="424" w:firstLine="0"/>
        <w:rPr>
          <w:b/>
          <w:color w:val="auto"/>
          <w:lang w:bidi="hi-IN"/>
        </w:rPr>
      </w:pPr>
      <w:r w:rsidRPr="000F5EC2">
        <w:rPr>
          <w:b/>
          <w:color w:val="auto"/>
          <w:lang w:bidi="hi-IN"/>
        </w:rPr>
        <w:t>Коммуникативные УУД:</w:t>
      </w:r>
    </w:p>
    <w:p w14:paraId="3898033D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оформлять свои мысли в устной и письменной форме (на уровне предложения или небольшого текста);</w:t>
      </w:r>
    </w:p>
    <w:p w14:paraId="3AC11779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слушать и понимать речь других;</w:t>
      </w:r>
    </w:p>
    <w:p w14:paraId="1CAE4E68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выбирать адек</w:t>
      </w:r>
      <w:r w:rsidRPr="000F5EC2">
        <w:rPr>
          <w:rFonts w:eastAsia="SimSun" w:cs="Mangal"/>
          <w:color w:val="auto"/>
          <w:szCs w:val="21"/>
          <w:lang w:eastAsia="hi-IN" w:bidi="hi-IN"/>
        </w:rPr>
        <w:softHyphen/>
        <w:t>ватные языковые средства для успешного решения коммуника</w:t>
      </w:r>
      <w:r w:rsidRPr="000F5EC2">
        <w:rPr>
          <w:rFonts w:eastAsia="SimSun" w:cs="Mangal"/>
          <w:color w:val="auto"/>
          <w:szCs w:val="21"/>
          <w:lang w:eastAsia="hi-IN" w:bidi="hi-IN"/>
        </w:rPr>
        <w:softHyphen/>
        <w:t>тивных задач (диалог, устные монологические высказывания) с учетом особенностей разных видов речи и ситуаций общения; стремление к более точному выражению собственного мнения и позиции; умение задавать вопросы;</w:t>
      </w:r>
    </w:p>
    <w:p w14:paraId="6602B044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договариваться с одноклассниками совместно с учителем о правилах поведения и общения и следовать им;</w:t>
      </w:r>
    </w:p>
    <w:p w14:paraId="1030FB4B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учиться работать в паре, группе; выполнять различные роли (лидера, исполнителя). </w:t>
      </w:r>
    </w:p>
    <w:p w14:paraId="422536E0" w14:textId="77777777" w:rsidR="00D74790" w:rsidRPr="000F5EC2" w:rsidRDefault="00D74790" w:rsidP="00DF68D6">
      <w:pPr>
        <w:pStyle w:val="ConsPlusNormal"/>
        <w:ind w:left="424"/>
        <w:jc w:val="both"/>
        <w:rPr>
          <w:b/>
        </w:rPr>
      </w:pPr>
      <w:r w:rsidRPr="000F5EC2">
        <w:rPr>
          <w:b/>
        </w:rPr>
        <w:t>С учетом индивидуальных возможностей и особых образовательных потребностей слабовидящих и слепых обучающихся предметные результаты должны отражать:</w:t>
      </w:r>
    </w:p>
    <w:p w14:paraId="28B705EB" w14:textId="77777777" w:rsidR="00D74790" w:rsidRPr="000F5EC2" w:rsidRDefault="00D74790" w:rsidP="00DF68D6">
      <w:pPr>
        <w:pStyle w:val="ConsPlusNormal"/>
        <w:ind w:left="424"/>
        <w:jc w:val="both"/>
      </w:pPr>
      <w:r w:rsidRPr="000F5EC2">
        <w:t xml:space="preserve">1) формирование первоначальных представлений о единстве и многообразии языкового и культурного пространства России, о языке как основе </w:t>
      </w:r>
      <w:r w:rsidRPr="000F5EC2">
        <w:lastRenderedPageBreak/>
        <w:t>национального самосознания;</w:t>
      </w:r>
    </w:p>
    <w:p w14:paraId="106ADA59" w14:textId="77777777" w:rsidR="00D74790" w:rsidRPr="000F5EC2" w:rsidRDefault="00D74790" w:rsidP="00DF68D6">
      <w:pPr>
        <w:pStyle w:val="ConsPlusNormal"/>
        <w:ind w:left="424"/>
        <w:jc w:val="both"/>
      </w:pPr>
      <w:r w:rsidRPr="000F5EC2"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14:paraId="6E4730DE" w14:textId="77777777" w:rsidR="00D74790" w:rsidRPr="000F5EC2" w:rsidRDefault="00D74790" w:rsidP="00DF68D6">
      <w:pPr>
        <w:pStyle w:val="ConsPlusNormal"/>
        <w:ind w:left="424"/>
        <w:jc w:val="both"/>
      </w:pPr>
      <w:r w:rsidRPr="000F5EC2"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3C2A98C1" w14:textId="77777777" w:rsidR="00D74790" w:rsidRPr="000F5EC2" w:rsidRDefault="00D74790" w:rsidP="00DF68D6">
      <w:pPr>
        <w:pStyle w:val="ConsPlusNormal"/>
        <w:ind w:left="424"/>
        <w:jc w:val="both"/>
      </w:pPr>
      <w:r w:rsidRPr="000F5EC2"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14:paraId="4932F15D" w14:textId="77777777" w:rsidR="00D74790" w:rsidRPr="000F5EC2" w:rsidRDefault="00D74790" w:rsidP="00DF68D6">
      <w:pPr>
        <w:pStyle w:val="ConsPlusNormal"/>
        <w:ind w:left="424"/>
        <w:jc w:val="both"/>
      </w:pPr>
      <w:r w:rsidRPr="000F5EC2">
        <w:t>5) 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</w:r>
    </w:p>
    <w:p w14:paraId="4262610A" w14:textId="77777777" w:rsidR="00D74790" w:rsidRPr="000F5EC2" w:rsidRDefault="00D74790" w:rsidP="00DF68D6">
      <w:pPr>
        <w:pStyle w:val="ConsPlusNormal"/>
        <w:ind w:left="424"/>
        <w:jc w:val="both"/>
      </w:pPr>
      <w:r w:rsidRPr="000F5EC2">
        <w:t>6) развитие нравственных и эстетических чувств, способностей к творческой деятельности;</w:t>
      </w:r>
    </w:p>
    <w:p w14:paraId="533197D2" w14:textId="77777777" w:rsidR="00D74790" w:rsidRPr="000F5EC2" w:rsidRDefault="00D74790" w:rsidP="00DF68D6">
      <w:pPr>
        <w:pStyle w:val="ConsPlusNormal"/>
        <w:ind w:left="424"/>
        <w:jc w:val="both"/>
      </w:pPr>
      <w:r w:rsidRPr="000F5EC2">
        <w:t>7) развитие зрительного восприятия для создания графического образа буквы;</w:t>
      </w:r>
    </w:p>
    <w:p w14:paraId="309A2F4D" w14:textId="77777777" w:rsidR="00D74790" w:rsidRPr="000F5EC2" w:rsidRDefault="00D74790" w:rsidP="00DF68D6">
      <w:pPr>
        <w:pStyle w:val="ConsPlusNormal"/>
        <w:ind w:left="424"/>
        <w:jc w:val="both"/>
      </w:pPr>
      <w:r w:rsidRPr="000F5EC2">
        <w:t xml:space="preserve">8) формирование навыков пространственной ориентировки в </w:t>
      </w:r>
      <w:proofErr w:type="spellStart"/>
      <w:r w:rsidRPr="000F5EC2">
        <w:t>микропространстве</w:t>
      </w:r>
      <w:proofErr w:type="spellEnd"/>
      <w:r w:rsidRPr="000F5EC2">
        <w:t xml:space="preserve"> (на индивидуальном </w:t>
      </w:r>
      <w:proofErr w:type="spellStart"/>
      <w:r w:rsidRPr="000F5EC2">
        <w:t>фланелеграфе</w:t>
      </w:r>
      <w:proofErr w:type="spellEnd"/>
      <w:r w:rsidRPr="000F5EC2">
        <w:t>, на плоскости стола, в книге, в тетради, на рабочем месте).</w:t>
      </w:r>
    </w:p>
    <w:p w14:paraId="261578E9" w14:textId="77777777" w:rsidR="00D74790" w:rsidRPr="000F5EC2" w:rsidRDefault="00D74790" w:rsidP="00DF68D6">
      <w:pPr>
        <w:pStyle w:val="ConsPlusNormal"/>
        <w:ind w:left="424"/>
        <w:jc w:val="both"/>
        <w:rPr>
          <w:b/>
        </w:rPr>
      </w:pPr>
      <w:r w:rsidRPr="000F5EC2">
        <w:t>9) овладение умениями и навыками письма рельефно-точечным шрифтом Л. Брайля.</w:t>
      </w:r>
    </w:p>
    <w:p w14:paraId="20CC579E" w14:textId="77777777" w:rsidR="00D74790" w:rsidRPr="000F5EC2" w:rsidRDefault="00D74790" w:rsidP="00DF68D6">
      <w:pPr>
        <w:ind w:left="424" w:firstLine="0"/>
        <w:rPr>
          <w:color w:val="auto"/>
          <w:lang w:bidi="hi-IN"/>
        </w:rPr>
      </w:pPr>
      <w:r w:rsidRPr="000F5EC2">
        <w:rPr>
          <w:color w:val="auto"/>
          <w:lang w:bidi="hi-IN"/>
        </w:rPr>
        <w:t>         </w:t>
      </w:r>
    </w:p>
    <w:p w14:paraId="5A49FB20" w14:textId="77777777" w:rsidR="00D74790" w:rsidRPr="000F5EC2" w:rsidRDefault="00D74790" w:rsidP="00DF68D6">
      <w:pPr>
        <w:ind w:left="424" w:firstLine="0"/>
        <w:rPr>
          <w:color w:val="auto"/>
          <w:lang w:bidi="hi-IN"/>
        </w:rPr>
      </w:pPr>
      <w:r w:rsidRPr="000F5EC2">
        <w:rPr>
          <w:color w:val="auto"/>
          <w:lang w:bidi="hi-IN"/>
        </w:rPr>
        <w:t> </w:t>
      </w:r>
      <w:r w:rsidRPr="000F5EC2">
        <w:rPr>
          <w:b/>
          <w:color w:val="auto"/>
          <w:lang w:bidi="hi-IN"/>
        </w:rPr>
        <w:t>Предметными</w:t>
      </w:r>
      <w:r w:rsidRPr="000F5EC2">
        <w:rPr>
          <w:color w:val="auto"/>
          <w:lang w:bidi="hi-IN"/>
        </w:rPr>
        <w:t xml:space="preserve"> результатами изучения курса в 1 классе является сформированность следующих умений: </w:t>
      </w:r>
    </w:p>
    <w:p w14:paraId="6333D357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 xml:space="preserve">проводить звуковой анализ слова,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</w:p>
    <w:p w14:paraId="563F8CD7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читать и составлять схемы звукового состава знакомых слов; определять количество букв и звуков в слове;</w:t>
      </w:r>
    </w:p>
    <w:p w14:paraId="5F0B04F2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отличать текст от набора предложений, записанных как текст;</w:t>
      </w:r>
    </w:p>
    <w:p w14:paraId="44C9A6E2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обозначать мягкость согласных звуков на письме;</w:t>
      </w:r>
    </w:p>
    <w:p w14:paraId="07140652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ставить пунктуационные знаки конца предложения;</w:t>
      </w:r>
    </w:p>
    <w:p w14:paraId="26431F94" w14:textId="77777777" w:rsidR="00D74790" w:rsidRPr="000F5EC2" w:rsidRDefault="00D74790" w:rsidP="00DF68D6">
      <w:pPr>
        <w:ind w:left="424" w:firstLine="0"/>
        <w:rPr>
          <w:rFonts w:eastAsia="SimSun" w:cs="Mangal"/>
          <w:color w:val="auto"/>
          <w:szCs w:val="21"/>
          <w:lang w:eastAsia="hi-IN" w:bidi="hi-IN"/>
        </w:rPr>
      </w:pPr>
      <w:r w:rsidRPr="000F5EC2">
        <w:rPr>
          <w:rFonts w:eastAsia="SimSun" w:cs="Mangal"/>
          <w:color w:val="auto"/>
          <w:szCs w:val="21"/>
          <w:lang w:eastAsia="hi-IN" w:bidi="hi-IN"/>
        </w:rPr>
        <w:t>списывать слова, написание которых не расходится с произношением (10-15 слов) и писать под диктовку учителя слова и небольшие предложения (15-20 слов).</w:t>
      </w:r>
    </w:p>
    <w:p w14:paraId="781F358C" w14:textId="77777777" w:rsidR="00D74790" w:rsidRPr="000F5EC2" w:rsidRDefault="00D74790" w:rsidP="00DF68D6">
      <w:pPr>
        <w:spacing w:after="7" w:line="270" w:lineRule="auto"/>
        <w:ind w:left="424" w:firstLine="0"/>
        <w:jc w:val="left"/>
        <w:rPr>
          <w:b/>
          <w:color w:val="auto"/>
        </w:rPr>
      </w:pPr>
      <w:r w:rsidRPr="000F5EC2">
        <w:rPr>
          <w:b/>
          <w:color w:val="auto"/>
        </w:rPr>
        <w:t>Предметные результаты освоения основных содержательных линий программы:</w:t>
      </w:r>
    </w:p>
    <w:p w14:paraId="60563252" w14:textId="77777777" w:rsidR="00D74790" w:rsidRPr="000F5EC2" w:rsidRDefault="00D74790" w:rsidP="00DF68D6">
      <w:pPr>
        <w:spacing w:after="7" w:line="270" w:lineRule="auto"/>
        <w:ind w:left="424" w:firstLine="0"/>
        <w:jc w:val="left"/>
        <w:rPr>
          <w:b/>
          <w:color w:val="auto"/>
        </w:rPr>
      </w:pPr>
      <w:r w:rsidRPr="000F5EC2">
        <w:rPr>
          <w:b/>
          <w:color w:val="auto"/>
        </w:rPr>
        <w:t>Развитие речи</w:t>
      </w:r>
      <w:r w:rsidRPr="000F5EC2">
        <w:rPr>
          <w:b/>
          <w:color w:val="auto"/>
        </w:rPr>
        <w:tab/>
      </w:r>
    </w:p>
    <w:p w14:paraId="65D5545F" w14:textId="77777777" w:rsidR="00D74790" w:rsidRPr="000F5EC2" w:rsidRDefault="00D74790" w:rsidP="00DF68D6">
      <w:pPr>
        <w:ind w:left="424" w:firstLine="0"/>
        <w:rPr>
          <w:b/>
          <w:color w:val="auto"/>
        </w:rPr>
      </w:pPr>
      <w:r w:rsidRPr="000F5EC2">
        <w:rPr>
          <w:b/>
          <w:color w:val="auto"/>
        </w:rPr>
        <w:t>Обучающийся научится:</w:t>
      </w:r>
    </w:p>
    <w:p w14:paraId="44129F85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14:paraId="197E9772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соблюдать в повседневной жизни нормы речевого этикета;</w:t>
      </w:r>
    </w:p>
    <w:p w14:paraId="2884B9FF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слушать вопрос, понимать его, отвечать на поставленный вопрос;</w:t>
      </w:r>
    </w:p>
    <w:p w14:paraId="06E02D5A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lastRenderedPageBreak/>
        <w:t>пересказывать сюжет известной сказки по данному рисунку;</w:t>
      </w:r>
    </w:p>
    <w:p w14:paraId="613894A2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составлять текст из набора предложений;</w:t>
      </w:r>
    </w:p>
    <w:p w14:paraId="52AAFADE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выбирать заголовок текста из ряда данных и самостоятельно озаглавливать текст.</w:t>
      </w:r>
    </w:p>
    <w:p w14:paraId="046705B2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различать устную и письменную речь; </w:t>
      </w:r>
    </w:p>
    <w:p w14:paraId="7F52387B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составлять текст по рисунку и опорным словам (после анализа содержания рисунка); </w:t>
      </w:r>
    </w:p>
    <w:p w14:paraId="104DB714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14:paraId="10753F6D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определять тему и главную мысль текста;</w:t>
      </w:r>
    </w:p>
    <w:p w14:paraId="7D0F052C" w14:textId="77777777" w:rsidR="00D74790" w:rsidRPr="000F5EC2" w:rsidRDefault="00D74790" w:rsidP="00DF68D6">
      <w:pPr>
        <w:pStyle w:val="a4"/>
        <w:ind w:left="424" w:firstLine="0"/>
        <w:rPr>
          <w:b/>
          <w:color w:val="auto"/>
        </w:rPr>
      </w:pPr>
      <w:r w:rsidRPr="000F5EC2">
        <w:rPr>
          <w:b/>
          <w:color w:val="auto"/>
        </w:rPr>
        <w:t xml:space="preserve">Обучающийся получит возможность научиться: </w:t>
      </w:r>
    </w:p>
    <w:p w14:paraId="44465B40" w14:textId="77777777" w:rsidR="00D74790" w:rsidRPr="000F5EC2" w:rsidRDefault="00D74790" w:rsidP="00DF68D6">
      <w:pPr>
        <w:pStyle w:val="a4"/>
        <w:ind w:left="424" w:firstLine="0"/>
        <w:rPr>
          <w:color w:val="auto"/>
        </w:rPr>
      </w:pPr>
      <w:r w:rsidRPr="000F5EC2">
        <w:rPr>
          <w:color w:val="auto"/>
        </w:rPr>
        <w:t xml:space="preserve">анализировать текст с нарушенным порядком предложений и восстанавливать их последовательность в тексте; </w:t>
      </w:r>
    </w:p>
    <w:p w14:paraId="5A27803D" w14:textId="77777777" w:rsidR="00D74790" w:rsidRPr="000F5EC2" w:rsidRDefault="00D74790" w:rsidP="00DF68D6">
      <w:pPr>
        <w:pStyle w:val="a4"/>
        <w:ind w:left="424" w:firstLine="0"/>
        <w:rPr>
          <w:color w:val="auto"/>
        </w:rPr>
      </w:pPr>
      <w:r w:rsidRPr="000F5EC2">
        <w:rPr>
          <w:color w:val="auto"/>
        </w:rPr>
        <w:t xml:space="preserve">определять тему и главную мысль текста; </w:t>
      </w:r>
    </w:p>
    <w:p w14:paraId="386F83C5" w14:textId="77777777" w:rsidR="00D74790" w:rsidRPr="000F5EC2" w:rsidRDefault="00D74790" w:rsidP="00DF68D6">
      <w:pPr>
        <w:pStyle w:val="a4"/>
        <w:ind w:left="424" w:firstLine="0"/>
        <w:rPr>
          <w:color w:val="auto"/>
        </w:rPr>
      </w:pPr>
      <w:r w:rsidRPr="000F5EC2">
        <w:rPr>
          <w:color w:val="auto"/>
        </w:rPr>
        <w:t xml:space="preserve">соотносить заголовок и содержание текста; </w:t>
      </w:r>
    </w:p>
    <w:p w14:paraId="291EEDB7" w14:textId="77777777" w:rsidR="00D74790" w:rsidRPr="000F5EC2" w:rsidRDefault="00D74790" w:rsidP="00DF68D6">
      <w:pPr>
        <w:pStyle w:val="a4"/>
        <w:ind w:left="424" w:firstLine="0"/>
        <w:rPr>
          <w:color w:val="auto"/>
        </w:rPr>
      </w:pPr>
      <w:r w:rsidRPr="000F5EC2">
        <w:rPr>
          <w:color w:val="auto"/>
        </w:rPr>
        <w:t xml:space="preserve">составлять текст по рисунку и опорным словам (после анализа содержания рисунка); </w:t>
      </w:r>
    </w:p>
    <w:p w14:paraId="22925475" w14:textId="77777777" w:rsidR="00D74790" w:rsidRPr="000F5EC2" w:rsidRDefault="00D74790" w:rsidP="00DF68D6">
      <w:pPr>
        <w:pStyle w:val="a4"/>
        <w:ind w:left="424" w:firstLine="0"/>
        <w:rPr>
          <w:color w:val="auto"/>
        </w:rPr>
      </w:pPr>
      <w:r w:rsidRPr="000F5EC2">
        <w:rPr>
          <w:color w:val="auto"/>
        </w:rPr>
        <w:t xml:space="preserve">составлять текст по его началу и по его концу; </w:t>
      </w:r>
    </w:p>
    <w:p w14:paraId="62BED136" w14:textId="77777777" w:rsidR="00D74790" w:rsidRPr="000F5EC2" w:rsidRDefault="00D74790" w:rsidP="00DF68D6">
      <w:pPr>
        <w:pStyle w:val="a4"/>
        <w:ind w:left="424" w:firstLine="0"/>
        <w:rPr>
          <w:color w:val="auto"/>
        </w:rPr>
      </w:pPr>
      <w:r w:rsidRPr="000F5EC2">
        <w:rPr>
          <w:color w:val="auto"/>
        </w:rPr>
        <w:t>составлять небольшие монологические высказывания по результатам наблюдений за фактами и явлениями языка.</w:t>
      </w:r>
    </w:p>
    <w:p w14:paraId="4D6CF41C" w14:textId="77777777" w:rsidR="00D74790" w:rsidRPr="000F5EC2" w:rsidRDefault="00D74790" w:rsidP="00DF68D6">
      <w:pPr>
        <w:pStyle w:val="a4"/>
        <w:ind w:left="424" w:firstLine="0"/>
        <w:rPr>
          <w:b/>
          <w:color w:val="auto"/>
        </w:rPr>
      </w:pPr>
      <w:r w:rsidRPr="000F5EC2">
        <w:rPr>
          <w:b/>
          <w:color w:val="auto"/>
        </w:rPr>
        <w:t>Система языка</w:t>
      </w:r>
    </w:p>
    <w:p w14:paraId="67DDBACC" w14:textId="77777777" w:rsidR="00D74790" w:rsidRPr="000F5EC2" w:rsidRDefault="00D74790" w:rsidP="00DF68D6">
      <w:pPr>
        <w:ind w:left="424" w:firstLine="0"/>
        <w:rPr>
          <w:b/>
          <w:color w:val="auto"/>
        </w:rPr>
      </w:pPr>
      <w:r w:rsidRPr="000F5EC2">
        <w:rPr>
          <w:b/>
          <w:color w:val="auto"/>
        </w:rPr>
        <w:t>Фонетика, орфоэпия, графика</w:t>
      </w:r>
    </w:p>
    <w:p w14:paraId="40542224" w14:textId="77777777" w:rsidR="00D74790" w:rsidRPr="000F5EC2" w:rsidRDefault="00D74790" w:rsidP="00DF68D6">
      <w:pPr>
        <w:ind w:left="424" w:firstLine="0"/>
        <w:rPr>
          <w:b/>
          <w:color w:val="auto"/>
        </w:rPr>
      </w:pPr>
      <w:r w:rsidRPr="000F5EC2">
        <w:rPr>
          <w:b/>
          <w:color w:val="auto"/>
        </w:rPr>
        <w:t>Обучающийся научится:</w:t>
      </w:r>
    </w:p>
    <w:p w14:paraId="76AE867B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различать звуки речи; </w:t>
      </w:r>
    </w:p>
    <w:p w14:paraId="206A20DC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понимать различие между звуками и буквами;</w:t>
      </w:r>
    </w:p>
    <w:p w14:paraId="227B5B49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устанавливать последовательность звуков в слове и их число;</w:t>
      </w:r>
    </w:p>
    <w:p w14:paraId="7169BE4F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различать гласные и согласные звуки, определять их в слове и правильно произносить; </w:t>
      </w:r>
    </w:p>
    <w:p w14:paraId="00B6BEC9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определять качественную характеристику гласного звука в слове: ударный или безударный;</w:t>
      </w:r>
    </w:p>
    <w:p w14:paraId="7DC1CFA6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различать гласный звук [и] и согласный звук [й];</w:t>
      </w:r>
    </w:p>
    <w:p w14:paraId="0F482113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14:paraId="5D298807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14:paraId="1D54623E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различать слово и слог; </w:t>
      </w:r>
    </w:p>
    <w:p w14:paraId="49499500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определять количество слогов в слове, делить слова на слоги; </w:t>
      </w:r>
    </w:p>
    <w:p w14:paraId="26E60ED9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обозначать ударение в слове;</w:t>
      </w:r>
    </w:p>
    <w:p w14:paraId="62D4593F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правильно называть буквы в алфавитном порядке;</w:t>
      </w:r>
    </w:p>
    <w:p w14:paraId="0770AB7E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различать звуки речи и буквы, которыми обозначаются звуки на письме;</w:t>
      </w:r>
    </w:p>
    <w:p w14:paraId="086FBFF1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lastRenderedPageBreak/>
        <w:t>различать буквы, обозначающие гласные звуки, как показатели твёрдости-мягкости согласных звуков;</w:t>
      </w:r>
    </w:p>
    <w:p w14:paraId="422338BF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определять функцию буквы «мягкий знак» (ь) как показателя мягкости предшествующего согласного звука.</w:t>
      </w:r>
    </w:p>
    <w:p w14:paraId="5C44DA11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наблюдать над образованием звуков речи;</w:t>
      </w:r>
    </w:p>
    <w:p w14:paraId="586EA07B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определять функцию букв е, ё, ю, я в слове;</w:t>
      </w:r>
    </w:p>
    <w:p w14:paraId="270F7483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обозначать на письме звук [й’];</w:t>
      </w:r>
    </w:p>
    <w:p w14:paraId="16F599AA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устанавливать соотношение звукового и буквенного состава в словах типа коньки, утюг, яма, ель;</w:t>
      </w:r>
    </w:p>
    <w:p w14:paraId="6714BA97" w14:textId="77777777" w:rsidR="00D74790" w:rsidRPr="000F5EC2" w:rsidRDefault="00D74790" w:rsidP="00DF68D6">
      <w:pPr>
        <w:ind w:left="424" w:firstLine="0"/>
        <w:rPr>
          <w:b/>
          <w:color w:val="auto"/>
        </w:rPr>
      </w:pPr>
      <w:r w:rsidRPr="000F5EC2">
        <w:rPr>
          <w:b/>
          <w:color w:val="auto"/>
        </w:rPr>
        <w:t>Обучающийся получит возможность научиться:</w:t>
      </w:r>
    </w:p>
    <w:p w14:paraId="214716AA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наблюдать над образованием звуков речи;</w:t>
      </w:r>
    </w:p>
    <w:p w14:paraId="3F3D2923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устанавливать соотношение звукового и буквенного состава в словах типа </w:t>
      </w:r>
      <w:r w:rsidRPr="000F5EC2">
        <w:rPr>
          <w:i/>
          <w:iCs/>
          <w:color w:val="auto"/>
        </w:rPr>
        <w:t>стол, конь, ёлка</w:t>
      </w:r>
      <w:r w:rsidRPr="000F5EC2">
        <w:rPr>
          <w:color w:val="auto"/>
        </w:rPr>
        <w:t>;</w:t>
      </w:r>
    </w:p>
    <w:p w14:paraId="285FF217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определять функцию букв </w:t>
      </w:r>
      <w:r w:rsidRPr="000F5EC2">
        <w:rPr>
          <w:b/>
          <w:bCs/>
          <w:color w:val="auto"/>
        </w:rPr>
        <w:t>е, ё, ю, я</w:t>
      </w:r>
      <w:r w:rsidRPr="000F5EC2">
        <w:rPr>
          <w:color w:val="auto"/>
        </w:rPr>
        <w:t> в словах типа </w:t>
      </w:r>
      <w:r w:rsidRPr="000F5EC2">
        <w:rPr>
          <w:i/>
          <w:iCs/>
          <w:color w:val="auto"/>
        </w:rPr>
        <w:t>клён, ёлка</w:t>
      </w:r>
      <w:r w:rsidRPr="000F5EC2">
        <w:rPr>
          <w:color w:val="auto"/>
        </w:rPr>
        <w:t> и др.;</w:t>
      </w:r>
    </w:p>
    <w:p w14:paraId="03D7360C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обозначать на письме звук [й’] в словах типа </w:t>
      </w:r>
      <w:r w:rsidRPr="000F5EC2">
        <w:rPr>
          <w:i/>
          <w:iCs/>
          <w:color w:val="auto"/>
        </w:rPr>
        <w:t>майка, быстрый</w:t>
      </w:r>
      <w:r w:rsidRPr="000F5EC2">
        <w:rPr>
          <w:color w:val="auto"/>
        </w:rPr>
        <w:t>;</w:t>
      </w:r>
    </w:p>
    <w:p w14:paraId="72412E18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располагать заданные слова в алфавитном порядке;</w:t>
      </w:r>
    </w:p>
    <w:p w14:paraId="4992305A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устанавливать соотношение звукового и буквенного состава в словах типа </w:t>
      </w:r>
      <w:r w:rsidRPr="000F5EC2">
        <w:rPr>
          <w:i/>
          <w:iCs/>
          <w:color w:val="auto"/>
        </w:rPr>
        <w:t>коньки, утюг, яма, ель</w:t>
      </w:r>
      <w:r w:rsidRPr="000F5EC2">
        <w:rPr>
          <w:color w:val="auto"/>
        </w:rPr>
        <w:t>;</w:t>
      </w:r>
    </w:p>
    <w:p w14:paraId="0855BA40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0F5EC2">
        <w:rPr>
          <w:i/>
          <w:iCs/>
          <w:color w:val="auto"/>
        </w:rPr>
        <w:t>вода, стриж, день, жить</w:t>
      </w:r>
      <w:r w:rsidRPr="000F5EC2">
        <w:rPr>
          <w:color w:val="auto"/>
        </w:rPr>
        <w:t> и др.);</w:t>
      </w:r>
    </w:p>
    <w:p w14:paraId="5BD6DCA6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14:paraId="5CDBBD5F" w14:textId="77777777" w:rsidR="00D74790" w:rsidRPr="000F5EC2" w:rsidRDefault="00D74790" w:rsidP="00DF68D6">
      <w:pPr>
        <w:ind w:left="424" w:firstLine="0"/>
        <w:rPr>
          <w:b/>
          <w:color w:val="auto"/>
        </w:rPr>
      </w:pPr>
      <w:r w:rsidRPr="000F5EC2">
        <w:rPr>
          <w:b/>
          <w:color w:val="auto"/>
        </w:rPr>
        <w:t>Лексика</w:t>
      </w:r>
    </w:p>
    <w:p w14:paraId="74FCC305" w14:textId="77777777" w:rsidR="00D74790" w:rsidRPr="000F5EC2" w:rsidRDefault="00D74790" w:rsidP="00DF68D6">
      <w:pPr>
        <w:ind w:left="424" w:firstLine="0"/>
        <w:rPr>
          <w:b/>
          <w:color w:val="auto"/>
        </w:rPr>
      </w:pPr>
      <w:r w:rsidRPr="000F5EC2">
        <w:rPr>
          <w:b/>
          <w:color w:val="auto"/>
        </w:rPr>
        <w:t>Обучающийся научится:</w:t>
      </w:r>
    </w:p>
    <w:p w14:paraId="1FD28B08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0F5EC2">
        <w:rPr>
          <w:color w:val="auto"/>
        </w:rPr>
        <w:t>агник</w:t>
      </w:r>
      <w:proofErr w:type="spellEnd"/>
      <w:r w:rsidRPr="000F5EC2">
        <w:rPr>
          <w:color w:val="auto"/>
        </w:rPr>
        <w:t>);</w:t>
      </w:r>
    </w:p>
    <w:p w14:paraId="6B2C8141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различать предмет (признак, действие) и слово, называющее этот предмет;</w:t>
      </w:r>
    </w:p>
    <w:p w14:paraId="2567822B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определять количество слов в предложении, вычленять слова из предложения; </w:t>
      </w:r>
    </w:p>
    <w:p w14:paraId="0EF9604D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классифицировать и объединять некоторые слова по значению (люди, животные, растения, инструменты и др.);</w:t>
      </w:r>
    </w:p>
    <w:p w14:paraId="0FF011B0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определять группу «вежливых» слов (слова-прощания, слова-приветствия, слова-извинения, слова-благодарения);</w:t>
      </w:r>
    </w:p>
    <w:p w14:paraId="07E34AC2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14:paraId="35B7A255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14:paraId="60DB7703" w14:textId="77777777" w:rsidR="00D74790" w:rsidRPr="000F5EC2" w:rsidRDefault="00D74790" w:rsidP="00DF68D6">
      <w:pPr>
        <w:ind w:left="424" w:firstLine="0"/>
        <w:rPr>
          <w:b/>
          <w:color w:val="auto"/>
        </w:rPr>
      </w:pPr>
      <w:r w:rsidRPr="000F5EC2">
        <w:rPr>
          <w:b/>
          <w:color w:val="auto"/>
        </w:rPr>
        <w:t xml:space="preserve">Обучающийся получит возможность научиться: </w:t>
      </w:r>
    </w:p>
    <w:p w14:paraId="5E7189A7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 осознавать слово как единство звучания и значения; </w:t>
      </w:r>
    </w:p>
    <w:p w14:paraId="44BAA429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осознавать, что значение слова можно уточнить или определить с помощью толкового словаря; </w:t>
      </w:r>
    </w:p>
    <w:p w14:paraId="4738803A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различать предмет (признак, действие) и слово, называющее этот предмет (признак, действие); </w:t>
      </w:r>
    </w:p>
    <w:p w14:paraId="5D9C07E9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на практическом уровне различать слова — названия предметов, названия признаков предметов, названия действий предметов; </w:t>
      </w:r>
    </w:p>
    <w:p w14:paraId="45E8637D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lastRenderedPageBreak/>
        <w:t xml:space="preserve">иметь представление о многозначных и однозначных словах (простые случаи), о словах, близких и противоположных по значению; </w:t>
      </w:r>
    </w:p>
    <w:p w14:paraId="7F3D972F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 подбирать слова, близкие и противоположные по значению, при решении учебных</w:t>
      </w:r>
    </w:p>
    <w:p w14:paraId="78DDF20A" w14:textId="77777777" w:rsidR="00D74790" w:rsidRPr="000F5EC2" w:rsidRDefault="00D74790" w:rsidP="00DF68D6">
      <w:pPr>
        <w:ind w:left="424" w:firstLine="0"/>
        <w:rPr>
          <w:b/>
          <w:color w:val="auto"/>
        </w:rPr>
      </w:pPr>
      <w:r w:rsidRPr="000F5EC2">
        <w:rPr>
          <w:b/>
          <w:color w:val="auto"/>
        </w:rPr>
        <w:t>Морфология</w:t>
      </w:r>
    </w:p>
    <w:p w14:paraId="759B4F28" w14:textId="77777777" w:rsidR="00D74790" w:rsidRPr="000F5EC2" w:rsidRDefault="00D74790" w:rsidP="00DF68D6">
      <w:pPr>
        <w:ind w:left="424" w:firstLine="0"/>
        <w:rPr>
          <w:b/>
          <w:color w:val="auto"/>
        </w:rPr>
      </w:pPr>
      <w:r w:rsidRPr="000F5EC2">
        <w:rPr>
          <w:b/>
          <w:color w:val="auto"/>
        </w:rPr>
        <w:t>Обучающийся научиться:</w:t>
      </w:r>
    </w:p>
    <w:p w14:paraId="6238B687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различать слова, обозначающие предметы (признаки предметов, действия предметов);</w:t>
      </w:r>
    </w:p>
    <w:p w14:paraId="34BF42C5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соотносить слова-названия предметов и вопрос, на который отвечают эти слова;</w:t>
      </w:r>
    </w:p>
    <w:p w14:paraId="28713E5C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соотносить слова-названия действий предметов и вопрос, на который отвечают эти слова;</w:t>
      </w:r>
    </w:p>
    <w:p w14:paraId="1B720B24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соотносить слова-названия признаков предметов и вопрос, на который отвечают эти слова;</w:t>
      </w:r>
    </w:p>
    <w:p w14:paraId="01223501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различать названия предметов, отвечающие на вопросы к т о? ч т о?</w:t>
      </w:r>
    </w:p>
    <w:p w14:paraId="1858216F" w14:textId="77777777" w:rsidR="00D74790" w:rsidRPr="000F5EC2" w:rsidRDefault="00D74790" w:rsidP="00DF68D6">
      <w:pPr>
        <w:ind w:left="424" w:firstLine="0"/>
        <w:rPr>
          <w:b/>
          <w:color w:val="auto"/>
        </w:rPr>
      </w:pPr>
      <w:r w:rsidRPr="000F5EC2">
        <w:rPr>
          <w:b/>
          <w:color w:val="auto"/>
        </w:rPr>
        <w:t>Синтаксис</w:t>
      </w:r>
    </w:p>
    <w:p w14:paraId="08077067" w14:textId="77777777" w:rsidR="00D74790" w:rsidRPr="000F5EC2" w:rsidRDefault="00D74790" w:rsidP="00DF68D6">
      <w:pPr>
        <w:ind w:left="424" w:firstLine="0"/>
        <w:rPr>
          <w:b/>
          <w:color w:val="auto"/>
        </w:rPr>
      </w:pPr>
      <w:r w:rsidRPr="000F5EC2">
        <w:rPr>
          <w:b/>
          <w:color w:val="auto"/>
        </w:rPr>
        <w:t>Обучающийся научится:</w:t>
      </w:r>
    </w:p>
    <w:p w14:paraId="206FCC91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различать текст и предложение, предложение и слова, не составляющие предложения;</w:t>
      </w:r>
    </w:p>
    <w:p w14:paraId="7C0787CA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выделять предложения из речи; </w:t>
      </w:r>
    </w:p>
    <w:p w14:paraId="47F13FEA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соблюдать в устной речи интонацию конца предложения;</w:t>
      </w:r>
    </w:p>
    <w:p w14:paraId="0D2DC90E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14:paraId="3086D7C8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соотносить схемы предложений и предложения, соответствующие этим схемам;</w:t>
      </w:r>
    </w:p>
    <w:p w14:paraId="4010E840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составлять предложения из слов (в том числе из слов, данных не в начальной форме);</w:t>
      </w:r>
    </w:p>
    <w:p w14:paraId="63AABBDC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составлять предложения по схеме, рисунку, на заданную тему (например, на тему «Весна»);</w:t>
      </w:r>
    </w:p>
    <w:p w14:paraId="27F5D43E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писать предложения под диктовку, а также составлять их схемы.</w:t>
      </w:r>
    </w:p>
    <w:p w14:paraId="1CDC28E4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14:paraId="4519688D" w14:textId="77777777" w:rsidR="00D74790" w:rsidRPr="000F5EC2" w:rsidRDefault="00D74790" w:rsidP="00DF68D6">
      <w:pPr>
        <w:ind w:left="424" w:firstLine="0"/>
        <w:rPr>
          <w:b/>
          <w:color w:val="auto"/>
        </w:rPr>
      </w:pPr>
      <w:r w:rsidRPr="000F5EC2">
        <w:rPr>
          <w:b/>
          <w:color w:val="auto"/>
        </w:rPr>
        <w:t xml:space="preserve">Обучающийся получит возможность научиться: </w:t>
      </w:r>
    </w:p>
    <w:p w14:paraId="7ACCCC20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определять существенные признаки предложения: законченность мысли и интонацию конца предложения; </w:t>
      </w:r>
    </w:p>
    <w:p w14:paraId="1DBFDED7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устанавливать связь слов в предложении; </w:t>
      </w:r>
    </w:p>
    <w:p w14:paraId="64D49148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</w:t>
      </w:r>
    </w:p>
    <w:p w14:paraId="49D65351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порядок слов, знаки конца предложения.</w:t>
      </w:r>
    </w:p>
    <w:p w14:paraId="3E47344D" w14:textId="77777777" w:rsidR="00D74790" w:rsidRPr="000F5EC2" w:rsidRDefault="00D74790" w:rsidP="00DF68D6">
      <w:pPr>
        <w:ind w:left="424" w:firstLine="0"/>
        <w:rPr>
          <w:b/>
          <w:color w:val="auto"/>
        </w:rPr>
      </w:pPr>
      <w:r w:rsidRPr="000F5EC2">
        <w:rPr>
          <w:b/>
          <w:color w:val="auto"/>
        </w:rPr>
        <w:t>Орфография и пунктуация</w:t>
      </w:r>
    </w:p>
    <w:p w14:paraId="4CAE3AB3" w14:textId="77777777" w:rsidR="00D74790" w:rsidRPr="000F5EC2" w:rsidRDefault="00D74790" w:rsidP="00DF68D6">
      <w:pPr>
        <w:ind w:left="424" w:firstLine="0"/>
        <w:rPr>
          <w:b/>
          <w:color w:val="auto"/>
        </w:rPr>
      </w:pPr>
      <w:r w:rsidRPr="000F5EC2">
        <w:rPr>
          <w:b/>
          <w:color w:val="auto"/>
        </w:rPr>
        <w:t>Обучающийся научится:</w:t>
      </w:r>
    </w:p>
    <w:p w14:paraId="530EBEDE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lastRenderedPageBreak/>
        <w:t>применять изученные правила правописания: раздельное написание слов в предложении; написание гласных и, а, у после шипящих согласных ж, ш, ч, щ (в положении под ударением); перенос слов; прописная буква в начале предложения, в именах собственных; знаки препинания конца предложения (.?!);</w:t>
      </w:r>
    </w:p>
    <w:p w14:paraId="77BD1C51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безошибочно списывать текст с доски и учебника;</w:t>
      </w:r>
    </w:p>
    <w:p w14:paraId="2CF44F2E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писать под диктовку тексты в соответствии с изученными правилами.</w:t>
      </w:r>
    </w:p>
    <w:p w14:paraId="338E6603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определять случаи расхождения звукового и буквенного состава слов;</w:t>
      </w:r>
    </w:p>
    <w:p w14:paraId="78EC53CF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14:paraId="1D581A6C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применять орфографическое чтение (проговаривание) при письме под диктовку и при списывании.</w:t>
      </w:r>
    </w:p>
    <w:p w14:paraId="57FA5C34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b/>
          <w:color w:val="auto"/>
        </w:rPr>
        <w:t>Обучающийся получит возможность научиться:</w:t>
      </w:r>
      <w:r w:rsidRPr="000F5EC2">
        <w:rPr>
          <w:color w:val="auto"/>
        </w:rPr>
        <w:t xml:space="preserve"> </w:t>
      </w:r>
    </w:p>
    <w:p w14:paraId="3AB00EDB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 определять случаи расхождения звукового и буквенного состава слов; </w:t>
      </w:r>
    </w:p>
    <w:p w14:paraId="0F36CAD8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 писать двусложные слова с безударным гласным звуком (простейшие случаи, слова типа вода, трава, зима, стрела); </w:t>
      </w:r>
    </w:p>
    <w:p w14:paraId="4410676E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писать слова с парным по глухости-звонкости согласным звуком на конце слова (простейшие случаи, слова типа глаз, дуб и др.);</w:t>
      </w:r>
    </w:p>
    <w:p w14:paraId="445CD22F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применять орфографическое чтение (проговаривание) при письме под диктовку и при списывании; </w:t>
      </w:r>
    </w:p>
    <w:p w14:paraId="37F82C24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пользоваться орфографическим словарём в учебнике как средством самоконтроля</w:t>
      </w:r>
    </w:p>
    <w:p w14:paraId="46C23D77" w14:textId="77777777" w:rsidR="00D74790" w:rsidRPr="000F5EC2" w:rsidRDefault="00D74790" w:rsidP="00DF68D6">
      <w:pPr>
        <w:ind w:left="424" w:firstLine="0"/>
        <w:rPr>
          <w:rFonts w:eastAsiaTheme="minorHAnsi"/>
          <w:color w:val="auto"/>
        </w:rPr>
      </w:pPr>
      <w:r w:rsidRPr="000F5EC2">
        <w:rPr>
          <w:rFonts w:eastAsiaTheme="minorHAnsi"/>
          <w:color w:val="auto"/>
        </w:rPr>
        <w:t xml:space="preserve"> В результате изучения курса русского языка у слепых обучающихся будут совершенствоваться навыки осязания и мелкой моторики, развиваться и повышаться возможности остаточного зрения, формироваться навыки пространственной ориентировки в книге, тетради, письма рельефно-точечным шрифтом по системе Л.</w:t>
      </w:r>
      <w:r w:rsidR="005F1DA8" w:rsidRPr="000F5EC2">
        <w:rPr>
          <w:rFonts w:eastAsiaTheme="minorHAnsi"/>
          <w:color w:val="auto"/>
        </w:rPr>
        <w:t xml:space="preserve"> </w:t>
      </w:r>
      <w:r w:rsidRPr="000F5EC2">
        <w:rPr>
          <w:rFonts w:eastAsiaTheme="minorHAnsi"/>
          <w:color w:val="auto"/>
        </w:rPr>
        <w:t>Брайля.</w:t>
      </w:r>
    </w:p>
    <w:p w14:paraId="24BCD6A6" w14:textId="77777777" w:rsidR="00D74790" w:rsidRPr="000F5EC2" w:rsidRDefault="00D74790" w:rsidP="00DF68D6">
      <w:pPr>
        <w:ind w:left="424" w:firstLine="0"/>
        <w:rPr>
          <w:rFonts w:eastAsiaTheme="minorHAnsi"/>
          <w:b/>
          <w:color w:val="auto"/>
        </w:rPr>
      </w:pPr>
      <w:r w:rsidRPr="000F5EC2">
        <w:rPr>
          <w:rFonts w:eastAsiaTheme="minorHAnsi"/>
          <w:b/>
          <w:color w:val="auto"/>
        </w:rPr>
        <w:t>Слепой ученик получит возможность научиться:</w:t>
      </w:r>
    </w:p>
    <w:p w14:paraId="7B835EAA" w14:textId="77777777" w:rsidR="00D74790" w:rsidRPr="000F5EC2" w:rsidRDefault="00D74790" w:rsidP="00DF68D6">
      <w:pPr>
        <w:ind w:left="424" w:firstLine="0"/>
        <w:rPr>
          <w:rFonts w:eastAsiaTheme="minorHAnsi"/>
          <w:color w:val="auto"/>
        </w:rPr>
      </w:pPr>
      <w:r w:rsidRPr="000F5EC2">
        <w:rPr>
          <w:rFonts w:eastAsiaTheme="minorHAnsi"/>
          <w:color w:val="auto"/>
        </w:rPr>
        <w:t>соблюдать нормы русского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14:paraId="79D3A115" w14:textId="77777777" w:rsidR="00D74790" w:rsidRPr="000F5EC2" w:rsidRDefault="00D74790" w:rsidP="00DF68D6">
      <w:pPr>
        <w:ind w:left="424" w:firstLine="0"/>
        <w:rPr>
          <w:rFonts w:eastAsiaTheme="minorHAnsi"/>
          <w:color w:val="auto"/>
        </w:rPr>
      </w:pPr>
      <w:r w:rsidRPr="000F5EC2">
        <w:rPr>
          <w:rFonts w:eastAsiaTheme="minorHAnsi"/>
          <w:color w:val="auto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родителям;</w:t>
      </w:r>
    </w:p>
    <w:p w14:paraId="46D79040" w14:textId="77777777" w:rsidR="00D74790" w:rsidRPr="000F5EC2" w:rsidRDefault="00D74790" w:rsidP="00DF68D6">
      <w:pPr>
        <w:ind w:left="424" w:firstLine="0"/>
        <w:rPr>
          <w:rFonts w:eastAsiaTheme="minorHAnsi"/>
          <w:color w:val="auto"/>
        </w:rPr>
      </w:pPr>
      <w:r w:rsidRPr="000F5EC2">
        <w:rPr>
          <w:rFonts w:eastAsiaTheme="minorHAnsi"/>
          <w:color w:val="auto"/>
        </w:rPr>
        <w:t>отбирать синонимы для устранения повторов в тексте;</w:t>
      </w:r>
    </w:p>
    <w:p w14:paraId="56C5B733" w14:textId="77777777" w:rsidR="00D74790" w:rsidRPr="000F5EC2" w:rsidRDefault="00D74790" w:rsidP="00DF68D6">
      <w:pPr>
        <w:ind w:left="424" w:firstLine="0"/>
        <w:rPr>
          <w:rFonts w:eastAsiaTheme="minorHAnsi"/>
          <w:color w:val="auto"/>
        </w:rPr>
      </w:pPr>
      <w:r w:rsidRPr="000F5EC2">
        <w:rPr>
          <w:rFonts w:eastAsiaTheme="minorHAnsi"/>
          <w:color w:val="auto"/>
        </w:rPr>
        <w:t>подбирать антонимы для точной характеристики предметов при их сравнении;</w:t>
      </w:r>
    </w:p>
    <w:p w14:paraId="7A11F218" w14:textId="77777777" w:rsidR="00D74790" w:rsidRPr="000F5EC2" w:rsidRDefault="00D74790" w:rsidP="00DF68D6">
      <w:pPr>
        <w:ind w:left="424" w:firstLine="0"/>
        <w:rPr>
          <w:rFonts w:eastAsiaTheme="minorHAnsi"/>
          <w:color w:val="auto"/>
        </w:rPr>
      </w:pPr>
      <w:r w:rsidRPr="000F5EC2">
        <w:rPr>
          <w:rFonts w:eastAsiaTheme="minorHAnsi"/>
          <w:color w:val="auto"/>
        </w:rPr>
        <w:t>создавать несложные тексты по предложенному заголовку;</w:t>
      </w:r>
    </w:p>
    <w:p w14:paraId="1D81895E" w14:textId="77777777" w:rsidR="00D74790" w:rsidRPr="000F5EC2" w:rsidRDefault="00D74790" w:rsidP="00DF68D6">
      <w:pPr>
        <w:ind w:left="424" w:firstLine="0"/>
        <w:rPr>
          <w:rFonts w:eastAsiaTheme="minorHAnsi"/>
          <w:color w:val="auto"/>
        </w:rPr>
      </w:pPr>
      <w:r w:rsidRPr="000F5EC2">
        <w:rPr>
          <w:rFonts w:eastAsiaTheme="minorHAnsi"/>
          <w:color w:val="auto"/>
        </w:rPr>
        <w:t>подробно или выборочно пересказывать текст;</w:t>
      </w:r>
    </w:p>
    <w:p w14:paraId="0D7F9E5D" w14:textId="77777777" w:rsidR="00D74790" w:rsidRPr="000F5EC2" w:rsidRDefault="00D74790" w:rsidP="00DF68D6">
      <w:pPr>
        <w:ind w:left="424" w:firstLine="0"/>
        <w:rPr>
          <w:rFonts w:eastAsiaTheme="minorHAnsi"/>
          <w:color w:val="auto"/>
        </w:rPr>
      </w:pPr>
      <w:r w:rsidRPr="000F5EC2">
        <w:rPr>
          <w:rFonts w:eastAsiaTheme="minorHAnsi"/>
          <w:color w:val="auto"/>
        </w:rPr>
        <w:t>пересказывать текст от другого лица;</w:t>
      </w:r>
    </w:p>
    <w:p w14:paraId="73EB06A3" w14:textId="77777777" w:rsidR="00D74790" w:rsidRPr="000F5EC2" w:rsidRDefault="00D74790" w:rsidP="00DF68D6">
      <w:pPr>
        <w:ind w:left="424" w:firstLine="0"/>
        <w:rPr>
          <w:rFonts w:eastAsiaTheme="minorHAnsi"/>
          <w:color w:val="auto"/>
        </w:rPr>
      </w:pPr>
      <w:r w:rsidRPr="000F5EC2">
        <w:rPr>
          <w:rFonts w:eastAsiaTheme="minorHAnsi"/>
          <w:color w:val="auto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14:paraId="1A6A858A" w14:textId="77777777" w:rsidR="00D74790" w:rsidRPr="000F5EC2" w:rsidRDefault="00D74790" w:rsidP="00DF68D6">
      <w:pPr>
        <w:ind w:left="424" w:firstLine="0"/>
        <w:rPr>
          <w:rFonts w:eastAsiaTheme="minorHAnsi"/>
          <w:color w:val="auto"/>
        </w:rPr>
      </w:pPr>
      <w:r w:rsidRPr="000F5EC2">
        <w:rPr>
          <w:rFonts w:eastAsiaTheme="minorHAnsi"/>
          <w:color w:val="auto"/>
        </w:rPr>
        <w:t>корректировать тексты, в которых допущены нарушения культуры речи;</w:t>
      </w:r>
    </w:p>
    <w:p w14:paraId="0BCDAAB0" w14:textId="0EEF71F7" w:rsidR="00FF3998" w:rsidRPr="00DF68D6" w:rsidRDefault="00D74790" w:rsidP="00DF68D6">
      <w:pPr>
        <w:ind w:left="424" w:firstLine="0"/>
        <w:rPr>
          <w:rFonts w:eastAsiaTheme="minorHAnsi"/>
          <w:color w:val="auto"/>
        </w:rPr>
      </w:pPr>
      <w:r w:rsidRPr="000F5EC2">
        <w:rPr>
          <w:rFonts w:eastAsiaTheme="minorHAnsi"/>
          <w:color w:val="auto"/>
        </w:rPr>
        <w:t>оценивать правильность выполнения учебной задачи.</w:t>
      </w:r>
    </w:p>
    <w:p w14:paraId="6C19CB5F" w14:textId="77777777" w:rsidR="00D74790" w:rsidRPr="000F5EC2" w:rsidRDefault="00D74790" w:rsidP="00DF68D6">
      <w:pPr>
        <w:ind w:left="424" w:firstLine="0"/>
        <w:jc w:val="center"/>
        <w:rPr>
          <w:rFonts w:eastAsiaTheme="minorHAnsi"/>
          <w:color w:val="auto"/>
        </w:rPr>
      </w:pPr>
      <w:r w:rsidRPr="000F5EC2">
        <w:rPr>
          <w:b/>
          <w:color w:val="auto"/>
        </w:rPr>
        <w:lastRenderedPageBreak/>
        <w:t>2. Содержание учебного предмета «Русский язык».</w:t>
      </w:r>
    </w:p>
    <w:p w14:paraId="349BE683" w14:textId="77777777" w:rsidR="00D74790" w:rsidRPr="000F5EC2" w:rsidRDefault="00D74790" w:rsidP="00DF68D6">
      <w:pPr>
        <w:ind w:left="424" w:firstLine="0"/>
        <w:jc w:val="center"/>
        <w:rPr>
          <w:rFonts w:eastAsia="SimSun"/>
          <w:b/>
          <w:color w:val="auto"/>
          <w:lang w:eastAsia="hi-IN" w:bidi="hi-IN"/>
        </w:rPr>
      </w:pPr>
      <w:proofErr w:type="spellStart"/>
      <w:r w:rsidRPr="000F5EC2">
        <w:rPr>
          <w:rFonts w:eastAsia="SimSun"/>
          <w:b/>
          <w:color w:val="auto"/>
          <w:lang w:eastAsia="hi-IN" w:bidi="hi-IN"/>
        </w:rPr>
        <w:t>Послебукварный</w:t>
      </w:r>
      <w:proofErr w:type="spellEnd"/>
      <w:r w:rsidRPr="000F5EC2">
        <w:rPr>
          <w:rFonts w:eastAsia="SimSun"/>
          <w:b/>
          <w:color w:val="auto"/>
          <w:lang w:eastAsia="hi-IN" w:bidi="hi-IN"/>
        </w:rPr>
        <w:t xml:space="preserve"> (заключительный) период</w:t>
      </w:r>
    </w:p>
    <w:p w14:paraId="5BE6F1C0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Знакомство с русским алфавитом.</w:t>
      </w:r>
    </w:p>
    <w:p w14:paraId="45D53B80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  <w:spacing w:val="-2"/>
        </w:rPr>
        <w:t>Знакомство с орфоэпическим чтением (при переходе к чте</w:t>
      </w:r>
      <w:r w:rsidRPr="000F5EC2">
        <w:rPr>
          <w:color w:val="auto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205874CB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Письмо под диктовку учителя слов и предложений, написание которых не расходится с их произношением. </w:t>
      </w:r>
    </w:p>
    <w:p w14:paraId="7C855AAC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Списывание букв (прочитать, запомнить, записать по памяти).</w:t>
      </w:r>
    </w:p>
    <w:p w14:paraId="22F46AE7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Списывание слогов (прочитать, сделать звуко-слоговой анализ, записать по памяти).</w:t>
      </w:r>
    </w:p>
    <w:p w14:paraId="15B5E17C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Списывание слов (прочитать, разделить на слоги, провести </w:t>
      </w:r>
      <w:proofErr w:type="gramStart"/>
      <w:r w:rsidRPr="000F5EC2">
        <w:rPr>
          <w:color w:val="auto"/>
        </w:rPr>
        <w:t>звуко-буквенный</w:t>
      </w:r>
      <w:proofErr w:type="gramEnd"/>
      <w:r w:rsidRPr="000F5EC2">
        <w:rPr>
          <w:color w:val="auto"/>
        </w:rPr>
        <w:t xml:space="preserve"> анализ, записать по памяти).</w:t>
      </w:r>
    </w:p>
    <w:p w14:paraId="7D98030C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Списывание предложений (прочитать, провести анализ, ещё раз прочитать, записать по памяти). </w:t>
      </w:r>
    </w:p>
    <w:p w14:paraId="4BB9DB9E" w14:textId="77777777" w:rsidR="00D74790" w:rsidRPr="000F5EC2" w:rsidRDefault="00D74790" w:rsidP="00DF68D6">
      <w:pPr>
        <w:ind w:left="424" w:firstLine="0"/>
        <w:rPr>
          <w:color w:val="auto"/>
          <w:szCs w:val="24"/>
        </w:rPr>
      </w:pPr>
      <w:r w:rsidRPr="000F5EC2">
        <w:rPr>
          <w:color w:val="auto"/>
        </w:rPr>
        <w:t>В процессе списывания отрабатывать умение использовать правила чтения и письма,</w:t>
      </w:r>
      <w:r w:rsidRPr="000F5EC2">
        <w:rPr>
          <w:color w:val="auto"/>
          <w:szCs w:val="24"/>
        </w:rPr>
        <w:t xml:space="preserve"> (для слепых учащихся - читаем двумя руками, в процессе письма задействованы обе руки).</w:t>
      </w:r>
    </w:p>
    <w:p w14:paraId="342B2AC5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 xml:space="preserve">Усвоение приёмов и последовательности правильного списывания текста. </w:t>
      </w:r>
    </w:p>
    <w:p w14:paraId="77149065" w14:textId="77777777" w:rsidR="00D74790" w:rsidRPr="000F5EC2" w:rsidRDefault="00D74790" w:rsidP="00DF68D6">
      <w:pPr>
        <w:ind w:left="424" w:firstLine="0"/>
        <w:rPr>
          <w:color w:val="auto"/>
        </w:rPr>
      </w:pPr>
      <w:r w:rsidRPr="000F5EC2">
        <w:rPr>
          <w:color w:val="auto"/>
        </w:rPr>
        <w:t>Работа с предложением: выделение слов, изменение их порядка.</w:t>
      </w:r>
    </w:p>
    <w:p w14:paraId="6AF461CF" w14:textId="77777777" w:rsidR="00D74790" w:rsidRPr="000F5EC2" w:rsidRDefault="00D74790" w:rsidP="00DF68D6">
      <w:pPr>
        <w:autoSpaceDE w:val="0"/>
        <w:autoSpaceDN w:val="0"/>
        <w:adjustRightInd w:val="0"/>
        <w:spacing w:after="0" w:line="360" w:lineRule="auto"/>
        <w:ind w:left="708" w:firstLine="708"/>
        <w:contextualSpacing/>
        <w:textAlignment w:val="center"/>
        <w:rPr>
          <w:color w:val="auto"/>
          <w:szCs w:val="24"/>
        </w:rPr>
      </w:pPr>
      <w:r w:rsidRPr="000F5EC2">
        <w:rPr>
          <w:color w:val="auto"/>
          <w:szCs w:val="24"/>
        </w:rPr>
        <w:t xml:space="preserve">. </w:t>
      </w:r>
    </w:p>
    <w:p w14:paraId="3C592A6D" w14:textId="77777777" w:rsidR="00D74790" w:rsidRPr="000F5EC2" w:rsidRDefault="00D74790" w:rsidP="00DF68D6">
      <w:pPr>
        <w:ind w:left="0" w:firstLine="0"/>
        <w:jc w:val="center"/>
        <w:rPr>
          <w:b/>
          <w:color w:val="auto"/>
        </w:rPr>
      </w:pPr>
    </w:p>
    <w:p w14:paraId="43BD648D" w14:textId="77777777" w:rsidR="00D74790" w:rsidRPr="000F5EC2" w:rsidRDefault="00D74790" w:rsidP="00DF68D6">
      <w:pPr>
        <w:ind w:left="0" w:firstLine="0"/>
        <w:jc w:val="center"/>
        <w:rPr>
          <w:b/>
          <w:color w:val="auto"/>
        </w:rPr>
      </w:pPr>
    </w:p>
    <w:p w14:paraId="53C73D9A" w14:textId="77777777" w:rsidR="00D74790" w:rsidRPr="000F5EC2" w:rsidRDefault="00D74790" w:rsidP="00DF68D6">
      <w:pPr>
        <w:ind w:left="0" w:firstLine="0"/>
        <w:jc w:val="center"/>
        <w:rPr>
          <w:b/>
          <w:color w:val="auto"/>
        </w:rPr>
      </w:pPr>
    </w:p>
    <w:p w14:paraId="1D93289F" w14:textId="77777777" w:rsidR="00D74790" w:rsidRPr="000F5EC2" w:rsidRDefault="00D74790" w:rsidP="00DF68D6">
      <w:pPr>
        <w:ind w:left="0" w:firstLine="0"/>
        <w:jc w:val="center"/>
        <w:rPr>
          <w:b/>
          <w:color w:val="auto"/>
        </w:rPr>
      </w:pPr>
    </w:p>
    <w:p w14:paraId="318A0FEA" w14:textId="77777777" w:rsidR="00D74790" w:rsidRPr="000F5EC2" w:rsidRDefault="00D74790" w:rsidP="00DF68D6">
      <w:pPr>
        <w:ind w:left="0" w:firstLine="0"/>
        <w:jc w:val="center"/>
        <w:rPr>
          <w:b/>
          <w:color w:val="auto"/>
        </w:rPr>
      </w:pPr>
    </w:p>
    <w:p w14:paraId="189147AC" w14:textId="77777777" w:rsidR="00D74790" w:rsidRPr="000F5EC2" w:rsidRDefault="00D74790" w:rsidP="00DF68D6">
      <w:pPr>
        <w:ind w:left="0" w:firstLine="0"/>
        <w:jc w:val="center"/>
        <w:rPr>
          <w:b/>
          <w:color w:val="auto"/>
        </w:rPr>
      </w:pPr>
    </w:p>
    <w:p w14:paraId="187745C9" w14:textId="77777777" w:rsidR="00D74790" w:rsidRPr="000F5EC2" w:rsidRDefault="00D74790" w:rsidP="00DF68D6">
      <w:pPr>
        <w:ind w:left="0" w:firstLine="0"/>
        <w:jc w:val="center"/>
        <w:rPr>
          <w:b/>
          <w:color w:val="auto"/>
        </w:rPr>
      </w:pPr>
    </w:p>
    <w:p w14:paraId="32BD019E" w14:textId="77777777" w:rsidR="00D74790" w:rsidRPr="000F5EC2" w:rsidRDefault="00D74790" w:rsidP="00DF68D6">
      <w:pPr>
        <w:ind w:left="0" w:firstLine="0"/>
        <w:jc w:val="center"/>
        <w:rPr>
          <w:b/>
          <w:color w:val="auto"/>
        </w:rPr>
      </w:pPr>
    </w:p>
    <w:p w14:paraId="17F3DCD3" w14:textId="77777777" w:rsidR="00D74790" w:rsidRPr="000F5EC2" w:rsidRDefault="00D74790" w:rsidP="00DF68D6">
      <w:pPr>
        <w:ind w:left="0" w:firstLine="0"/>
        <w:jc w:val="center"/>
        <w:rPr>
          <w:b/>
          <w:color w:val="auto"/>
        </w:rPr>
      </w:pPr>
    </w:p>
    <w:p w14:paraId="016B36A4" w14:textId="77777777" w:rsidR="00D74790" w:rsidRPr="000F5EC2" w:rsidRDefault="00D74790" w:rsidP="00DF68D6">
      <w:pPr>
        <w:ind w:left="0" w:firstLine="0"/>
        <w:jc w:val="center"/>
        <w:rPr>
          <w:b/>
          <w:color w:val="auto"/>
        </w:rPr>
      </w:pPr>
    </w:p>
    <w:p w14:paraId="091BD699" w14:textId="77777777" w:rsidR="00D74790" w:rsidRPr="000F5EC2" w:rsidRDefault="00D74790" w:rsidP="00DF68D6">
      <w:pPr>
        <w:ind w:left="0" w:firstLine="0"/>
        <w:jc w:val="center"/>
        <w:rPr>
          <w:b/>
          <w:color w:val="auto"/>
        </w:rPr>
      </w:pPr>
    </w:p>
    <w:p w14:paraId="61F91120" w14:textId="12F3D91D" w:rsidR="00430817" w:rsidRDefault="00430817" w:rsidP="00DF68D6">
      <w:pPr>
        <w:ind w:left="0" w:firstLine="0"/>
        <w:rPr>
          <w:b/>
          <w:color w:val="auto"/>
        </w:rPr>
      </w:pPr>
    </w:p>
    <w:p w14:paraId="2FDCF2D8" w14:textId="77777777" w:rsidR="00DF68D6" w:rsidRPr="000F5EC2" w:rsidRDefault="00DF68D6" w:rsidP="00DF68D6">
      <w:pPr>
        <w:ind w:left="0" w:firstLine="0"/>
        <w:rPr>
          <w:b/>
          <w:color w:val="auto"/>
        </w:rPr>
      </w:pPr>
    </w:p>
    <w:p w14:paraId="2B12F11C" w14:textId="77777777" w:rsidR="00430817" w:rsidRPr="000F5EC2" w:rsidRDefault="00430817" w:rsidP="00DF68D6">
      <w:pPr>
        <w:ind w:left="0" w:firstLine="0"/>
        <w:jc w:val="center"/>
        <w:rPr>
          <w:b/>
          <w:color w:val="auto"/>
        </w:rPr>
      </w:pPr>
    </w:p>
    <w:p w14:paraId="10B89C03" w14:textId="77777777" w:rsidR="00D74790" w:rsidRPr="000F5EC2" w:rsidRDefault="00D74790" w:rsidP="00DF68D6">
      <w:pPr>
        <w:ind w:left="0" w:firstLine="0"/>
        <w:jc w:val="center"/>
        <w:rPr>
          <w:b/>
          <w:color w:val="auto"/>
        </w:rPr>
      </w:pPr>
      <w:r w:rsidRPr="000F5EC2">
        <w:rPr>
          <w:b/>
          <w:color w:val="auto"/>
        </w:rPr>
        <w:lastRenderedPageBreak/>
        <w:t xml:space="preserve">3.Тематическое планирование с указанием количества часов, отводимых </w:t>
      </w:r>
    </w:p>
    <w:p w14:paraId="1545D497" w14:textId="77777777" w:rsidR="00D74790" w:rsidRPr="000F5EC2" w:rsidRDefault="00D74790" w:rsidP="00DF68D6">
      <w:pPr>
        <w:ind w:left="0" w:firstLine="0"/>
        <w:jc w:val="center"/>
        <w:rPr>
          <w:b/>
          <w:color w:val="auto"/>
        </w:rPr>
      </w:pPr>
      <w:r w:rsidRPr="000F5EC2">
        <w:rPr>
          <w:b/>
          <w:color w:val="auto"/>
        </w:rPr>
        <w:t>на освоение каждой темы</w:t>
      </w:r>
    </w:p>
    <w:p w14:paraId="32F972DB" w14:textId="77777777" w:rsidR="00D74790" w:rsidRPr="000F5EC2" w:rsidRDefault="00D74790" w:rsidP="00DF68D6">
      <w:pPr>
        <w:ind w:left="0" w:firstLine="0"/>
        <w:jc w:val="center"/>
        <w:rPr>
          <w:b/>
          <w:color w:val="auto"/>
        </w:rPr>
      </w:pPr>
    </w:p>
    <w:tbl>
      <w:tblPr>
        <w:tblW w:w="10236" w:type="dxa"/>
        <w:tblInd w:w="7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6962"/>
        <w:gridCol w:w="2404"/>
      </w:tblGrid>
      <w:tr w:rsidR="000F5EC2" w:rsidRPr="000F5EC2" w14:paraId="67F96FDD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18C5" w14:textId="77777777" w:rsidR="00D74790" w:rsidRPr="000F5EC2" w:rsidRDefault="00D74790" w:rsidP="00D74790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F5EC2"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B15E7" w14:textId="77777777" w:rsidR="00D74790" w:rsidRPr="000F5EC2" w:rsidRDefault="00D74790" w:rsidP="00D74790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F5EC2">
              <w:rPr>
                <w:b/>
                <w:color w:val="auto"/>
                <w:szCs w:val="24"/>
              </w:rPr>
              <w:t>Название  раздела.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4509" w14:textId="77777777" w:rsidR="00D74790" w:rsidRPr="000F5EC2" w:rsidRDefault="00D74790" w:rsidP="00D74790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F5EC2">
              <w:rPr>
                <w:b/>
                <w:color w:val="auto"/>
                <w:szCs w:val="24"/>
              </w:rPr>
              <w:t>Количество часов.</w:t>
            </w:r>
          </w:p>
        </w:tc>
      </w:tr>
      <w:tr w:rsidR="000F5EC2" w:rsidRPr="000F5EC2" w14:paraId="20F3CD55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6C64" w14:textId="77777777" w:rsidR="00350396" w:rsidRPr="000F5EC2" w:rsidRDefault="00350396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F5EC2">
              <w:rPr>
                <w:color w:val="auto"/>
                <w:szCs w:val="24"/>
              </w:rPr>
              <w:t>1.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5C22E0" w14:textId="77777777" w:rsidR="00350396" w:rsidRPr="000F5EC2" w:rsidRDefault="00350396" w:rsidP="00350396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 w:rsidRPr="000F5EC2">
              <w:rPr>
                <w:b/>
                <w:color w:val="auto"/>
                <w:szCs w:val="24"/>
              </w:rPr>
              <w:t>Наша речь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D075" w14:textId="77777777" w:rsidR="00350396" w:rsidRPr="000F5EC2" w:rsidRDefault="00350396" w:rsidP="00350396">
            <w:pPr>
              <w:pStyle w:val="TableParagraph"/>
              <w:spacing w:line="310" w:lineRule="exact"/>
              <w:ind w:left="6"/>
              <w:jc w:val="center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6</w:t>
            </w:r>
          </w:p>
        </w:tc>
      </w:tr>
      <w:tr w:rsidR="000F5EC2" w:rsidRPr="000F5EC2" w14:paraId="590FF4B1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8EB88" w14:textId="77777777" w:rsidR="00350396" w:rsidRPr="000F5EC2" w:rsidRDefault="00350396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8CFD" w14:textId="77777777" w:rsidR="00350396" w:rsidRPr="000F5EC2" w:rsidRDefault="00350396" w:rsidP="00350396">
            <w:pPr>
              <w:pStyle w:val="TableParagraph"/>
              <w:spacing w:line="301" w:lineRule="exact"/>
              <w:rPr>
                <w:b/>
                <w:sz w:val="24"/>
                <w:szCs w:val="24"/>
              </w:rPr>
            </w:pPr>
            <w:r w:rsidRPr="000F5EC2">
              <w:rPr>
                <w:b/>
                <w:sz w:val="24"/>
                <w:szCs w:val="24"/>
              </w:rPr>
              <w:t>Текст,</w:t>
            </w:r>
            <w:r w:rsidRPr="000F5E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b/>
                <w:sz w:val="24"/>
                <w:szCs w:val="24"/>
              </w:rPr>
              <w:t>предложение,</w:t>
            </w:r>
            <w:r w:rsidRPr="000F5E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b/>
                <w:sz w:val="24"/>
                <w:szCs w:val="24"/>
              </w:rPr>
              <w:t>диалог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6B74" w14:textId="77777777" w:rsidR="00350396" w:rsidRPr="000F5EC2" w:rsidRDefault="00350396" w:rsidP="00350396">
            <w:pPr>
              <w:pStyle w:val="TableParagraph"/>
              <w:spacing w:line="301" w:lineRule="exact"/>
              <w:ind w:left="6"/>
              <w:jc w:val="center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9</w:t>
            </w:r>
          </w:p>
        </w:tc>
      </w:tr>
      <w:tr w:rsidR="000F5EC2" w:rsidRPr="000F5EC2" w14:paraId="7B276D0E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02F1" w14:textId="77777777" w:rsidR="00350396" w:rsidRPr="000F5EC2" w:rsidRDefault="00350396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ACD3" w14:textId="77777777" w:rsidR="00350396" w:rsidRPr="000F5EC2" w:rsidRDefault="00350396" w:rsidP="00350396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0F5EC2">
              <w:rPr>
                <w:b/>
                <w:sz w:val="24"/>
                <w:szCs w:val="24"/>
              </w:rPr>
              <w:t>Слова,</w:t>
            </w:r>
            <w:r w:rsidRPr="000F5E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b/>
                <w:sz w:val="24"/>
                <w:szCs w:val="24"/>
              </w:rPr>
              <w:t>слова,</w:t>
            </w:r>
            <w:r w:rsidRPr="000F5E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b/>
                <w:sz w:val="24"/>
                <w:szCs w:val="24"/>
              </w:rPr>
              <w:t>слова…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C2E4" w14:textId="77777777" w:rsidR="00350396" w:rsidRPr="000F5EC2" w:rsidRDefault="00350396" w:rsidP="00350396">
            <w:pPr>
              <w:pStyle w:val="TableParagraph"/>
              <w:spacing w:line="311" w:lineRule="exact"/>
              <w:ind w:left="916" w:right="911"/>
              <w:jc w:val="center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12</w:t>
            </w:r>
          </w:p>
        </w:tc>
      </w:tr>
      <w:tr w:rsidR="000F5EC2" w:rsidRPr="000F5EC2" w14:paraId="1B0A3B7C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B630" w14:textId="77777777" w:rsidR="00350396" w:rsidRPr="000F5EC2" w:rsidRDefault="00350396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0BE7" w14:textId="77777777" w:rsidR="00350396" w:rsidRPr="000F5EC2" w:rsidRDefault="00350396" w:rsidP="00350396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0F5EC2">
              <w:rPr>
                <w:b/>
                <w:sz w:val="24"/>
                <w:szCs w:val="24"/>
              </w:rPr>
              <w:t>Слово</w:t>
            </w:r>
            <w:r w:rsidRPr="000F5EC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5EC2">
              <w:rPr>
                <w:b/>
                <w:sz w:val="24"/>
                <w:szCs w:val="24"/>
              </w:rPr>
              <w:t>и</w:t>
            </w:r>
            <w:r w:rsidRPr="000F5EC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b/>
                <w:sz w:val="24"/>
                <w:szCs w:val="24"/>
              </w:rPr>
              <w:t>слог.</w:t>
            </w:r>
            <w:r w:rsidRPr="000F5E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b/>
                <w:sz w:val="24"/>
                <w:szCs w:val="24"/>
              </w:rPr>
              <w:t>Ударение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8D28" w14:textId="77777777" w:rsidR="00350396" w:rsidRPr="000F5EC2" w:rsidRDefault="00350396" w:rsidP="00350396">
            <w:pPr>
              <w:pStyle w:val="TableParagraph"/>
              <w:spacing w:line="308" w:lineRule="exact"/>
              <w:ind w:left="916" w:right="911"/>
              <w:jc w:val="center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18</w:t>
            </w:r>
          </w:p>
        </w:tc>
      </w:tr>
      <w:tr w:rsidR="000F5EC2" w:rsidRPr="000F5EC2" w14:paraId="144ED3D6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B293" w14:textId="77777777" w:rsidR="006310B9" w:rsidRPr="000F5EC2" w:rsidRDefault="006310B9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A9E3" w14:textId="77777777" w:rsidR="006310B9" w:rsidRPr="000F5EC2" w:rsidRDefault="00B26A2D" w:rsidP="00350396">
            <w:pPr>
              <w:pStyle w:val="TableParagraph"/>
              <w:spacing w:line="308" w:lineRule="exact"/>
              <w:rPr>
                <w:b/>
                <w:sz w:val="24"/>
                <w:szCs w:val="24"/>
              </w:rPr>
            </w:pPr>
            <w:r w:rsidRPr="000F5EC2">
              <w:rPr>
                <w:b/>
                <w:sz w:val="24"/>
                <w:szCs w:val="24"/>
              </w:rPr>
              <w:t>Звуки</w:t>
            </w:r>
            <w:r w:rsidRPr="000F5EC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b/>
                <w:sz w:val="24"/>
                <w:szCs w:val="24"/>
              </w:rPr>
              <w:t>и</w:t>
            </w:r>
            <w:r w:rsidRPr="000F5EC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b/>
                <w:sz w:val="24"/>
                <w:szCs w:val="24"/>
              </w:rPr>
              <w:t>буквы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464D" w14:textId="77777777" w:rsidR="006310B9" w:rsidRPr="000F5EC2" w:rsidRDefault="00FF3998" w:rsidP="00350396">
            <w:pPr>
              <w:pStyle w:val="TableParagraph"/>
              <w:spacing w:line="308" w:lineRule="exact"/>
              <w:ind w:left="916" w:right="911"/>
              <w:jc w:val="center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110</w:t>
            </w:r>
          </w:p>
        </w:tc>
      </w:tr>
      <w:tr w:rsidR="000F5EC2" w:rsidRPr="000F5EC2" w14:paraId="400F0079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186BE" w14:textId="77777777" w:rsidR="00FF3998" w:rsidRPr="000F5EC2" w:rsidRDefault="00FF3998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B043C" w14:textId="77777777" w:rsidR="00FF3998" w:rsidRPr="000F5EC2" w:rsidRDefault="00FF3998" w:rsidP="00350396">
            <w:pPr>
              <w:pStyle w:val="TableParagraph"/>
              <w:spacing w:line="308" w:lineRule="exact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Звуки и буквы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E4A23" w14:textId="77777777" w:rsidR="00FF3998" w:rsidRPr="000F5EC2" w:rsidRDefault="00813598" w:rsidP="00350396">
            <w:pPr>
              <w:pStyle w:val="TableParagraph"/>
              <w:spacing w:line="308" w:lineRule="exact"/>
              <w:ind w:left="916" w:right="911"/>
              <w:jc w:val="center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14</w:t>
            </w:r>
          </w:p>
        </w:tc>
      </w:tr>
      <w:tr w:rsidR="000F5EC2" w:rsidRPr="000F5EC2" w14:paraId="67C074DA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010B" w14:textId="77777777" w:rsidR="005A5055" w:rsidRPr="000F5EC2" w:rsidRDefault="005A5055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C9BA" w14:textId="77777777" w:rsidR="005A5055" w:rsidRPr="000F5EC2" w:rsidRDefault="005A5055" w:rsidP="00350396">
            <w:pPr>
              <w:pStyle w:val="TableParagraph"/>
              <w:spacing w:line="308" w:lineRule="exact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Гласные звуки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D064" w14:textId="77777777" w:rsidR="005A5055" w:rsidRPr="000F5EC2" w:rsidRDefault="00813598" w:rsidP="00350396">
            <w:pPr>
              <w:pStyle w:val="TableParagraph"/>
              <w:spacing w:line="308" w:lineRule="exact"/>
              <w:ind w:left="916" w:right="911"/>
              <w:jc w:val="center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23</w:t>
            </w:r>
          </w:p>
        </w:tc>
      </w:tr>
      <w:tr w:rsidR="000F5EC2" w:rsidRPr="000F5EC2" w14:paraId="36D43955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B805" w14:textId="77777777" w:rsidR="00350396" w:rsidRPr="000F5EC2" w:rsidRDefault="00350396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7613" w14:textId="77777777" w:rsidR="00350396" w:rsidRPr="000F5EC2" w:rsidRDefault="005A1666" w:rsidP="00350396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Согласные звуки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A412" w14:textId="77777777" w:rsidR="00350396" w:rsidRPr="000F5EC2" w:rsidRDefault="005A1666" w:rsidP="00350396">
            <w:pPr>
              <w:pStyle w:val="TableParagraph"/>
              <w:spacing w:line="311" w:lineRule="exact"/>
              <w:ind w:left="915" w:right="912"/>
              <w:jc w:val="center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5</w:t>
            </w:r>
          </w:p>
        </w:tc>
      </w:tr>
      <w:tr w:rsidR="000F5EC2" w:rsidRPr="000F5EC2" w14:paraId="3061EAD7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82FD9" w14:textId="77777777" w:rsidR="005A1666" w:rsidRPr="000F5EC2" w:rsidRDefault="005A1666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539F" w14:textId="77777777" w:rsidR="005A1666" w:rsidRPr="000F5EC2" w:rsidRDefault="005A1666" w:rsidP="00350396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 xml:space="preserve">Буквы й и </w:t>
            </w:r>
            <w:proofErr w:type="spellStart"/>
            <w:r w:rsidRPr="000F5EC2">
              <w:rPr>
                <w:i/>
                <w:sz w:val="24"/>
                <w:szCs w:val="24"/>
              </w:rPr>
              <w:t>и</w:t>
            </w:r>
            <w:proofErr w:type="spellEnd"/>
            <w:r w:rsidRPr="000F5EC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F905" w14:textId="77777777" w:rsidR="005A1666" w:rsidRPr="000F5EC2" w:rsidRDefault="005A1666" w:rsidP="00350396">
            <w:pPr>
              <w:pStyle w:val="TableParagraph"/>
              <w:spacing w:line="311" w:lineRule="exact"/>
              <w:ind w:left="915" w:right="912"/>
              <w:jc w:val="center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4</w:t>
            </w:r>
          </w:p>
        </w:tc>
      </w:tr>
      <w:tr w:rsidR="000F5EC2" w:rsidRPr="000F5EC2" w14:paraId="1CF5BB7A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B1286" w14:textId="77777777" w:rsidR="005A1666" w:rsidRPr="000F5EC2" w:rsidRDefault="005A1666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5F0C" w14:textId="77777777" w:rsidR="005A1666" w:rsidRPr="000F5EC2" w:rsidRDefault="005A1666" w:rsidP="00350396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503F6" w14:textId="77777777" w:rsidR="005A1666" w:rsidRPr="000F5EC2" w:rsidRDefault="005A1666" w:rsidP="00350396">
            <w:pPr>
              <w:pStyle w:val="TableParagraph"/>
              <w:spacing w:line="311" w:lineRule="exact"/>
              <w:ind w:left="915" w:right="912"/>
              <w:jc w:val="center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9</w:t>
            </w:r>
          </w:p>
        </w:tc>
      </w:tr>
      <w:tr w:rsidR="000F5EC2" w:rsidRPr="000F5EC2" w14:paraId="0B06A8B9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5F943" w14:textId="77777777" w:rsidR="005A1666" w:rsidRPr="000F5EC2" w:rsidRDefault="005A1666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2CD2" w14:textId="77777777" w:rsidR="005A1666" w:rsidRPr="000F5EC2" w:rsidRDefault="005A1666" w:rsidP="00350396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Мягкий знак.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57F2" w14:textId="77777777" w:rsidR="005A1666" w:rsidRPr="000F5EC2" w:rsidRDefault="005A1666" w:rsidP="00350396">
            <w:pPr>
              <w:pStyle w:val="TableParagraph"/>
              <w:spacing w:line="311" w:lineRule="exact"/>
              <w:ind w:left="915" w:right="912"/>
              <w:jc w:val="center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9</w:t>
            </w:r>
          </w:p>
        </w:tc>
      </w:tr>
      <w:tr w:rsidR="000F5EC2" w:rsidRPr="000F5EC2" w14:paraId="5B52C24C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37177" w14:textId="77777777" w:rsidR="005A1666" w:rsidRPr="000F5EC2" w:rsidRDefault="005A1666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94CE" w14:textId="77777777" w:rsidR="005A1666" w:rsidRPr="000F5EC2" w:rsidRDefault="005A1666" w:rsidP="00350396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Глухие и звонкие согласные звуки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D93FA" w14:textId="77777777" w:rsidR="005A1666" w:rsidRPr="000F5EC2" w:rsidRDefault="005A1666" w:rsidP="00350396">
            <w:pPr>
              <w:pStyle w:val="TableParagraph"/>
              <w:spacing w:line="311" w:lineRule="exact"/>
              <w:ind w:left="915" w:right="912"/>
              <w:jc w:val="center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14</w:t>
            </w:r>
          </w:p>
        </w:tc>
      </w:tr>
      <w:tr w:rsidR="000F5EC2" w:rsidRPr="000F5EC2" w14:paraId="4598B511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CDB5" w14:textId="77777777" w:rsidR="005A1666" w:rsidRPr="000F5EC2" w:rsidRDefault="005A1666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420B" w14:textId="77777777" w:rsidR="005A1666" w:rsidRPr="000F5EC2" w:rsidRDefault="005A1666" w:rsidP="00350396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Шипящие согласные звуки.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56B1" w14:textId="77777777" w:rsidR="005A1666" w:rsidRPr="000F5EC2" w:rsidRDefault="005A1666" w:rsidP="00350396">
            <w:pPr>
              <w:pStyle w:val="TableParagraph"/>
              <w:spacing w:line="311" w:lineRule="exact"/>
              <w:ind w:left="915" w:right="912"/>
              <w:jc w:val="center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8</w:t>
            </w:r>
          </w:p>
        </w:tc>
      </w:tr>
      <w:tr w:rsidR="000F5EC2" w:rsidRPr="000F5EC2" w14:paraId="7C4F54FF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352E" w14:textId="77777777" w:rsidR="005A1666" w:rsidRPr="000F5EC2" w:rsidRDefault="005A1666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DDAF" w14:textId="77777777" w:rsidR="005A1666" w:rsidRPr="000F5EC2" w:rsidRDefault="005A1666" w:rsidP="00350396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85059" w14:textId="77777777" w:rsidR="005A1666" w:rsidRPr="000F5EC2" w:rsidRDefault="005A1666" w:rsidP="00350396">
            <w:pPr>
              <w:pStyle w:val="TableParagraph"/>
              <w:spacing w:line="311" w:lineRule="exact"/>
              <w:ind w:left="915" w:right="912"/>
              <w:jc w:val="center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8</w:t>
            </w:r>
          </w:p>
        </w:tc>
      </w:tr>
      <w:tr w:rsidR="000F5EC2" w:rsidRPr="000F5EC2" w14:paraId="6E034759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C5B5" w14:textId="77777777" w:rsidR="005A1666" w:rsidRPr="000F5EC2" w:rsidRDefault="005A1666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96906" w14:textId="77777777" w:rsidR="005A1666" w:rsidRPr="000F5EC2" w:rsidRDefault="005A1666" w:rsidP="00A11957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 xml:space="preserve">Буквосочетания </w:t>
            </w:r>
            <w:proofErr w:type="spellStart"/>
            <w:r w:rsidRPr="000F5EC2">
              <w:rPr>
                <w:i/>
                <w:sz w:val="24"/>
                <w:szCs w:val="24"/>
              </w:rPr>
              <w:t>жи</w:t>
            </w:r>
            <w:proofErr w:type="spellEnd"/>
            <w:r w:rsidRPr="000F5EC2">
              <w:rPr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0F5EC2">
              <w:rPr>
                <w:i/>
                <w:sz w:val="24"/>
                <w:szCs w:val="24"/>
              </w:rPr>
              <w:t>ча</w:t>
            </w:r>
            <w:proofErr w:type="spellEnd"/>
            <w:r w:rsidRPr="000F5EC2">
              <w:rPr>
                <w:i/>
                <w:sz w:val="24"/>
                <w:szCs w:val="24"/>
              </w:rPr>
              <w:t>-ща</w:t>
            </w:r>
            <w:proofErr w:type="gramEnd"/>
            <w:r w:rsidRPr="000F5EC2">
              <w:rPr>
                <w:i/>
                <w:sz w:val="24"/>
                <w:szCs w:val="24"/>
              </w:rPr>
              <w:t>, чу-</w:t>
            </w:r>
            <w:proofErr w:type="spellStart"/>
            <w:r w:rsidRPr="000F5EC2">
              <w:rPr>
                <w:i/>
                <w:sz w:val="24"/>
                <w:szCs w:val="24"/>
              </w:rPr>
              <w:t>щу</w:t>
            </w:r>
            <w:proofErr w:type="spellEnd"/>
            <w:r w:rsidRPr="000F5EC2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F4D4" w14:textId="77777777" w:rsidR="005A1666" w:rsidRPr="000F5EC2" w:rsidRDefault="005A1666" w:rsidP="00350396">
            <w:pPr>
              <w:pStyle w:val="TableParagraph"/>
              <w:spacing w:line="311" w:lineRule="exact"/>
              <w:ind w:left="915" w:right="912"/>
              <w:jc w:val="center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8</w:t>
            </w:r>
          </w:p>
        </w:tc>
      </w:tr>
      <w:tr w:rsidR="000F5EC2" w:rsidRPr="000F5EC2" w14:paraId="7C034E69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1579" w14:textId="77777777" w:rsidR="005A1666" w:rsidRPr="000F5EC2" w:rsidRDefault="005A1666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8B6A" w14:textId="77777777" w:rsidR="005A1666" w:rsidRPr="000F5EC2" w:rsidRDefault="00A11957" w:rsidP="00350396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2DC9" w14:textId="77777777" w:rsidR="005A1666" w:rsidRPr="000F5EC2" w:rsidRDefault="00A11957" w:rsidP="00350396">
            <w:pPr>
              <w:pStyle w:val="TableParagraph"/>
              <w:spacing w:line="311" w:lineRule="exact"/>
              <w:ind w:left="915" w:right="912"/>
              <w:jc w:val="center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6</w:t>
            </w:r>
          </w:p>
        </w:tc>
      </w:tr>
      <w:tr w:rsidR="000F5EC2" w:rsidRPr="000F5EC2" w14:paraId="4D92F455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3FC8B" w14:textId="77777777" w:rsidR="00A11957" w:rsidRPr="000F5EC2" w:rsidRDefault="00A11957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C37A3" w14:textId="77777777" w:rsidR="00A11957" w:rsidRPr="000F5EC2" w:rsidRDefault="00A11957" w:rsidP="00350396">
            <w:pPr>
              <w:pStyle w:val="TableParagraph"/>
              <w:spacing w:line="311" w:lineRule="exact"/>
              <w:rPr>
                <w:i/>
                <w:sz w:val="24"/>
                <w:szCs w:val="24"/>
              </w:rPr>
            </w:pPr>
            <w:r w:rsidRPr="000F5EC2">
              <w:rPr>
                <w:i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4B93" w14:textId="77777777" w:rsidR="00A11957" w:rsidRPr="000F5EC2" w:rsidRDefault="00A11957" w:rsidP="00350396">
            <w:pPr>
              <w:pStyle w:val="TableParagraph"/>
              <w:spacing w:line="311" w:lineRule="exact"/>
              <w:ind w:left="915" w:right="912"/>
              <w:jc w:val="center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2</w:t>
            </w:r>
          </w:p>
        </w:tc>
      </w:tr>
      <w:tr w:rsidR="000F5EC2" w:rsidRPr="000F5EC2" w14:paraId="71FD9515" w14:textId="77777777" w:rsidTr="00DF68D6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47FC" w14:textId="77777777" w:rsidR="00350396" w:rsidRPr="000F5EC2" w:rsidRDefault="00350396" w:rsidP="00350396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3FA0" w14:textId="77777777" w:rsidR="00350396" w:rsidRPr="000F5EC2" w:rsidRDefault="00350396" w:rsidP="00350396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0F5EC2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7B5FE" w14:textId="77777777" w:rsidR="00350396" w:rsidRPr="000F5EC2" w:rsidRDefault="00350396" w:rsidP="00350396">
            <w:pPr>
              <w:pStyle w:val="TableParagraph"/>
              <w:spacing w:line="311" w:lineRule="exact"/>
              <w:ind w:left="916" w:right="911"/>
              <w:jc w:val="center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10</w:t>
            </w:r>
          </w:p>
        </w:tc>
      </w:tr>
      <w:tr w:rsidR="000F5EC2" w:rsidRPr="000F5EC2" w14:paraId="59131F8D" w14:textId="77777777" w:rsidTr="00DF68D6">
        <w:trPr>
          <w:trHeight w:val="1"/>
        </w:trPr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2F3B" w14:textId="77777777" w:rsidR="00FF3998" w:rsidRPr="000F5EC2" w:rsidRDefault="00FF3998" w:rsidP="00FF3998">
            <w:pPr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0F5EC2">
              <w:rPr>
                <w:b/>
                <w:color w:val="auto"/>
                <w:szCs w:val="24"/>
              </w:rPr>
              <w:t xml:space="preserve">Итого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B3CA" w14:textId="2598711F" w:rsidR="00FF3998" w:rsidRPr="000F5EC2" w:rsidRDefault="00FF3998" w:rsidP="0035039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0F5EC2">
              <w:rPr>
                <w:b/>
                <w:color w:val="auto"/>
                <w:szCs w:val="24"/>
              </w:rPr>
              <w:t>1</w:t>
            </w:r>
            <w:r w:rsidR="00DF68D6">
              <w:rPr>
                <w:b/>
                <w:color w:val="auto"/>
                <w:szCs w:val="24"/>
              </w:rPr>
              <w:t>02</w:t>
            </w:r>
            <w:r w:rsidRPr="000F5EC2">
              <w:rPr>
                <w:b/>
                <w:color w:val="auto"/>
                <w:szCs w:val="24"/>
              </w:rPr>
              <w:t xml:space="preserve"> ч.</w:t>
            </w:r>
          </w:p>
        </w:tc>
      </w:tr>
    </w:tbl>
    <w:p w14:paraId="4DAE55E3" w14:textId="77777777" w:rsidR="00D74790" w:rsidRPr="000F5EC2" w:rsidRDefault="00D74790" w:rsidP="00DF68D6">
      <w:pPr>
        <w:autoSpaceDE w:val="0"/>
        <w:autoSpaceDN w:val="0"/>
        <w:adjustRightInd w:val="0"/>
        <w:spacing w:after="150" w:line="240" w:lineRule="auto"/>
        <w:ind w:left="708" w:firstLine="0"/>
        <w:jc w:val="left"/>
        <w:rPr>
          <w:b/>
          <w:bCs/>
          <w:color w:val="auto"/>
          <w:szCs w:val="24"/>
        </w:rPr>
      </w:pPr>
    </w:p>
    <w:tbl>
      <w:tblPr>
        <w:tblW w:w="10236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826"/>
        <w:gridCol w:w="1559"/>
      </w:tblGrid>
      <w:tr w:rsidR="000F5EC2" w:rsidRPr="000F5EC2" w14:paraId="6B264623" w14:textId="77777777" w:rsidTr="00DF68D6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14:paraId="3421D45C" w14:textId="77777777" w:rsidR="00D74790" w:rsidRPr="000F5EC2" w:rsidRDefault="00D74790" w:rsidP="00D7479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b/>
                <w:color w:val="auto"/>
                <w:szCs w:val="24"/>
                <w:lang w:eastAsia="en-US"/>
              </w:rPr>
              <w:t>№ п/п</w:t>
            </w:r>
          </w:p>
        </w:tc>
        <w:tc>
          <w:tcPr>
            <w:tcW w:w="7826" w:type="dxa"/>
            <w:vMerge w:val="restart"/>
            <w:shd w:val="clear" w:color="auto" w:fill="auto"/>
          </w:tcPr>
          <w:p w14:paraId="10DCA0AC" w14:textId="77777777" w:rsidR="00D74790" w:rsidRPr="000F5EC2" w:rsidRDefault="00D74790" w:rsidP="00D74790">
            <w:pPr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0F5EC2">
              <w:rPr>
                <w:rFonts w:eastAsia="Calibri"/>
                <w:b/>
                <w:color w:val="auto"/>
                <w:lang w:eastAsia="en-US"/>
              </w:rPr>
              <w:t xml:space="preserve">Тема урока </w:t>
            </w:r>
            <w:r w:rsidRPr="000F5EC2">
              <w:rPr>
                <w:b/>
                <w:color w:val="auto"/>
                <w:szCs w:val="24"/>
              </w:rPr>
              <w:t>(раздела), если есть РНК</w:t>
            </w:r>
          </w:p>
          <w:p w14:paraId="7B0C9264" w14:textId="77777777" w:rsidR="00D74790" w:rsidRPr="000F5EC2" w:rsidRDefault="00D74790" w:rsidP="00D74790">
            <w:pPr>
              <w:spacing w:after="0" w:line="240" w:lineRule="auto"/>
              <w:ind w:left="0" w:right="502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C58F11A" w14:textId="77777777" w:rsidR="00D74790" w:rsidRPr="000F5EC2" w:rsidRDefault="00D74790" w:rsidP="00D74790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b/>
                <w:color w:val="auto"/>
                <w:szCs w:val="24"/>
                <w:lang w:eastAsia="en-US"/>
              </w:rPr>
              <w:t>Количество часов</w:t>
            </w:r>
          </w:p>
        </w:tc>
      </w:tr>
      <w:tr w:rsidR="000F5EC2" w:rsidRPr="000F5EC2" w14:paraId="6964F909" w14:textId="77777777" w:rsidTr="00DF68D6">
        <w:trPr>
          <w:trHeight w:val="276"/>
        </w:trPr>
        <w:tc>
          <w:tcPr>
            <w:tcW w:w="851" w:type="dxa"/>
            <w:vMerge/>
            <w:shd w:val="clear" w:color="auto" w:fill="auto"/>
          </w:tcPr>
          <w:p w14:paraId="365DA8CC" w14:textId="77777777" w:rsidR="00D74790" w:rsidRPr="000F5EC2" w:rsidRDefault="00D74790" w:rsidP="00D747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  <w:vMerge/>
            <w:shd w:val="clear" w:color="auto" w:fill="auto"/>
          </w:tcPr>
          <w:p w14:paraId="42216C28" w14:textId="77777777" w:rsidR="00D74790" w:rsidRPr="000F5EC2" w:rsidRDefault="00D74790" w:rsidP="00D747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73F1067" w14:textId="77777777" w:rsidR="00D74790" w:rsidRPr="000F5EC2" w:rsidRDefault="00D74790" w:rsidP="00D747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0F5EC2" w:rsidRPr="000F5EC2" w14:paraId="301DBAEA" w14:textId="77777777" w:rsidTr="00DF68D6">
        <w:tc>
          <w:tcPr>
            <w:tcW w:w="851" w:type="dxa"/>
            <w:shd w:val="clear" w:color="auto" w:fill="auto"/>
          </w:tcPr>
          <w:p w14:paraId="61B2C242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21D33EB6" w14:textId="77777777" w:rsidR="00F31BAA" w:rsidRPr="000F5EC2" w:rsidRDefault="00FD1531" w:rsidP="00FD153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F5EC2">
              <w:rPr>
                <w:b/>
                <w:color w:val="auto"/>
                <w:szCs w:val="24"/>
              </w:rPr>
              <w:t>Наша речь.</w:t>
            </w:r>
            <w:r w:rsidRPr="000F5EC2">
              <w:rPr>
                <w:color w:val="auto"/>
                <w:szCs w:val="24"/>
              </w:rPr>
              <w:t xml:space="preserve"> </w:t>
            </w:r>
            <w:r w:rsidR="00F31BAA" w:rsidRPr="000F5EC2">
              <w:rPr>
                <w:color w:val="auto"/>
                <w:szCs w:val="24"/>
              </w:rPr>
              <w:t>Знакомство</w:t>
            </w:r>
            <w:r w:rsidRPr="000F5EC2">
              <w:rPr>
                <w:color w:val="auto"/>
                <w:szCs w:val="24"/>
              </w:rPr>
              <w:t xml:space="preserve"> </w:t>
            </w:r>
            <w:r w:rsidR="00F31BAA" w:rsidRPr="000F5EC2">
              <w:rPr>
                <w:color w:val="auto"/>
                <w:szCs w:val="24"/>
              </w:rPr>
              <w:t>с учебником</w:t>
            </w:r>
            <w:r w:rsidRPr="000F5EC2">
              <w:rPr>
                <w:color w:val="auto"/>
                <w:szCs w:val="24"/>
              </w:rPr>
              <w:t xml:space="preserve"> </w:t>
            </w:r>
            <w:r w:rsidR="00F31BAA" w:rsidRPr="000F5EC2">
              <w:rPr>
                <w:color w:val="auto"/>
                <w:szCs w:val="24"/>
              </w:rPr>
              <w:t>«Русский язык».</w:t>
            </w:r>
            <w:r w:rsidRPr="000F5EC2">
              <w:rPr>
                <w:color w:val="auto"/>
                <w:szCs w:val="24"/>
              </w:rPr>
              <w:t xml:space="preserve"> Наша речь. Русский язык – родной язык рус</w:t>
            </w:r>
            <w:r w:rsidR="00F31BAA" w:rsidRPr="000F5EC2">
              <w:rPr>
                <w:color w:val="auto"/>
                <w:szCs w:val="24"/>
              </w:rPr>
              <w:t>ского народа</w:t>
            </w:r>
          </w:p>
        </w:tc>
        <w:tc>
          <w:tcPr>
            <w:tcW w:w="1559" w:type="dxa"/>
            <w:shd w:val="clear" w:color="auto" w:fill="auto"/>
          </w:tcPr>
          <w:p w14:paraId="401992B3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5DDA39BC" w14:textId="77777777" w:rsidTr="00DF68D6">
        <w:tc>
          <w:tcPr>
            <w:tcW w:w="851" w:type="dxa"/>
            <w:shd w:val="clear" w:color="auto" w:fill="auto"/>
          </w:tcPr>
          <w:p w14:paraId="7F986D55" w14:textId="77777777" w:rsidR="00FD1531" w:rsidRPr="000F5EC2" w:rsidRDefault="00FD1531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15A75D47" w14:textId="77777777" w:rsidR="00FD1531" w:rsidRPr="000F5EC2" w:rsidRDefault="00FD1531" w:rsidP="00FD1531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0F5EC2">
              <w:rPr>
                <w:color w:val="auto"/>
                <w:szCs w:val="24"/>
              </w:rPr>
              <w:t>Знакомство с учебником «Русский язык». Наша речь. Русский язык – родной язык русского народа</w:t>
            </w:r>
          </w:p>
        </w:tc>
        <w:tc>
          <w:tcPr>
            <w:tcW w:w="1559" w:type="dxa"/>
            <w:shd w:val="clear" w:color="auto" w:fill="auto"/>
          </w:tcPr>
          <w:p w14:paraId="50B228F6" w14:textId="77777777" w:rsidR="00FD1531" w:rsidRPr="000F5EC2" w:rsidRDefault="00FD1531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2432D208" w14:textId="77777777" w:rsidTr="00DF68D6">
        <w:tc>
          <w:tcPr>
            <w:tcW w:w="851" w:type="dxa"/>
            <w:shd w:val="clear" w:color="auto" w:fill="auto"/>
          </w:tcPr>
          <w:p w14:paraId="17E5CF5F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66511C77" w14:textId="77777777" w:rsidR="00F31BAA" w:rsidRPr="000F5EC2" w:rsidRDefault="00FD1531" w:rsidP="00FD1531">
            <w:pPr>
              <w:pStyle w:val="TableParagraph"/>
              <w:ind w:right="12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Язык и речь, их значение в жиз</w:t>
            </w:r>
            <w:r w:rsidR="00F31BAA" w:rsidRPr="000F5EC2">
              <w:rPr>
                <w:sz w:val="24"/>
                <w:szCs w:val="24"/>
              </w:rPr>
              <w:t>ни людей</w:t>
            </w:r>
          </w:p>
        </w:tc>
        <w:tc>
          <w:tcPr>
            <w:tcW w:w="1559" w:type="dxa"/>
            <w:shd w:val="clear" w:color="auto" w:fill="auto"/>
          </w:tcPr>
          <w:p w14:paraId="50BE00D5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0B90B585" w14:textId="77777777" w:rsidTr="00DF68D6">
        <w:tc>
          <w:tcPr>
            <w:tcW w:w="851" w:type="dxa"/>
            <w:shd w:val="clear" w:color="auto" w:fill="auto"/>
          </w:tcPr>
          <w:p w14:paraId="4CB050E7" w14:textId="77777777" w:rsidR="00FD1531" w:rsidRPr="000F5EC2" w:rsidRDefault="00FD1531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231C7926" w14:textId="77777777" w:rsidR="00FD1531" w:rsidRPr="000F5EC2" w:rsidRDefault="00FD1531" w:rsidP="00FD1531">
            <w:pPr>
              <w:pStyle w:val="TableParagraph"/>
              <w:ind w:right="12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Язык и речь, их значение в жизни людей</w:t>
            </w:r>
          </w:p>
        </w:tc>
        <w:tc>
          <w:tcPr>
            <w:tcW w:w="1559" w:type="dxa"/>
            <w:shd w:val="clear" w:color="auto" w:fill="auto"/>
          </w:tcPr>
          <w:p w14:paraId="1660685F" w14:textId="77777777" w:rsidR="00FD1531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26E58C13" w14:textId="77777777" w:rsidTr="00DF68D6">
        <w:tc>
          <w:tcPr>
            <w:tcW w:w="851" w:type="dxa"/>
            <w:shd w:val="clear" w:color="auto" w:fill="auto"/>
          </w:tcPr>
          <w:p w14:paraId="49905AD9" w14:textId="77777777" w:rsidR="00FD1531" w:rsidRPr="000F5EC2" w:rsidRDefault="00FD1531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41FA2520" w14:textId="77777777" w:rsidR="00FD1531" w:rsidRPr="000F5EC2" w:rsidRDefault="00FD1531" w:rsidP="00FD1531">
            <w:pPr>
              <w:pStyle w:val="TableParagraph"/>
              <w:ind w:right="12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Виды речи</w:t>
            </w:r>
          </w:p>
        </w:tc>
        <w:tc>
          <w:tcPr>
            <w:tcW w:w="1559" w:type="dxa"/>
            <w:shd w:val="clear" w:color="auto" w:fill="auto"/>
          </w:tcPr>
          <w:p w14:paraId="346F24DA" w14:textId="77777777" w:rsidR="00FD1531" w:rsidRPr="000F5EC2" w:rsidRDefault="00FD1531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5475336" w14:textId="77777777" w:rsidTr="00DF68D6">
        <w:tc>
          <w:tcPr>
            <w:tcW w:w="851" w:type="dxa"/>
            <w:shd w:val="clear" w:color="auto" w:fill="auto"/>
          </w:tcPr>
          <w:p w14:paraId="4F3B7650" w14:textId="77777777" w:rsidR="00FD1531" w:rsidRPr="000F5EC2" w:rsidRDefault="00FD1531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3736CADB" w14:textId="77777777" w:rsidR="00FD1531" w:rsidRPr="000F5EC2" w:rsidRDefault="00FD1531" w:rsidP="00FD1531">
            <w:pPr>
              <w:pStyle w:val="TableParagraph"/>
              <w:ind w:right="12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Виды речи</w:t>
            </w:r>
            <w:r w:rsidR="00094609" w:rsidRPr="000F5EC2">
              <w:rPr>
                <w:sz w:val="24"/>
                <w:szCs w:val="24"/>
              </w:rPr>
              <w:t xml:space="preserve">. (Р.К. Устный рассказ о </w:t>
            </w:r>
            <w:proofErr w:type="spellStart"/>
            <w:r w:rsidR="00094609" w:rsidRPr="000F5EC2">
              <w:rPr>
                <w:sz w:val="24"/>
                <w:szCs w:val="24"/>
              </w:rPr>
              <w:t>г.Тюмени</w:t>
            </w:r>
            <w:proofErr w:type="spellEnd"/>
            <w:r w:rsidR="00094609" w:rsidRPr="000F5EC2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C110DB2" w14:textId="77777777" w:rsidR="00FD1531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71E9500F" w14:textId="77777777" w:rsidTr="00DF68D6">
        <w:tc>
          <w:tcPr>
            <w:tcW w:w="851" w:type="dxa"/>
            <w:shd w:val="clear" w:color="auto" w:fill="auto"/>
          </w:tcPr>
          <w:p w14:paraId="5C500785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053D6F68" w14:textId="77777777" w:rsidR="00F31BAA" w:rsidRPr="000F5EC2" w:rsidRDefault="00FD1531" w:rsidP="00FD1531">
            <w:pPr>
              <w:ind w:left="0" w:firstLine="0"/>
              <w:rPr>
                <w:color w:val="auto"/>
                <w:szCs w:val="24"/>
              </w:rPr>
            </w:pPr>
            <w:r w:rsidRPr="000F5EC2">
              <w:rPr>
                <w:b/>
                <w:color w:val="auto"/>
                <w:szCs w:val="24"/>
              </w:rPr>
              <w:t>Текст, предложение, диалог.</w:t>
            </w:r>
            <w:r w:rsidRPr="000F5EC2">
              <w:rPr>
                <w:color w:val="auto"/>
                <w:szCs w:val="24"/>
              </w:rPr>
              <w:t xml:space="preserve"> Общее пред</w:t>
            </w:r>
            <w:r w:rsidR="00F31BAA" w:rsidRPr="000F5EC2">
              <w:rPr>
                <w:color w:val="auto"/>
                <w:szCs w:val="24"/>
              </w:rPr>
              <w:t>ставление о тексте и предложении</w:t>
            </w:r>
          </w:p>
        </w:tc>
        <w:tc>
          <w:tcPr>
            <w:tcW w:w="1559" w:type="dxa"/>
            <w:shd w:val="clear" w:color="auto" w:fill="auto"/>
          </w:tcPr>
          <w:p w14:paraId="20E7A673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5FE0B46" w14:textId="77777777" w:rsidTr="00DF68D6">
        <w:tc>
          <w:tcPr>
            <w:tcW w:w="851" w:type="dxa"/>
            <w:shd w:val="clear" w:color="auto" w:fill="auto"/>
          </w:tcPr>
          <w:p w14:paraId="1EB137D4" w14:textId="77777777" w:rsidR="00FD1531" w:rsidRPr="000F5EC2" w:rsidRDefault="00FD1531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0FB7748B" w14:textId="77777777" w:rsidR="00FD1531" w:rsidRPr="000F5EC2" w:rsidRDefault="00FD1531" w:rsidP="00FD1531">
            <w:pPr>
              <w:ind w:left="0" w:firstLine="0"/>
              <w:rPr>
                <w:color w:val="auto"/>
                <w:szCs w:val="24"/>
              </w:rPr>
            </w:pPr>
            <w:r w:rsidRPr="000F5EC2">
              <w:rPr>
                <w:color w:val="auto"/>
                <w:szCs w:val="24"/>
              </w:rPr>
              <w:t>Общее представление о тексте и предложении</w:t>
            </w:r>
          </w:p>
        </w:tc>
        <w:tc>
          <w:tcPr>
            <w:tcW w:w="1559" w:type="dxa"/>
            <w:shd w:val="clear" w:color="auto" w:fill="auto"/>
          </w:tcPr>
          <w:p w14:paraId="0BFEB8A3" w14:textId="77777777" w:rsidR="00FD1531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662C31B6" w14:textId="77777777" w:rsidTr="00DF68D6">
        <w:tc>
          <w:tcPr>
            <w:tcW w:w="851" w:type="dxa"/>
            <w:shd w:val="clear" w:color="auto" w:fill="auto"/>
          </w:tcPr>
          <w:p w14:paraId="3E034FE6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201D11BC" w14:textId="77777777" w:rsidR="00F31BAA" w:rsidRPr="000F5EC2" w:rsidRDefault="00FD1531" w:rsidP="00FD1531">
            <w:pPr>
              <w:ind w:left="0" w:firstLine="0"/>
              <w:rPr>
                <w:color w:val="auto"/>
                <w:szCs w:val="24"/>
              </w:rPr>
            </w:pPr>
            <w:r w:rsidRPr="000F5EC2">
              <w:rPr>
                <w:color w:val="auto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1559" w:type="dxa"/>
            <w:shd w:val="clear" w:color="auto" w:fill="auto"/>
          </w:tcPr>
          <w:p w14:paraId="163E1159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3B21219A" w14:textId="77777777" w:rsidTr="00DF68D6">
        <w:tc>
          <w:tcPr>
            <w:tcW w:w="851" w:type="dxa"/>
            <w:shd w:val="clear" w:color="auto" w:fill="auto"/>
          </w:tcPr>
          <w:p w14:paraId="487BFDAA" w14:textId="77777777" w:rsidR="00FD1531" w:rsidRPr="000F5EC2" w:rsidRDefault="00FD1531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57BF47D6" w14:textId="77777777" w:rsidR="00FD1531" w:rsidRPr="000F5EC2" w:rsidRDefault="00FD1531" w:rsidP="00FD1531">
            <w:pPr>
              <w:ind w:left="0" w:firstLine="0"/>
              <w:rPr>
                <w:color w:val="auto"/>
                <w:szCs w:val="24"/>
              </w:rPr>
            </w:pPr>
            <w:r w:rsidRPr="000F5EC2">
              <w:rPr>
                <w:color w:val="auto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1559" w:type="dxa"/>
            <w:shd w:val="clear" w:color="auto" w:fill="auto"/>
          </w:tcPr>
          <w:p w14:paraId="6033B7DA" w14:textId="77777777" w:rsidR="00FD1531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2461E5D2" w14:textId="77777777" w:rsidTr="00DF68D6">
        <w:tc>
          <w:tcPr>
            <w:tcW w:w="851" w:type="dxa"/>
            <w:shd w:val="clear" w:color="auto" w:fill="auto"/>
          </w:tcPr>
          <w:p w14:paraId="0112F102" w14:textId="77777777" w:rsidR="00FD1531" w:rsidRPr="000F5EC2" w:rsidRDefault="00FD1531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4EB487F5" w14:textId="77777777" w:rsidR="00FD1531" w:rsidRPr="000F5EC2" w:rsidRDefault="00FD1531" w:rsidP="00FD1531">
            <w:pPr>
              <w:ind w:left="0" w:firstLine="0"/>
              <w:rPr>
                <w:color w:val="auto"/>
                <w:szCs w:val="24"/>
              </w:rPr>
            </w:pPr>
            <w:r w:rsidRPr="000F5EC2">
              <w:rPr>
                <w:color w:val="auto"/>
                <w:szCs w:val="24"/>
              </w:rPr>
              <w:t>Упражнение в составлении предложений и текста</w:t>
            </w:r>
          </w:p>
        </w:tc>
        <w:tc>
          <w:tcPr>
            <w:tcW w:w="1559" w:type="dxa"/>
            <w:shd w:val="clear" w:color="auto" w:fill="auto"/>
          </w:tcPr>
          <w:p w14:paraId="7ED09E9D" w14:textId="77777777" w:rsidR="00FD1531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28A73EF8" w14:textId="77777777" w:rsidTr="00DF68D6">
        <w:tc>
          <w:tcPr>
            <w:tcW w:w="851" w:type="dxa"/>
            <w:shd w:val="clear" w:color="auto" w:fill="auto"/>
          </w:tcPr>
          <w:p w14:paraId="5ABA7BA2" w14:textId="77777777" w:rsidR="00FD1531" w:rsidRPr="000F5EC2" w:rsidRDefault="00FD1531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3F25E798" w14:textId="77777777" w:rsidR="00FD1531" w:rsidRPr="000F5EC2" w:rsidRDefault="00FD1531" w:rsidP="00FD1531">
            <w:pPr>
              <w:ind w:left="0" w:firstLine="0"/>
              <w:rPr>
                <w:color w:val="auto"/>
                <w:szCs w:val="24"/>
              </w:rPr>
            </w:pPr>
            <w:r w:rsidRPr="000F5EC2">
              <w:rPr>
                <w:color w:val="auto"/>
                <w:szCs w:val="24"/>
              </w:rPr>
              <w:t>Упражнение в составлении предложений и текста</w:t>
            </w:r>
          </w:p>
        </w:tc>
        <w:tc>
          <w:tcPr>
            <w:tcW w:w="1559" w:type="dxa"/>
            <w:shd w:val="clear" w:color="auto" w:fill="auto"/>
          </w:tcPr>
          <w:p w14:paraId="2C3281B8" w14:textId="77777777" w:rsidR="00FD1531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611491CD" w14:textId="77777777" w:rsidTr="00DF68D6">
        <w:tc>
          <w:tcPr>
            <w:tcW w:w="851" w:type="dxa"/>
            <w:shd w:val="clear" w:color="auto" w:fill="auto"/>
          </w:tcPr>
          <w:p w14:paraId="332782BE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0DCF73EA" w14:textId="77777777" w:rsidR="00F31BAA" w:rsidRPr="000F5EC2" w:rsidRDefault="00F31BAA" w:rsidP="00FD1531">
            <w:pPr>
              <w:ind w:left="0" w:firstLine="0"/>
              <w:rPr>
                <w:color w:val="auto"/>
                <w:szCs w:val="24"/>
              </w:rPr>
            </w:pPr>
            <w:r w:rsidRPr="000F5EC2">
              <w:rPr>
                <w:color w:val="auto"/>
                <w:szCs w:val="24"/>
              </w:rPr>
              <w:t xml:space="preserve">Диалог </w:t>
            </w:r>
          </w:p>
        </w:tc>
        <w:tc>
          <w:tcPr>
            <w:tcW w:w="1559" w:type="dxa"/>
            <w:shd w:val="clear" w:color="auto" w:fill="auto"/>
          </w:tcPr>
          <w:p w14:paraId="6A9E9705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58642622" w14:textId="77777777" w:rsidTr="00DF68D6">
        <w:tc>
          <w:tcPr>
            <w:tcW w:w="851" w:type="dxa"/>
            <w:shd w:val="clear" w:color="auto" w:fill="auto"/>
          </w:tcPr>
          <w:p w14:paraId="6D2A5065" w14:textId="77777777" w:rsidR="00FD1531" w:rsidRPr="000F5EC2" w:rsidRDefault="00FD1531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0B5B1440" w14:textId="77777777" w:rsidR="00FD1531" w:rsidRPr="000F5EC2" w:rsidRDefault="00FD1531" w:rsidP="00FD1531">
            <w:pPr>
              <w:ind w:left="0" w:firstLine="0"/>
              <w:rPr>
                <w:color w:val="auto"/>
                <w:szCs w:val="24"/>
              </w:rPr>
            </w:pPr>
            <w:r w:rsidRPr="000F5EC2">
              <w:rPr>
                <w:color w:val="auto"/>
                <w:szCs w:val="24"/>
              </w:rPr>
              <w:t>Диалог</w:t>
            </w:r>
          </w:p>
        </w:tc>
        <w:tc>
          <w:tcPr>
            <w:tcW w:w="1559" w:type="dxa"/>
            <w:shd w:val="clear" w:color="auto" w:fill="auto"/>
          </w:tcPr>
          <w:p w14:paraId="4024A1E8" w14:textId="77777777" w:rsidR="00FD1531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3AB39740" w14:textId="77777777" w:rsidTr="00DF68D6">
        <w:tc>
          <w:tcPr>
            <w:tcW w:w="851" w:type="dxa"/>
            <w:shd w:val="clear" w:color="auto" w:fill="auto"/>
          </w:tcPr>
          <w:p w14:paraId="1517D2ED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4E038924" w14:textId="77777777" w:rsidR="00F31BAA" w:rsidRPr="000F5EC2" w:rsidRDefault="00F31BAA" w:rsidP="00FD1531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Проверочная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работа</w:t>
            </w:r>
          </w:p>
        </w:tc>
        <w:tc>
          <w:tcPr>
            <w:tcW w:w="1559" w:type="dxa"/>
            <w:shd w:val="clear" w:color="auto" w:fill="auto"/>
          </w:tcPr>
          <w:p w14:paraId="78B10902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2E998F9C" w14:textId="77777777" w:rsidTr="00DF68D6">
        <w:tc>
          <w:tcPr>
            <w:tcW w:w="851" w:type="dxa"/>
            <w:shd w:val="clear" w:color="auto" w:fill="auto"/>
          </w:tcPr>
          <w:p w14:paraId="16BE401A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1BADF4B9" w14:textId="77777777" w:rsidR="00F31BAA" w:rsidRPr="000F5EC2" w:rsidRDefault="008A02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b/>
                <w:sz w:val="24"/>
                <w:szCs w:val="24"/>
              </w:rPr>
              <w:t>Слова, слова, слова…</w:t>
            </w:r>
            <w:r w:rsidRPr="000F5EC2">
              <w:rPr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Слово.</w:t>
            </w:r>
            <w:r w:rsidR="00F31BAA" w:rsidRPr="000F5EC2">
              <w:rPr>
                <w:spacing w:val="-4"/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Роль</w:t>
            </w:r>
            <w:r w:rsidR="00F31BAA" w:rsidRPr="000F5EC2">
              <w:rPr>
                <w:spacing w:val="-2"/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слов</w:t>
            </w:r>
            <w:r w:rsidRPr="000F5EC2">
              <w:rPr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в</w:t>
            </w:r>
            <w:r w:rsidR="00F31BAA" w:rsidRPr="000F5EC2">
              <w:rPr>
                <w:spacing w:val="-3"/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речи</w:t>
            </w:r>
          </w:p>
        </w:tc>
        <w:tc>
          <w:tcPr>
            <w:tcW w:w="1559" w:type="dxa"/>
            <w:shd w:val="clear" w:color="auto" w:fill="auto"/>
          </w:tcPr>
          <w:p w14:paraId="7B92176C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1BB70AC" w14:textId="77777777" w:rsidTr="00DF68D6">
        <w:tc>
          <w:tcPr>
            <w:tcW w:w="851" w:type="dxa"/>
            <w:shd w:val="clear" w:color="auto" w:fill="auto"/>
          </w:tcPr>
          <w:p w14:paraId="5427136F" w14:textId="77777777" w:rsidR="008A0278" w:rsidRPr="000F5EC2" w:rsidRDefault="008A02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7A217944" w14:textId="77777777" w:rsidR="008A0278" w:rsidRPr="000F5EC2" w:rsidRDefault="008A02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Слово. Роль слов в речи</w:t>
            </w:r>
          </w:p>
        </w:tc>
        <w:tc>
          <w:tcPr>
            <w:tcW w:w="1559" w:type="dxa"/>
            <w:shd w:val="clear" w:color="auto" w:fill="auto"/>
          </w:tcPr>
          <w:p w14:paraId="71360DC7" w14:textId="77777777" w:rsidR="008A0278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15506C7D" w14:textId="77777777" w:rsidTr="00DF68D6">
        <w:tc>
          <w:tcPr>
            <w:tcW w:w="851" w:type="dxa"/>
            <w:shd w:val="clear" w:color="auto" w:fill="auto"/>
          </w:tcPr>
          <w:p w14:paraId="4EDE472E" w14:textId="77777777" w:rsidR="008A0278" w:rsidRPr="000F5EC2" w:rsidRDefault="008A02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405DA19A" w14:textId="77777777" w:rsidR="008A0278" w:rsidRPr="000F5EC2" w:rsidRDefault="008A02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Слово. Роль слов в речи</w:t>
            </w:r>
            <w:r w:rsidR="00094609" w:rsidRPr="000F5EC2">
              <w:rPr>
                <w:sz w:val="24"/>
                <w:szCs w:val="24"/>
              </w:rPr>
              <w:t xml:space="preserve"> (Р. </w:t>
            </w:r>
            <w:proofErr w:type="spellStart"/>
            <w:r w:rsidR="00094609" w:rsidRPr="000F5EC2">
              <w:rPr>
                <w:sz w:val="24"/>
                <w:szCs w:val="24"/>
              </w:rPr>
              <w:t>К.Работа</w:t>
            </w:r>
            <w:proofErr w:type="spellEnd"/>
            <w:r w:rsidR="00094609" w:rsidRPr="000F5EC2">
              <w:rPr>
                <w:sz w:val="24"/>
                <w:szCs w:val="24"/>
              </w:rPr>
              <w:t xml:space="preserve"> с текстом «Мы идем в Гор. Сад)</w:t>
            </w:r>
          </w:p>
        </w:tc>
        <w:tc>
          <w:tcPr>
            <w:tcW w:w="1559" w:type="dxa"/>
            <w:shd w:val="clear" w:color="auto" w:fill="auto"/>
          </w:tcPr>
          <w:p w14:paraId="630D6E61" w14:textId="77777777" w:rsidR="008A0278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1BFDF899" w14:textId="77777777" w:rsidTr="00DF68D6">
        <w:tc>
          <w:tcPr>
            <w:tcW w:w="851" w:type="dxa"/>
            <w:shd w:val="clear" w:color="auto" w:fill="auto"/>
          </w:tcPr>
          <w:p w14:paraId="495EA471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4ED76342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Слова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–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названия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предметов,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явлений,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признаков и действий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предметов</w:t>
            </w:r>
          </w:p>
        </w:tc>
        <w:tc>
          <w:tcPr>
            <w:tcW w:w="1559" w:type="dxa"/>
            <w:shd w:val="clear" w:color="auto" w:fill="auto"/>
          </w:tcPr>
          <w:p w14:paraId="3807BD82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2AAC27A4" w14:textId="77777777" w:rsidTr="00DF68D6">
        <w:tc>
          <w:tcPr>
            <w:tcW w:w="851" w:type="dxa"/>
            <w:shd w:val="clear" w:color="auto" w:fill="auto"/>
          </w:tcPr>
          <w:p w14:paraId="7936CD49" w14:textId="77777777" w:rsidR="008A0278" w:rsidRPr="000F5EC2" w:rsidRDefault="008A02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466E6334" w14:textId="77777777" w:rsidR="008A0278" w:rsidRPr="000F5EC2" w:rsidRDefault="008A02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Слова – названия предметов, явлений, признаков и действий предметов</w:t>
            </w:r>
          </w:p>
        </w:tc>
        <w:tc>
          <w:tcPr>
            <w:tcW w:w="1559" w:type="dxa"/>
            <w:shd w:val="clear" w:color="auto" w:fill="auto"/>
          </w:tcPr>
          <w:p w14:paraId="13E09B22" w14:textId="77777777" w:rsidR="008A0278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7915DE0" w14:textId="77777777" w:rsidTr="00DF68D6">
        <w:tc>
          <w:tcPr>
            <w:tcW w:w="851" w:type="dxa"/>
            <w:shd w:val="clear" w:color="auto" w:fill="auto"/>
          </w:tcPr>
          <w:p w14:paraId="29799293" w14:textId="77777777" w:rsidR="008A0278" w:rsidRPr="000F5EC2" w:rsidRDefault="008A02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37F8DCA2" w14:textId="77777777" w:rsidR="008A0278" w:rsidRPr="000F5EC2" w:rsidRDefault="008A02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Слова – названия предметов, явлений, признаков и действий предметов</w:t>
            </w:r>
          </w:p>
        </w:tc>
        <w:tc>
          <w:tcPr>
            <w:tcW w:w="1559" w:type="dxa"/>
            <w:shd w:val="clear" w:color="auto" w:fill="auto"/>
          </w:tcPr>
          <w:p w14:paraId="6134F46A" w14:textId="77777777" w:rsidR="008A0278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0AC032E" w14:textId="77777777" w:rsidTr="00DF68D6">
        <w:tc>
          <w:tcPr>
            <w:tcW w:w="851" w:type="dxa"/>
            <w:shd w:val="clear" w:color="auto" w:fill="auto"/>
          </w:tcPr>
          <w:p w14:paraId="2ECB2C46" w14:textId="77777777" w:rsidR="008A0278" w:rsidRPr="000F5EC2" w:rsidRDefault="008A02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436E415C" w14:textId="77777777" w:rsidR="008A0278" w:rsidRPr="000F5EC2" w:rsidRDefault="008A02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Слова – названия предметов, явлений, признаков и действий предметов</w:t>
            </w:r>
          </w:p>
        </w:tc>
        <w:tc>
          <w:tcPr>
            <w:tcW w:w="1559" w:type="dxa"/>
            <w:shd w:val="clear" w:color="auto" w:fill="auto"/>
          </w:tcPr>
          <w:p w14:paraId="77CE4EA5" w14:textId="77777777" w:rsidR="008A0278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2537579" w14:textId="77777777" w:rsidTr="00DF68D6">
        <w:tc>
          <w:tcPr>
            <w:tcW w:w="851" w:type="dxa"/>
            <w:shd w:val="clear" w:color="auto" w:fill="auto"/>
          </w:tcPr>
          <w:p w14:paraId="2202E3A3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63E3BB94" w14:textId="77777777" w:rsidR="00F31BAA" w:rsidRPr="000F5EC2" w:rsidRDefault="00F31BAA" w:rsidP="00FD1531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Какие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слова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мы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называем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вежливыми?</w:t>
            </w:r>
          </w:p>
        </w:tc>
        <w:tc>
          <w:tcPr>
            <w:tcW w:w="1559" w:type="dxa"/>
            <w:shd w:val="clear" w:color="auto" w:fill="auto"/>
          </w:tcPr>
          <w:p w14:paraId="32A01507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7F153283" w14:textId="77777777" w:rsidTr="00DF68D6">
        <w:tc>
          <w:tcPr>
            <w:tcW w:w="851" w:type="dxa"/>
            <w:shd w:val="clear" w:color="auto" w:fill="auto"/>
          </w:tcPr>
          <w:p w14:paraId="16CE8B2F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0CBE56F4" w14:textId="77777777" w:rsidR="00F31BAA" w:rsidRPr="000F5EC2" w:rsidRDefault="00F31BAA" w:rsidP="00FD1531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Слова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однозначные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многозначные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(общее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представление)</w:t>
            </w:r>
          </w:p>
        </w:tc>
        <w:tc>
          <w:tcPr>
            <w:tcW w:w="1559" w:type="dxa"/>
            <w:shd w:val="clear" w:color="auto" w:fill="auto"/>
          </w:tcPr>
          <w:p w14:paraId="7D1A900D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3D6E5923" w14:textId="77777777" w:rsidTr="00DF68D6">
        <w:tc>
          <w:tcPr>
            <w:tcW w:w="851" w:type="dxa"/>
            <w:shd w:val="clear" w:color="auto" w:fill="auto"/>
          </w:tcPr>
          <w:p w14:paraId="6B3FCC17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09857BFB" w14:textId="77777777" w:rsidR="00F31BAA" w:rsidRPr="000F5EC2" w:rsidRDefault="00F31BAA" w:rsidP="00FD1531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Слова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противоположные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близкие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по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значению</w:t>
            </w:r>
          </w:p>
        </w:tc>
        <w:tc>
          <w:tcPr>
            <w:tcW w:w="1559" w:type="dxa"/>
            <w:shd w:val="clear" w:color="auto" w:fill="auto"/>
          </w:tcPr>
          <w:p w14:paraId="60F1F5C4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2E4940D0" w14:textId="77777777" w:rsidTr="00DF68D6">
        <w:tc>
          <w:tcPr>
            <w:tcW w:w="851" w:type="dxa"/>
            <w:shd w:val="clear" w:color="auto" w:fill="auto"/>
          </w:tcPr>
          <w:p w14:paraId="4D5E73FF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3B94E723" w14:textId="77777777" w:rsidR="00F31BAA" w:rsidRPr="000F5EC2" w:rsidRDefault="00F31BAA" w:rsidP="00FD1531">
            <w:pPr>
              <w:pStyle w:val="TableParagraph"/>
              <w:spacing w:line="248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Страничка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для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любознательных</w:t>
            </w:r>
          </w:p>
        </w:tc>
        <w:tc>
          <w:tcPr>
            <w:tcW w:w="1559" w:type="dxa"/>
            <w:shd w:val="clear" w:color="auto" w:fill="auto"/>
          </w:tcPr>
          <w:p w14:paraId="5A73F9F6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12C21372" w14:textId="77777777" w:rsidTr="00DF68D6">
        <w:tc>
          <w:tcPr>
            <w:tcW w:w="851" w:type="dxa"/>
            <w:shd w:val="clear" w:color="auto" w:fill="auto"/>
          </w:tcPr>
          <w:p w14:paraId="4B483B5C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2D1A236C" w14:textId="77777777" w:rsidR="00F31BAA" w:rsidRPr="000F5EC2" w:rsidRDefault="00FD1531" w:rsidP="00F31BAA">
            <w:pPr>
              <w:pStyle w:val="TableParagraph"/>
              <w:ind w:left="106" w:right="141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Проверочная ра</w:t>
            </w:r>
            <w:r w:rsidR="00F31BAA" w:rsidRPr="000F5EC2">
              <w:rPr>
                <w:sz w:val="24"/>
                <w:szCs w:val="24"/>
              </w:rPr>
              <w:t>бота</w:t>
            </w:r>
          </w:p>
        </w:tc>
        <w:tc>
          <w:tcPr>
            <w:tcW w:w="1559" w:type="dxa"/>
            <w:shd w:val="clear" w:color="auto" w:fill="auto"/>
          </w:tcPr>
          <w:p w14:paraId="5ECDA865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3C942429" w14:textId="77777777" w:rsidTr="00DF68D6">
        <w:tc>
          <w:tcPr>
            <w:tcW w:w="851" w:type="dxa"/>
            <w:shd w:val="clear" w:color="auto" w:fill="auto"/>
          </w:tcPr>
          <w:p w14:paraId="3A70AD58" w14:textId="77777777" w:rsidR="008A0278" w:rsidRPr="000F5EC2" w:rsidRDefault="008A02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  <w:r w:rsidRPr="000F5EC2">
              <w:rPr>
                <w:rFonts w:eastAsia="Calibri"/>
                <w:color w:val="auto"/>
                <w:szCs w:val="24"/>
              </w:rPr>
              <w:t>р</w:t>
            </w:r>
          </w:p>
        </w:tc>
        <w:tc>
          <w:tcPr>
            <w:tcW w:w="7826" w:type="dxa"/>
          </w:tcPr>
          <w:p w14:paraId="0FB6D3E6" w14:textId="77777777" w:rsidR="008A0278" w:rsidRPr="000F5EC2" w:rsidRDefault="00951F78" w:rsidP="00F31BAA">
            <w:pPr>
              <w:pStyle w:val="TableParagraph"/>
              <w:ind w:left="106" w:right="141"/>
              <w:rPr>
                <w:sz w:val="24"/>
                <w:szCs w:val="24"/>
              </w:rPr>
            </w:pPr>
            <w:r w:rsidRPr="000F5EC2">
              <w:rPr>
                <w:b/>
                <w:sz w:val="24"/>
                <w:szCs w:val="24"/>
              </w:rPr>
              <w:t>Слово и слог, ударение</w:t>
            </w:r>
            <w:r w:rsidRPr="000F5EC2">
              <w:rPr>
                <w:sz w:val="24"/>
                <w:szCs w:val="24"/>
              </w:rPr>
              <w:t>. Слог как часть</w:t>
            </w:r>
            <w:r w:rsidRPr="000F5EC2">
              <w:rPr>
                <w:spacing w:val="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слова. Слогообразующая роль</w:t>
            </w:r>
            <w:r w:rsidRPr="000F5EC2">
              <w:rPr>
                <w:spacing w:val="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гласных</w:t>
            </w:r>
          </w:p>
        </w:tc>
        <w:tc>
          <w:tcPr>
            <w:tcW w:w="1559" w:type="dxa"/>
            <w:shd w:val="clear" w:color="auto" w:fill="auto"/>
          </w:tcPr>
          <w:p w14:paraId="73EBEA9B" w14:textId="77777777" w:rsidR="008A0278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6FF9A020" w14:textId="77777777" w:rsidTr="00DF68D6">
        <w:tc>
          <w:tcPr>
            <w:tcW w:w="851" w:type="dxa"/>
            <w:shd w:val="clear" w:color="auto" w:fill="auto"/>
          </w:tcPr>
          <w:p w14:paraId="1A3C0972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0C431802" w14:textId="77777777" w:rsidR="00F31BAA" w:rsidRPr="000F5EC2" w:rsidRDefault="00951F78" w:rsidP="00F31BAA">
            <w:pPr>
              <w:pStyle w:val="TableParagraph"/>
              <w:ind w:left="106" w:right="220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Слог как часть слова. Слогообразующая роль гласных</w:t>
            </w:r>
          </w:p>
        </w:tc>
        <w:tc>
          <w:tcPr>
            <w:tcW w:w="1559" w:type="dxa"/>
            <w:shd w:val="clear" w:color="auto" w:fill="auto"/>
          </w:tcPr>
          <w:p w14:paraId="04FCC40B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17546242" w14:textId="77777777" w:rsidTr="00DF68D6">
        <w:tc>
          <w:tcPr>
            <w:tcW w:w="851" w:type="dxa"/>
            <w:shd w:val="clear" w:color="auto" w:fill="auto"/>
          </w:tcPr>
          <w:p w14:paraId="5680EC6D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2AFAF4BB" w14:textId="77777777" w:rsidR="00951F78" w:rsidRPr="000F5EC2" w:rsidRDefault="00951F78" w:rsidP="00F31BAA">
            <w:pPr>
              <w:pStyle w:val="TableParagraph"/>
              <w:ind w:left="106" w:right="220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Слог как часть слова. Слогообразующая роль гласных</w:t>
            </w:r>
          </w:p>
        </w:tc>
        <w:tc>
          <w:tcPr>
            <w:tcW w:w="1559" w:type="dxa"/>
            <w:shd w:val="clear" w:color="auto" w:fill="auto"/>
          </w:tcPr>
          <w:p w14:paraId="788B6952" w14:textId="77777777" w:rsidR="00951F78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70286989" w14:textId="77777777" w:rsidTr="00DF68D6">
        <w:tc>
          <w:tcPr>
            <w:tcW w:w="851" w:type="dxa"/>
            <w:shd w:val="clear" w:color="auto" w:fill="auto"/>
          </w:tcPr>
          <w:p w14:paraId="1B4A2E02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07D3C6C4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Выделение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="00FD1531" w:rsidRPr="000F5EC2">
              <w:rPr>
                <w:sz w:val="24"/>
                <w:szCs w:val="24"/>
              </w:rPr>
              <w:t>сло</w:t>
            </w:r>
            <w:r w:rsidRPr="000F5EC2">
              <w:rPr>
                <w:sz w:val="24"/>
                <w:szCs w:val="24"/>
              </w:rPr>
              <w:t>гов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в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слове.</w:t>
            </w:r>
          </w:p>
        </w:tc>
        <w:tc>
          <w:tcPr>
            <w:tcW w:w="1559" w:type="dxa"/>
            <w:shd w:val="clear" w:color="auto" w:fill="auto"/>
          </w:tcPr>
          <w:p w14:paraId="627CFDFB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3BBE5F5A" w14:textId="77777777" w:rsidTr="00DF68D6">
        <w:tc>
          <w:tcPr>
            <w:tcW w:w="851" w:type="dxa"/>
            <w:shd w:val="clear" w:color="auto" w:fill="auto"/>
          </w:tcPr>
          <w:p w14:paraId="5965A76D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2BD4E7C7" w14:textId="77777777" w:rsidR="00951F78" w:rsidRPr="000F5EC2" w:rsidRDefault="00951F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Выделение слогов в слове.</w:t>
            </w:r>
          </w:p>
        </w:tc>
        <w:tc>
          <w:tcPr>
            <w:tcW w:w="1559" w:type="dxa"/>
            <w:shd w:val="clear" w:color="auto" w:fill="auto"/>
          </w:tcPr>
          <w:p w14:paraId="21CC7557" w14:textId="77777777" w:rsidR="00951F78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35B4F8AD" w14:textId="77777777" w:rsidTr="00DF68D6">
        <w:tc>
          <w:tcPr>
            <w:tcW w:w="851" w:type="dxa"/>
            <w:shd w:val="clear" w:color="auto" w:fill="auto"/>
          </w:tcPr>
          <w:p w14:paraId="115CC3E2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2ED373D1" w14:textId="77777777" w:rsidR="00951F78" w:rsidRPr="000F5EC2" w:rsidRDefault="00951F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Выделение слогов в слове.</w:t>
            </w:r>
          </w:p>
        </w:tc>
        <w:tc>
          <w:tcPr>
            <w:tcW w:w="1559" w:type="dxa"/>
            <w:shd w:val="clear" w:color="auto" w:fill="auto"/>
          </w:tcPr>
          <w:p w14:paraId="010EF40B" w14:textId="77777777" w:rsidR="00951F78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E981EE1" w14:textId="77777777" w:rsidTr="00DF68D6">
        <w:tc>
          <w:tcPr>
            <w:tcW w:w="851" w:type="dxa"/>
            <w:shd w:val="clear" w:color="auto" w:fill="auto"/>
          </w:tcPr>
          <w:p w14:paraId="7AB4E4E7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08BE7858" w14:textId="77777777" w:rsidR="00F31BAA" w:rsidRPr="000F5EC2" w:rsidRDefault="00951F78" w:rsidP="00382022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Правила</w:t>
            </w:r>
            <w:r w:rsidR="00F31BAA" w:rsidRPr="000F5EC2">
              <w:rPr>
                <w:spacing w:val="-4"/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переноса</w:t>
            </w:r>
            <w:r w:rsidR="00F31BAA" w:rsidRPr="000F5EC2">
              <w:rPr>
                <w:spacing w:val="-3"/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слов (первое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представление)</w:t>
            </w:r>
          </w:p>
        </w:tc>
        <w:tc>
          <w:tcPr>
            <w:tcW w:w="1559" w:type="dxa"/>
            <w:shd w:val="clear" w:color="auto" w:fill="auto"/>
          </w:tcPr>
          <w:p w14:paraId="0E1B765A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39C72FE8" w14:textId="77777777" w:rsidTr="00DF68D6">
        <w:tc>
          <w:tcPr>
            <w:tcW w:w="851" w:type="dxa"/>
            <w:shd w:val="clear" w:color="auto" w:fill="auto"/>
          </w:tcPr>
          <w:p w14:paraId="3CE582D1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4BD8670A" w14:textId="77777777" w:rsidR="00951F78" w:rsidRPr="000F5EC2" w:rsidRDefault="00951F78" w:rsidP="00FD1531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Правила переноса слов (первое представление)</w:t>
            </w:r>
          </w:p>
        </w:tc>
        <w:tc>
          <w:tcPr>
            <w:tcW w:w="1559" w:type="dxa"/>
            <w:shd w:val="clear" w:color="auto" w:fill="auto"/>
          </w:tcPr>
          <w:p w14:paraId="47F5BFAD" w14:textId="77777777" w:rsidR="00951F78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21D8FB04" w14:textId="77777777" w:rsidTr="00DF68D6">
        <w:tc>
          <w:tcPr>
            <w:tcW w:w="851" w:type="dxa"/>
            <w:shd w:val="clear" w:color="auto" w:fill="auto"/>
          </w:tcPr>
          <w:p w14:paraId="2985ABE1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081F8CFD" w14:textId="77777777" w:rsidR="00951F78" w:rsidRPr="000F5EC2" w:rsidRDefault="00951F78" w:rsidP="00FD1531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Правила переноса слов (первое представление)</w:t>
            </w:r>
          </w:p>
        </w:tc>
        <w:tc>
          <w:tcPr>
            <w:tcW w:w="1559" w:type="dxa"/>
            <w:shd w:val="clear" w:color="auto" w:fill="auto"/>
          </w:tcPr>
          <w:p w14:paraId="3D708CDE" w14:textId="77777777" w:rsidR="00951F78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03C6FD69" w14:textId="77777777" w:rsidTr="00DF68D6">
        <w:tc>
          <w:tcPr>
            <w:tcW w:w="851" w:type="dxa"/>
            <w:shd w:val="clear" w:color="auto" w:fill="auto"/>
          </w:tcPr>
          <w:p w14:paraId="1C227E2E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724F6740" w14:textId="77777777" w:rsidR="00F31BAA" w:rsidRPr="000F5EC2" w:rsidRDefault="00F31BAA" w:rsidP="00FD1531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Перенос</w:t>
            </w:r>
            <w:r w:rsidRPr="000F5EC2">
              <w:rPr>
                <w:spacing w:val="-5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слов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(основные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правила).</w:t>
            </w:r>
          </w:p>
        </w:tc>
        <w:tc>
          <w:tcPr>
            <w:tcW w:w="1559" w:type="dxa"/>
            <w:shd w:val="clear" w:color="auto" w:fill="auto"/>
          </w:tcPr>
          <w:p w14:paraId="6B38F975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37C63532" w14:textId="77777777" w:rsidTr="00DF68D6">
        <w:tc>
          <w:tcPr>
            <w:tcW w:w="851" w:type="dxa"/>
            <w:shd w:val="clear" w:color="auto" w:fill="auto"/>
          </w:tcPr>
          <w:p w14:paraId="03F45B06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5054994B" w14:textId="77777777" w:rsidR="00951F78" w:rsidRPr="000F5EC2" w:rsidRDefault="00951F78" w:rsidP="00FD1531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Перенос слов (основные правила).</w:t>
            </w:r>
          </w:p>
        </w:tc>
        <w:tc>
          <w:tcPr>
            <w:tcW w:w="1559" w:type="dxa"/>
            <w:shd w:val="clear" w:color="auto" w:fill="auto"/>
          </w:tcPr>
          <w:p w14:paraId="5889C137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3CCA20FD" w14:textId="77777777" w:rsidTr="00DF68D6">
        <w:tc>
          <w:tcPr>
            <w:tcW w:w="851" w:type="dxa"/>
            <w:shd w:val="clear" w:color="auto" w:fill="auto"/>
          </w:tcPr>
          <w:p w14:paraId="49F38D50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1F812136" w14:textId="77777777" w:rsidR="00951F78" w:rsidRPr="000F5EC2" w:rsidRDefault="00951F78" w:rsidP="00FD1531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Перенос слов (основные правила).</w:t>
            </w:r>
          </w:p>
        </w:tc>
        <w:tc>
          <w:tcPr>
            <w:tcW w:w="1559" w:type="dxa"/>
            <w:shd w:val="clear" w:color="auto" w:fill="auto"/>
          </w:tcPr>
          <w:p w14:paraId="37E3E4B7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0315A97D" w14:textId="77777777" w:rsidTr="00DF68D6">
        <w:tc>
          <w:tcPr>
            <w:tcW w:w="851" w:type="dxa"/>
            <w:shd w:val="clear" w:color="auto" w:fill="auto"/>
          </w:tcPr>
          <w:p w14:paraId="316061F4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599A9186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Ударение.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Ударные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безударные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слоги</w:t>
            </w:r>
          </w:p>
        </w:tc>
        <w:tc>
          <w:tcPr>
            <w:tcW w:w="1559" w:type="dxa"/>
            <w:shd w:val="clear" w:color="auto" w:fill="auto"/>
          </w:tcPr>
          <w:p w14:paraId="19CDB140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3F9DBE2B" w14:textId="77777777" w:rsidTr="00DF68D6">
        <w:tc>
          <w:tcPr>
            <w:tcW w:w="851" w:type="dxa"/>
            <w:shd w:val="clear" w:color="auto" w:fill="auto"/>
          </w:tcPr>
          <w:p w14:paraId="7113CD97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1FC30801" w14:textId="77777777" w:rsidR="00951F78" w:rsidRPr="000F5EC2" w:rsidRDefault="00951F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Ударение. Ударные и безударные слоги</w:t>
            </w:r>
          </w:p>
        </w:tc>
        <w:tc>
          <w:tcPr>
            <w:tcW w:w="1559" w:type="dxa"/>
            <w:shd w:val="clear" w:color="auto" w:fill="auto"/>
          </w:tcPr>
          <w:p w14:paraId="1816D95F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05575DC0" w14:textId="77777777" w:rsidTr="00DF68D6">
        <w:tc>
          <w:tcPr>
            <w:tcW w:w="851" w:type="dxa"/>
            <w:shd w:val="clear" w:color="auto" w:fill="auto"/>
          </w:tcPr>
          <w:p w14:paraId="21955B5A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79DE5C77" w14:textId="77777777" w:rsidR="00951F78" w:rsidRPr="000F5EC2" w:rsidRDefault="00951F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Ударение. Ударные и безударные слоги</w:t>
            </w:r>
          </w:p>
        </w:tc>
        <w:tc>
          <w:tcPr>
            <w:tcW w:w="1559" w:type="dxa"/>
            <w:shd w:val="clear" w:color="auto" w:fill="auto"/>
          </w:tcPr>
          <w:p w14:paraId="628E3A17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0B09474F" w14:textId="77777777" w:rsidTr="00DF68D6">
        <w:tc>
          <w:tcPr>
            <w:tcW w:w="851" w:type="dxa"/>
            <w:shd w:val="clear" w:color="auto" w:fill="auto"/>
          </w:tcPr>
          <w:p w14:paraId="03B4369E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339FF0CA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Ударение.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Словообразующая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роль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ударения</w:t>
            </w:r>
          </w:p>
        </w:tc>
        <w:tc>
          <w:tcPr>
            <w:tcW w:w="1559" w:type="dxa"/>
            <w:shd w:val="clear" w:color="auto" w:fill="auto"/>
          </w:tcPr>
          <w:p w14:paraId="19E5415D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3CAEAEF4" w14:textId="77777777" w:rsidTr="00DF68D6">
        <w:tc>
          <w:tcPr>
            <w:tcW w:w="851" w:type="dxa"/>
            <w:shd w:val="clear" w:color="auto" w:fill="auto"/>
          </w:tcPr>
          <w:p w14:paraId="7E014FDA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13615A34" w14:textId="77777777" w:rsidR="00951F78" w:rsidRPr="000F5EC2" w:rsidRDefault="00951F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Ударение. Словообразующая роль ударения</w:t>
            </w:r>
          </w:p>
        </w:tc>
        <w:tc>
          <w:tcPr>
            <w:tcW w:w="1559" w:type="dxa"/>
            <w:shd w:val="clear" w:color="auto" w:fill="auto"/>
          </w:tcPr>
          <w:p w14:paraId="18CE480C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5BE25A76" w14:textId="77777777" w:rsidTr="00DF68D6">
        <w:tc>
          <w:tcPr>
            <w:tcW w:w="851" w:type="dxa"/>
            <w:shd w:val="clear" w:color="auto" w:fill="auto"/>
          </w:tcPr>
          <w:p w14:paraId="147AA222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3FAA9D83" w14:textId="77777777" w:rsidR="00951F78" w:rsidRPr="000F5EC2" w:rsidRDefault="00951F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Ударение. Словообразующая роль ударения</w:t>
            </w:r>
          </w:p>
        </w:tc>
        <w:tc>
          <w:tcPr>
            <w:tcW w:w="1559" w:type="dxa"/>
            <w:shd w:val="clear" w:color="auto" w:fill="auto"/>
          </w:tcPr>
          <w:p w14:paraId="0F69760C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35E28CE" w14:textId="77777777" w:rsidTr="00DF68D6">
        <w:tc>
          <w:tcPr>
            <w:tcW w:w="851" w:type="dxa"/>
            <w:shd w:val="clear" w:color="auto" w:fill="auto"/>
          </w:tcPr>
          <w:p w14:paraId="15B5523D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68209AD1" w14:textId="77777777" w:rsidR="00F31BAA" w:rsidRPr="000F5EC2" w:rsidRDefault="00F31BAA" w:rsidP="00FD1531">
            <w:pPr>
              <w:pStyle w:val="TableParagraph"/>
              <w:spacing w:line="253" w:lineRule="exact"/>
              <w:ind w:left="107"/>
              <w:rPr>
                <w:b/>
                <w:sz w:val="24"/>
                <w:szCs w:val="24"/>
              </w:rPr>
            </w:pPr>
            <w:r w:rsidRPr="000F5EC2">
              <w:rPr>
                <w:b/>
                <w:sz w:val="24"/>
                <w:szCs w:val="24"/>
              </w:rPr>
              <w:t>Звуки</w:t>
            </w:r>
            <w:r w:rsidR="00FD1531" w:rsidRPr="000F5EC2">
              <w:rPr>
                <w:b/>
                <w:sz w:val="24"/>
                <w:szCs w:val="24"/>
              </w:rPr>
              <w:t xml:space="preserve"> </w:t>
            </w:r>
            <w:r w:rsidRPr="000F5EC2">
              <w:rPr>
                <w:b/>
                <w:sz w:val="24"/>
                <w:szCs w:val="24"/>
              </w:rPr>
              <w:t>и</w:t>
            </w:r>
            <w:r w:rsidRPr="000F5EC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b/>
                <w:sz w:val="24"/>
                <w:szCs w:val="24"/>
              </w:rPr>
              <w:t>буквы</w:t>
            </w:r>
          </w:p>
        </w:tc>
        <w:tc>
          <w:tcPr>
            <w:tcW w:w="1559" w:type="dxa"/>
            <w:shd w:val="clear" w:color="auto" w:fill="auto"/>
          </w:tcPr>
          <w:p w14:paraId="45E027A8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77A5F31B" w14:textId="77777777" w:rsidTr="00DF68D6">
        <w:tc>
          <w:tcPr>
            <w:tcW w:w="851" w:type="dxa"/>
            <w:shd w:val="clear" w:color="auto" w:fill="auto"/>
          </w:tcPr>
          <w:p w14:paraId="0E503956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36B44B32" w14:textId="77777777" w:rsidR="00951F78" w:rsidRPr="000F5EC2" w:rsidRDefault="00951F78" w:rsidP="00FD1531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559" w:type="dxa"/>
            <w:shd w:val="clear" w:color="auto" w:fill="auto"/>
          </w:tcPr>
          <w:p w14:paraId="3DB5846C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08411607" w14:textId="77777777" w:rsidTr="00DF68D6">
        <w:tc>
          <w:tcPr>
            <w:tcW w:w="851" w:type="dxa"/>
            <w:shd w:val="clear" w:color="auto" w:fill="auto"/>
          </w:tcPr>
          <w:p w14:paraId="346C44C7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38974469" w14:textId="77777777" w:rsidR="00951F78" w:rsidRPr="000F5EC2" w:rsidRDefault="00951F78" w:rsidP="00FD1531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559" w:type="dxa"/>
            <w:shd w:val="clear" w:color="auto" w:fill="auto"/>
          </w:tcPr>
          <w:p w14:paraId="1E2839E0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5663526A" w14:textId="77777777" w:rsidTr="00DF68D6">
        <w:tc>
          <w:tcPr>
            <w:tcW w:w="851" w:type="dxa"/>
            <w:shd w:val="clear" w:color="auto" w:fill="auto"/>
          </w:tcPr>
          <w:p w14:paraId="43F6C13E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6C6031ED" w14:textId="77777777" w:rsidR="00951F78" w:rsidRPr="000F5EC2" w:rsidRDefault="00951F78" w:rsidP="00FD1531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1559" w:type="dxa"/>
            <w:shd w:val="clear" w:color="auto" w:fill="auto"/>
          </w:tcPr>
          <w:p w14:paraId="41683919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7CF35A82" w14:textId="77777777" w:rsidTr="00DF68D6">
        <w:tc>
          <w:tcPr>
            <w:tcW w:w="851" w:type="dxa"/>
            <w:shd w:val="clear" w:color="auto" w:fill="auto"/>
          </w:tcPr>
          <w:p w14:paraId="3B5DA0A6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11E8C89D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Звуки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буквы. Звуковая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запись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слов</w:t>
            </w:r>
          </w:p>
        </w:tc>
        <w:tc>
          <w:tcPr>
            <w:tcW w:w="1559" w:type="dxa"/>
            <w:shd w:val="clear" w:color="auto" w:fill="auto"/>
          </w:tcPr>
          <w:p w14:paraId="2A64ED61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99C957F" w14:textId="77777777" w:rsidTr="00DF68D6">
        <w:tc>
          <w:tcPr>
            <w:tcW w:w="851" w:type="dxa"/>
            <w:shd w:val="clear" w:color="auto" w:fill="auto"/>
          </w:tcPr>
          <w:p w14:paraId="1EE416E1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2F4E6DB6" w14:textId="77777777" w:rsidR="00951F78" w:rsidRPr="000F5EC2" w:rsidRDefault="00951F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Звуки и буквы. Звуковая запись слов</w:t>
            </w:r>
          </w:p>
        </w:tc>
        <w:tc>
          <w:tcPr>
            <w:tcW w:w="1559" w:type="dxa"/>
            <w:shd w:val="clear" w:color="auto" w:fill="auto"/>
          </w:tcPr>
          <w:p w14:paraId="6ED3ACE4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59B45816" w14:textId="77777777" w:rsidTr="00DF68D6">
        <w:tc>
          <w:tcPr>
            <w:tcW w:w="851" w:type="dxa"/>
            <w:shd w:val="clear" w:color="auto" w:fill="auto"/>
          </w:tcPr>
          <w:p w14:paraId="17200DEB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43C2AF9C" w14:textId="77777777" w:rsidR="00951F78" w:rsidRPr="000F5EC2" w:rsidRDefault="00951F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Звуки и буквы. Звуковая запись слов</w:t>
            </w:r>
          </w:p>
        </w:tc>
        <w:tc>
          <w:tcPr>
            <w:tcW w:w="1559" w:type="dxa"/>
            <w:shd w:val="clear" w:color="auto" w:fill="auto"/>
          </w:tcPr>
          <w:p w14:paraId="1ED7D934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766C30AF" w14:textId="77777777" w:rsidTr="00DF68D6">
        <w:tc>
          <w:tcPr>
            <w:tcW w:w="851" w:type="dxa"/>
            <w:shd w:val="clear" w:color="auto" w:fill="auto"/>
          </w:tcPr>
          <w:p w14:paraId="76A426AB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7826" w:type="dxa"/>
          </w:tcPr>
          <w:p w14:paraId="126C76CB" w14:textId="77777777" w:rsidR="00951F78" w:rsidRPr="000F5EC2" w:rsidRDefault="00951F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Звуки и буквы. Звуковая запись слов</w:t>
            </w:r>
          </w:p>
        </w:tc>
        <w:tc>
          <w:tcPr>
            <w:tcW w:w="1559" w:type="dxa"/>
            <w:shd w:val="clear" w:color="auto" w:fill="auto"/>
          </w:tcPr>
          <w:p w14:paraId="66160935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99B79B2" w14:textId="77777777" w:rsidTr="00DF68D6">
        <w:tc>
          <w:tcPr>
            <w:tcW w:w="851" w:type="dxa"/>
            <w:shd w:val="clear" w:color="auto" w:fill="auto"/>
          </w:tcPr>
          <w:p w14:paraId="2F94A223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7826" w:type="dxa"/>
          </w:tcPr>
          <w:p w14:paraId="741CD63A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Русский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алфавит,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или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="00951F78" w:rsidRPr="000F5EC2">
              <w:rPr>
                <w:sz w:val="24"/>
                <w:szCs w:val="24"/>
              </w:rPr>
              <w:t>А</w:t>
            </w:r>
            <w:r w:rsidRPr="000F5EC2">
              <w:rPr>
                <w:sz w:val="24"/>
                <w:szCs w:val="24"/>
              </w:rPr>
              <w:t>збука</w:t>
            </w:r>
          </w:p>
        </w:tc>
        <w:tc>
          <w:tcPr>
            <w:tcW w:w="1559" w:type="dxa"/>
            <w:shd w:val="clear" w:color="auto" w:fill="auto"/>
          </w:tcPr>
          <w:p w14:paraId="11537425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76DF3D98" w14:textId="77777777" w:rsidTr="00DF68D6">
        <w:tc>
          <w:tcPr>
            <w:tcW w:w="851" w:type="dxa"/>
            <w:shd w:val="clear" w:color="auto" w:fill="auto"/>
          </w:tcPr>
          <w:p w14:paraId="6C987BBA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7826" w:type="dxa"/>
          </w:tcPr>
          <w:p w14:paraId="30CF7526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Русский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алфавит,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или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="00B26A2D" w:rsidRPr="000F5EC2">
              <w:rPr>
                <w:sz w:val="24"/>
                <w:szCs w:val="24"/>
              </w:rPr>
              <w:t>А</w:t>
            </w:r>
            <w:r w:rsidRPr="000F5EC2">
              <w:rPr>
                <w:sz w:val="24"/>
                <w:szCs w:val="24"/>
              </w:rPr>
              <w:t>збука</w:t>
            </w:r>
          </w:p>
        </w:tc>
        <w:tc>
          <w:tcPr>
            <w:tcW w:w="1559" w:type="dxa"/>
            <w:shd w:val="clear" w:color="auto" w:fill="auto"/>
          </w:tcPr>
          <w:p w14:paraId="21CDFFE8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51EDB180" w14:textId="77777777" w:rsidTr="00DF68D6">
        <w:tc>
          <w:tcPr>
            <w:tcW w:w="851" w:type="dxa"/>
            <w:shd w:val="clear" w:color="auto" w:fill="auto"/>
          </w:tcPr>
          <w:p w14:paraId="6D4AFA02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7826" w:type="dxa"/>
          </w:tcPr>
          <w:p w14:paraId="7066206D" w14:textId="77777777" w:rsidR="00951F78" w:rsidRPr="000F5EC2" w:rsidRDefault="00B26A2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Русский алфавит, или А</w:t>
            </w:r>
            <w:r w:rsidR="00951F78" w:rsidRPr="000F5EC2">
              <w:rPr>
                <w:sz w:val="24"/>
                <w:szCs w:val="24"/>
              </w:rPr>
              <w:t>збука</w:t>
            </w:r>
            <w:r w:rsidR="00094609" w:rsidRPr="000F5EC2">
              <w:rPr>
                <w:sz w:val="24"/>
                <w:szCs w:val="24"/>
              </w:rPr>
              <w:t xml:space="preserve"> (Р.К. Улицы нашего города)</w:t>
            </w:r>
          </w:p>
        </w:tc>
        <w:tc>
          <w:tcPr>
            <w:tcW w:w="1559" w:type="dxa"/>
            <w:shd w:val="clear" w:color="auto" w:fill="auto"/>
          </w:tcPr>
          <w:p w14:paraId="18F6DFA0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5398ADA" w14:textId="77777777" w:rsidTr="00DF68D6">
        <w:tc>
          <w:tcPr>
            <w:tcW w:w="851" w:type="dxa"/>
            <w:shd w:val="clear" w:color="auto" w:fill="auto"/>
          </w:tcPr>
          <w:p w14:paraId="26BF5411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7826" w:type="dxa"/>
          </w:tcPr>
          <w:p w14:paraId="1508DE7B" w14:textId="77777777" w:rsidR="00951F78" w:rsidRPr="000F5EC2" w:rsidRDefault="00B26A2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Русский алфавит, или А</w:t>
            </w:r>
            <w:r w:rsidR="00951F78" w:rsidRPr="000F5EC2">
              <w:rPr>
                <w:sz w:val="24"/>
                <w:szCs w:val="24"/>
              </w:rPr>
              <w:t>збука</w:t>
            </w:r>
          </w:p>
        </w:tc>
        <w:tc>
          <w:tcPr>
            <w:tcW w:w="1559" w:type="dxa"/>
            <w:shd w:val="clear" w:color="auto" w:fill="auto"/>
          </w:tcPr>
          <w:p w14:paraId="104BC10B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316D8ADA" w14:textId="77777777" w:rsidTr="00DF68D6">
        <w:tc>
          <w:tcPr>
            <w:tcW w:w="851" w:type="dxa"/>
            <w:shd w:val="clear" w:color="auto" w:fill="auto"/>
          </w:tcPr>
          <w:p w14:paraId="4B90AE74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7826" w:type="dxa"/>
          </w:tcPr>
          <w:p w14:paraId="08816924" w14:textId="77777777" w:rsidR="00951F78" w:rsidRPr="000F5EC2" w:rsidRDefault="00B26A2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Русский алфавит, или А</w:t>
            </w:r>
            <w:r w:rsidR="00951F78" w:rsidRPr="000F5EC2">
              <w:rPr>
                <w:sz w:val="24"/>
                <w:szCs w:val="24"/>
              </w:rPr>
              <w:t>збука</w:t>
            </w:r>
          </w:p>
        </w:tc>
        <w:tc>
          <w:tcPr>
            <w:tcW w:w="1559" w:type="dxa"/>
            <w:shd w:val="clear" w:color="auto" w:fill="auto"/>
          </w:tcPr>
          <w:p w14:paraId="67AB4B1D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2CE98788" w14:textId="77777777" w:rsidTr="00DF68D6">
        <w:tc>
          <w:tcPr>
            <w:tcW w:w="851" w:type="dxa"/>
            <w:shd w:val="clear" w:color="auto" w:fill="auto"/>
          </w:tcPr>
          <w:p w14:paraId="52749593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Calibri"/>
                <w:color w:val="auto"/>
                <w:szCs w:val="24"/>
                <w:shd w:val="clear" w:color="auto" w:fill="FFFFFF"/>
              </w:rPr>
            </w:pPr>
          </w:p>
        </w:tc>
        <w:tc>
          <w:tcPr>
            <w:tcW w:w="7826" w:type="dxa"/>
          </w:tcPr>
          <w:p w14:paraId="5D9B1413" w14:textId="77777777" w:rsidR="00951F78" w:rsidRPr="000F5EC2" w:rsidRDefault="00B26A2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Русский алфавит, или А</w:t>
            </w:r>
            <w:r w:rsidR="00951F78" w:rsidRPr="000F5EC2">
              <w:rPr>
                <w:sz w:val="24"/>
                <w:szCs w:val="24"/>
              </w:rPr>
              <w:t>збука</w:t>
            </w:r>
          </w:p>
        </w:tc>
        <w:tc>
          <w:tcPr>
            <w:tcW w:w="1559" w:type="dxa"/>
            <w:shd w:val="clear" w:color="auto" w:fill="auto"/>
          </w:tcPr>
          <w:p w14:paraId="215DF76B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1494510" w14:textId="77777777" w:rsidTr="00DF68D6">
        <w:tc>
          <w:tcPr>
            <w:tcW w:w="851" w:type="dxa"/>
            <w:shd w:val="clear" w:color="auto" w:fill="auto"/>
          </w:tcPr>
          <w:p w14:paraId="16014713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4A104F23" w14:textId="77777777" w:rsidR="00F31BAA" w:rsidRPr="000F5EC2" w:rsidRDefault="00B26A2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b/>
                <w:i/>
                <w:sz w:val="24"/>
                <w:szCs w:val="24"/>
              </w:rPr>
              <w:t>Гласные звуки.</w:t>
            </w:r>
            <w:r w:rsidRPr="000F5EC2">
              <w:rPr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Буквы,</w:t>
            </w:r>
            <w:r w:rsidR="00F31BAA" w:rsidRPr="000F5EC2">
              <w:rPr>
                <w:spacing w:val="-3"/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обозначающие</w:t>
            </w:r>
            <w:r w:rsidR="00F31BAA" w:rsidRPr="000F5EC2">
              <w:rPr>
                <w:spacing w:val="-4"/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гласные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звуки</w:t>
            </w:r>
          </w:p>
        </w:tc>
        <w:tc>
          <w:tcPr>
            <w:tcW w:w="1559" w:type="dxa"/>
            <w:shd w:val="clear" w:color="auto" w:fill="auto"/>
          </w:tcPr>
          <w:p w14:paraId="6EB8C422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00311FEF" w14:textId="77777777" w:rsidTr="00DF68D6">
        <w:tc>
          <w:tcPr>
            <w:tcW w:w="851" w:type="dxa"/>
            <w:shd w:val="clear" w:color="auto" w:fill="auto"/>
          </w:tcPr>
          <w:p w14:paraId="32EB4244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065A012D" w14:textId="77777777" w:rsidR="00951F78" w:rsidRPr="000F5EC2" w:rsidRDefault="00951F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Буквы, обозначающие гласные звуки</w:t>
            </w:r>
          </w:p>
        </w:tc>
        <w:tc>
          <w:tcPr>
            <w:tcW w:w="1559" w:type="dxa"/>
            <w:shd w:val="clear" w:color="auto" w:fill="auto"/>
          </w:tcPr>
          <w:p w14:paraId="45EBBFFD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6E078A09" w14:textId="77777777" w:rsidTr="00DF68D6">
        <w:tc>
          <w:tcPr>
            <w:tcW w:w="851" w:type="dxa"/>
            <w:shd w:val="clear" w:color="auto" w:fill="auto"/>
          </w:tcPr>
          <w:p w14:paraId="77A2D130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3C401593" w14:textId="77777777" w:rsidR="00951F78" w:rsidRPr="000F5EC2" w:rsidRDefault="00951F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Буквы, обозначающие гласные звуки</w:t>
            </w:r>
          </w:p>
        </w:tc>
        <w:tc>
          <w:tcPr>
            <w:tcW w:w="1559" w:type="dxa"/>
            <w:shd w:val="clear" w:color="auto" w:fill="auto"/>
          </w:tcPr>
          <w:p w14:paraId="0188894A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26B4BEAA" w14:textId="77777777" w:rsidTr="00DF68D6">
        <w:tc>
          <w:tcPr>
            <w:tcW w:w="851" w:type="dxa"/>
            <w:shd w:val="clear" w:color="auto" w:fill="auto"/>
          </w:tcPr>
          <w:p w14:paraId="32477747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7AB7B57B" w14:textId="77777777" w:rsidR="00F31BAA" w:rsidRPr="000F5EC2" w:rsidRDefault="00F31BAA" w:rsidP="00FD1531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Буквы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i/>
                <w:sz w:val="24"/>
                <w:szCs w:val="24"/>
              </w:rPr>
              <w:t>е,</w:t>
            </w:r>
            <w:r w:rsidRPr="000F5E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i/>
                <w:sz w:val="24"/>
                <w:szCs w:val="24"/>
              </w:rPr>
              <w:t>ё,</w:t>
            </w:r>
            <w:r w:rsidRPr="000F5E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i/>
                <w:sz w:val="24"/>
                <w:szCs w:val="24"/>
              </w:rPr>
              <w:t>ю,</w:t>
            </w:r>
            <w:r w:rsidRPr="000F5EC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i/>
                <w:sz w:val="24"/>
                <w:szCs w:val="24"/>
              </w:rPr>
              <w:t>я</w:t>
            </w:r>
            <w:r w:rsidRPr="000F5EC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их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функции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в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слове</w:t>
            </w:r>
          </w:p>
        </w:tc>
        <w:tc>
          <w:tcPr>
            <w:tcW w:w="1559" w:type="dxa"/>
            <w:shd w:val="clear" w:color="auto" w:fill="auto"/>
          </w:tcPr>
          <w:p w14:paraId="74BA35F4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3DC3986" w14:textId="77777777" w:rsidTr="00DF68D6">
        <w:tc>
          <w:tcPr>
            <w:tcW w:w="851" w:type="dxa"/>
            <w:shd w:val="clear" w:color="auto" w:fill="auto"/>
          </w:tcPr>
          <w:p w14:paraId="7F033E52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3A7AC354" w14:textId="77777777" w:rsidR="00951F78" w:rsidRPr="000F5EC2" w:rsidRDefault="00951F78" w:rsidP="00FD1531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Буквы е, ё, ю, я и их функции в слове</w:t>
            </w:r>
          </w:p>
        </w:tc>
        <w:tc>
          <w:tcPr>
            <w:tcW w:w="1559" w:type="dxa"/>
            <w:shd w:val="clear" w:color="auto" w:fill="auto"/>
          </w:tcPr>
          <w:p w14:paraId="12A44AF4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71DF63C2" w14:textId="77777777" w:rsidTr="00DF68D6">
        <w:tc>
          <w:tcPr>
            <w:tcW w:w="851" w:type="dxa"/>
            <w:shd w:val="clear" w:color="auto" w:fill="auto"/>
          </w:tcPr>
          <w:p w14:paraId="72979D12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3D71C21C" w14:textId="77777777" w:rsidR="00951F78" w:rsidRPr="000F5EC2" w:rsidRDefault="00951F78" w:rsidP="00FD1531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Буквы е, ё, ю, я и их функции в слове</w:t>
            </w:r>
          </w:p>
        </w:tc>
        <w:tc>
          <w:tcPr>
            <w:tcW w:w="1559" w:type="dxa"/>
            <w:shd w:val="clear" w:color="auto" w:fill="auto"/>
          </w:tcPr>
          <w:p w14:paraId="50308EB4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5258F4D2" w14:textId="77777777" w:rsidTr="00DF68D6">
        <w:tc>
          <w:tcPr>
            <w:tcW w:w="851" w:type="dxa"/>
            <w:shd w:val="clear" w:color="auto" w:fill="auto"/>
          </w:tcPr>
          <w:p w14:paraId="2202F78C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66DF8941" w14:textId="77777777" w:rsidR="00F31BAA" w:rsidRPr="000F5EC2" w:rsidRDefault="00F31BAA" w:rsidP="00FD1531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Слова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буквой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i/>
                <w:sz w:val="24"/>
                <w:szCs w:val="24"/>
              </w:rPr>
              <w:t>э</w:t>
            </w:r>
            <w:r w:rsidRPr="000F5EC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8A162D3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F6FF371" w14:textId="77777777" w:rsidTr="00DF68D6">
        <w:tc>
          <w:tcPr>
            <w:tcW w:w="851" w:type="dxa"/>
            <w:shd w:val="clear" w:color="auto" w:fill="auto"/>
          </w:tcPr>
          <w:p w14:paraId="39B4F0A9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6D814B19" w14:textId="77777777" w:rsidR="00951F78" w:rsidRPr="000F5EC2" w:rsidRDefault="00951F78" w:rsidP="00FD1531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Слова с буквой э.</w:t>
            </w:r>
          </w:p>
        </w:tc>
        <w:tc>
          <w:tcPr>
            <w:tcW w:w="1559" w:type="dxa"/>
            <w:shd w:val="clear" w:color="auto" w:fill="auto"/>
          </w:tcPr>
          <w:p w14:paraId="142AF7C5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5FC43DBA" w14:textId="77777777" w:rsidTr="00DF68D6">
        <w:tc>
          <w:tcPr>
            <w:tcW w:w="851" w:type="dxa"/>
            <w:shd w:val="clear" w:color="auto" w:fill="auto"/>
          </w:tcPr>
          <w:p w14:paraId="14DB1CB5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34E8F963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Ударные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безударные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гласные</w:t>
            </w:r>
            <w:r w:rsidRPr="000F5EC2">
              <w:rPr>
                <w:spacing w:val="-6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звуки</w:t>
            </w:r>
          </w:p>
        </w:tc>
        <w:tc>
          <w:tcPr>
            <w:tcW w:w="1559" w:type="dxa"/>
            <w:shd w:val="clear" w:color="auto" w:fill="auto"/>
          </w:tcPr>
          <w:p w14:paraId="68B41631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34858F6" w14:textId="77777777" w:rsidTr="00DF68D6">
        <w:tc>
          <w:tcPr>
            <w:tcW w:w="851" w:type="dxa"/>
            <w:shd w:val="clear" w:color="auto" w:fill="auto"/>
          </w:tcPr>
          <w:p w14:paraId="0680DFF1" w14:textId="77777777" w:rsidR="00951F78" w:rsidRPr="000F5EC2" w:rsidRDefault="00951F78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191BCC16" w14:textId="77777777" w:rsidR="00951F78" w:rsidRPr="000F5EC2" w:rsidRDefault="00951F78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Ударные и безударные гласные звуки</w:t>
            </w:r>
          </w:p>
        </w:tc>
        <w:tc>
          <w:tcPr>
            <w:tcW w:w="1559" w:type="dxa"/>
            <w:shd w:val="clear" w:color="auto" w:fill="auto"/>
          </w:tcPr>
          <w:p w14:paraId="5A712FEC" w14:textId="77777777" w:rsidR="00951F78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00DBDC90" w14:textId="77777777" w:rsidTr="00DF68D6">
        <w:tc>
          <w:tcPr>
            <w:tcW w:w="851" w:type="dxa"/>
            <w:shd w:val="clear" w:color="auto" w:fill="auto"/>
          </w:tcPr>
          <w:p w14:paraId="4989A23E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40220C4D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Наблюдение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над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обозначением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гласных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звуков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буквами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в</w:t>
            </w:r>
            <w:r w:rsidRPr="000F5EC2">
              <w:rPr>
                <w:spacing w:val="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ударных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безударных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слогах (общее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представление)</w:t>
            </w:r>
          </w:p>
        </w:tc>
        <w:tc>
          <w:tcPr>
            <w:tcW w:w="1559" w:type="dxa"/>
            <w:shd w:val="clear" w:color="auto" w:fill="auto"/>
          </w:tcPr>
          <w:p w14:paraId="753EAF66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23A9868" w14:textId="77777777" w:rsidTr="00DF68D6">
        <w:tc>
          <w:tcPr>
            <w:tcW w:w="851" w:type="dxa"/>
            <w:shd w:val="clear" w:color="auto" w:fill="auto"/>
          </w:tcPr>
          <w:p w14:paraId="0DA92136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2C6BBE21" w14:textId="77777777" w:rsidR="00FE69DD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Наблюдение над обозначением гласных звуков буквами в ударных и безударных слогах (общее представление)</w:t>
            </w:r>
          </w:p>
        </w:tc>
        <w:tc>
          <w:tcPr>
            <w:tcW w:w="1559" w:type="dxa"/>
            <w:shd w:val="clear" w:color="auto" w:fill="auto"/>
          </w:tcPr>
          <w:p w14:paraId="3C69CF18" w14:textId="77777777" w:rsidR="00FE69DD" w:rsidRPr="000F5EC2" w:rsidRDefault="00B26A2D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5F483415" w14:textId="77777777" w:rsidTr="00DF68D6">
        <w:tc>
          <w:tcPr>
            <w:tcW w:w="851" w:type="dxa"/>
            <w:shd w:val="clear" w:color="auto" w:fill="auto"/>
          </w:tcPr>
          <w:p w14:paraId="5CF5B747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59851567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Правило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обозначения</w:t>
            </w:r>
            <w:r w:rsidRPr="000F5EC2">
              <w:rPr>
                <w:spacing w:val="-5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буквой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ударного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гласного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звука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в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pacing w:val="-3"/>
                <w:sz w:val="24"/>
                <w:szCs w:val="24"/>
              </w:rPr>
              <w:t>двусложных</w:t>
            </w:r>
            <w:r w:rsidRPr="000F5EC2">
              <w:rPr>
                <w:spacing w:val="-10"/>
                <w:sz w:val="24"/>
                <w:szCs w:val="24"/>
              </w:rPr>
              <w:t xml:space="preserve"> </w:t>
            </w:r>
            <w:r w:rsidRPr="000F5EC2">
              <w:rPr>
                <w:spacing w:val="-2"/>
                <w:sz w:val="24"/>
                <w:szCs w:val="24"/>
              </w:rPr>
              <w:t>сло</w:t>
            </w:r>
            <w:r w:rsidRPr="000F5EC2">
              <w:rPr>
                <w:sz w:val="24"/>
                <w:szCs w:val="24"/>
              </w:rPr>
              <w:t>вах.</w:t>
            </w:r>
          </w:p>
        </w:tc>
        <w:tc>
          <w:tcPr>
            <w:tcW w:w="1559" w:type="dxa"/>
            <w:shd w:val="clear" w:color="auto" w:fill="auto"/>
          </w:tcPr>
          <w:p w14:paraId="6192FEDC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57200B3F" w14:textId="77777777" w:rsidTr="00DF68D6">
        <w:tc>
          <w:tcPr>
            <w:tcW w:w="851" w:type="dxa"/>
            <w:shd w:val="clear" w:color="auto" w:fill="auto"/>
          </w:tcPr>
          <w:p w14:paraId="7002F4A0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3C6F86A7" w14:textId="77777777" w:rsidR="00FE69DD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Правило обозначения буквой ударного гласного звука в двусложных словах.</w:t>
            </w:r>
          </w:p>
        </w:tc>
        <w:tc>
          <w:tcPr>
            <w:tcW w:w="1559" w:type="dxa"/>
            <w:shd w:val="clear" w:color="auto" w:fill="auto"/>
          </w:tcPr>
          <w:p w14:paraId="1D8D7722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FCAD08C" w14:textId="77777777" w:rsidTr="00DF68D6">
        <w:tc>
          <w:tcPr>
            <w:tcW w:w="851" w:type="dxa"/>
            <w:shd w:val="clear" w:color="auto" w:fill="auto"/>
          </w:tcPr>
          <w:p w14:paraId="035C5D10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096AD4E1" w14:textId="77777777" w:rsidR="00FE69DD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Правило обозначения буквой ударного гласного звука в двусложных словах.</w:t>
            </w:r>
          </w:p>
        </w:tc>
        <w:tc>
          <w:tcPr>
            <w:tcW w:w="1559" w:type="dxa"/>
            <w:shd w:val="clear" w:color="auto" w:fill="auto"/>
          </w:tcPr>
          <w:p w14:paraId="627579B4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680EE5D2" w14:textId="77777777" w:rsidTr="00DF68D6">
        <w:tc>
          <w:tcPr>
            <w:tcW w:w="851" w:type="dxa"/>
            <w:shd w:val="clear" w:color="auto" w:fill="auto"/>
          </w:tcPr>
          <w:p w14:paraId="32AF62C0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0D6C3C11" w14:textId="77777777" w:rsidR="00FE69DD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Правило обозначения буквой ударного гласного звука в двусложных словах.</w:t>
            </w:r>
          </w:p>
        </w:tc>
        <w:tc>
          <w:tcPr>
            <w:tcW w:w="1559" w:type="dxa"/>
            <w:shd w:val="clear" w:color="auto" w:fill="auto"/>
          </w:tcPr>
          <w:p w14:paraId="0C490343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074F1D18" w14:textId="77777777" w:rsidTr="00DF68D6">
        <w:tc>
          <w:tcPr>
            <w:tcW w:w="851" w:type="dxa"/>
            <w:shd w:val="clear" w:color="auto" w:fill="auto"/>
          </w:tcPr>
          <w:p w14:paraId="1E93AA3E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21F6D727" w14:textId="77777777" w:rsidR="00F31BAA" w:rsidRPr="000F5EC2" w:rsidRDefault="00F31BAA" w:rsidP="00FD1531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Обозначение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гласных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звуков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буквами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в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ударных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безударных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слогах</w:t>
            </w:r>
          </w:p>
        </w:tc>
        <w:tc>
          <w:tcPr>
            <w:tcW w:w="1559" w:type="dxa"/>
            <w:shd w:val="clear" w:color="auto" w:fill="auto"/>
          </w:tcPr>
          <w:p w14:paraId="15A8C9B7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8F7C379" w14:textId="77777777" w:rsidTr="00DF68D6">
        <w:tc>
          <w:tcPr>
            <w:tcW w:w="851" w:type="dxa"/>
            <w:shd w:val="clear" w:color="auto" w:fill="auto"/>
          </w:tcPr>
          <w:p w14:paraId="011BCA42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222B03B8" w14:textId="77777777" w:rsidR="00FE69DD" w:rsidRPr="000F5EC2" w:rsidRDefault="00FE69DD" w:rsidP="00FD1531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Обозначение гласных звуков буквами в ударных и безударных слогах</w:t>
            </w:r>
          </w:p>
        </w:tc>
        <w:tc>
          <w:tcPr>
            <w:tcW w:w="1559" w:type="dxa"/>
            <w:shd w:val="clear" w:color="auto" w:fill="auto"/>
          </w:tcPr>
          <w:p w14:paraId="673A7718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0BDD74C7" w14:textId="77777777" w:rsidTr="00DF68D6">
        <w:tc>
          <w:tcPr>
            <w:tcW w:w="851" w:type="dxa"/>
            <w:shd w:val="clear" w:color="auto" w:fill="auto"/>
          </w:tcPr>
          <w:p w14:paraId="6412E2C1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4391F23C" w14:textId="77777777" w:rsidR="00FE69DD" w:rsidRPr="000F5EC2" w:rsidRDefault="00FE69DD" w:rsidP="00FD1531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Обозначение гласных звуков буквами в ударных и безударных слогах</w:t>
            </w:r>
          </w:p>
        </w:tc>
        <w:tc>
          <w:tcPr>
            <w:tcW w:w="1559" w:type="dxa"/>
            <w:shd w:val="clear" w:color="auto" w:fill="auto"/>
          </w:tcPr>
          <w:p w14:paraId="5106C5C2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64934CC2" w14:textId="77777777" w:rsidTr="00DF68D6">
        <w:tc>
          <w:tcPr>
            <w:tcW w:w="851" w:type="dxa"/>
            <w:shd w:val="clear" w:color="auto" w:fill="auto"/>
          </w:tcPr>
          <w:p w14:paraId="49D5ACD7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255496F0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Обозначение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гласных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звуков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буквами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в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ударных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безударных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слогах</w:t>
            </w:r>
          </w:p>
        </w:tc>
        <w:tc>
          <w:tcPr>
            <w:tcW w:w="1559" w:type="dxa"/>
            <w:shd w:val="clear" w:color="auto" w:fill="auto"/>
          </w:tcPr>
          <w:p w14:paraId="392F3F11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CDDAE6A" w14:textId="77777777" w:rsidTr="00DF68D6">
        <w:tc>
          <w:tcPr>
            <w:tcW w:w="851" w:type="dxa"/>
            <w:shd w:val="clear" w:color="auto" w:fill="auto"/>
          </w:tcPr>
          <w:p w14:paraId="01F4A9AA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221D838D" w14:textId="77777777" w:rsidR="00FE69DD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Обозначение гласных звуков буквами в ударных и безударных слогах</w:t>
            </w:r>
          </w:p>
        </w:tc>
        <w:tc>
          <w:tcPr>
            <w:tcW w:w="1559" w:type="dxa"/>
            <w:shd w:val="clear" w:color="auto" w:fill="auto"/>
          </w:tcPr>
          <w:p w14:paraId="614C72D1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07B7F7DC" w14:textId="77777777" w:rsidTr="00DF68D6">
        <w:tc>
          <w:tcPr>
            <w:tcW w:w="851" w:type="dxa"/>
            <w:shd w:val="clear" w:color="auto" w:fill="auto"/>
          </w:tcPr>
          <w:p w14:paraId="6F790753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111AEDCC" w14:textId="77777777" w:rsidR="00FE69DD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Обозначение гласных звуков буквами в ударных и безударных слогах</w:t>
            </w:r>
          </w:p>
        </w:tc>
        <w:tc>
          <w:tcPr>
            <w:tcW w:w="1559" w:type="dxa"/>
            <w:shd w:val="clear" w:color="auto" w:fill="auto"/>
          </w:tcPr>
          <w:p w14:paraId="51215B4A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69172DFC" w14:textId="77777777" w:rsidTr="00DF68D6">
        <w:tc>
          <w:tcPr>
            <w:tcW w:w="851" w:type="dxa"/>
            <w:shd w:val="clear" w:color="auto" w:fill="auto"/>
          </w:tcPr>
          <w:p w14:paraId="37AC5B75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6A3D7B9B" w14:textId="77777777" w:rsidR="00FE69DD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Обозначение гласных звуков буквами в ударных и безударных слогах</w:t>
            </w:r>
          </w:p>
        </w:tc>
        <w:tc>
          <w:tcPr>
            <w:tcW w:w="1559" w:type="dxa"/>
            <w:shd w:val="clear" w:color="auto" w:fill="auto"/>
          </w:tcPr>
          <w:p w14:paraId="53BBDCEC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58BD6F00" w14:textId="77777777" w:rsidTr="00DF68D6">
        <w:tc>
          <w:tcPr>
            <w:tcW w:w="851" w:type="dxa"/>
            <w:shd w:val="clear" w:color="auto" w:fill="auto"/>
          </w:tcPr>
          <w:p w14:paraId="394C1E19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382B8118" w14:textId="77777777" w:rsidR="00F31BAA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b/>
                <w:i/>
                <w:sz w:val="24"/>
                <w:szCs w:val="24"/>
              </w:rPr>
              <w:t>Согласные звуки.</w:t>
            </w:r>
            <w:r w:rsidRPr="000F5EC2">
              <w:rPr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Буквы,</w:t>
            </w:r>
            <w:r w:rsidR="00F31BAA" w:rsidRPr="000F5EC2">
              <w:rPr>
                <w:spacing w:val="-3"/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обозначающие</w:t>
            </w:r>
            <w:r w:rsidR="00F31BAA" w:rsidRPr="000F5EC2">
              <w:rPr>
                <w:spacing w:val="-2"/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согласные</w:t>
            </w:r>
            <w:r w:rsidR="00F31BAA" w:rsidRPr="000F5EC2">
              <w:rPr>
                <w:spacing w:val="-5"/>
                <w:sz w:val="24"/>
                <w:szCs w:val="24"/>
              </w:rPr>
              <w:t xml:space="preserve"> </w:t>
            </w:r>
            <w:r w:rsidR="00F31BAA" w:rsidRPr="000F5EC2">
              <w:rPr>
                <w:sz w:val="24"/>
                <w:szCs w:val="24"/>
              </w:rPr>
              <w:t>звуки</w:t>
            </w:r>
          </w:p>
        </w:tc>
        <w:tc>
          <w:tcPr>
            <w:tcW w:w="1559" w:type="dxa"/>
            <w:shd w:val="clear" w:color="auto" w:fill="auto"/>
          </w:tcPr>
          <w:p w14:paraId="780451A7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77C651EA" w14:textId="77777777" w:rsidTr="00DF68D6">
        <w:tc>
          <w:tcPr>
            <w:tcW w:w="851" w:type="dxa"/>
            <w:shd w:val="clear" w:color="auto" w:fill="auto"/>
          </w:tcPr>
          <w:p w14:paraId="76582C3D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2FA606D0" w14:textId="77777777" w:rsidR="00FE69DD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Буквы, обозначающие согласные звуки</w:t>
            </w:r>
          </w:p>
        </w:tc>
        <w:tc>
          <w:tcPr>
            <w:tcW w:w="1559" w:type="dxa"/>
            <w:shd w:val="clear" w:color="auto" w:fill="auto"/>
          </w:tcPr>
          <w:p w14:paraId="0F602DB6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617BC5D" w14:textId="77777777" w:rsidTr="00DF68D6">
        <w:tc>
          <w:tcPr>
            <w:tcW w:w="851" w:type="dxa"/>
            <w:shd w:val="clear" w:color="auto" w:fill="auto"/>
          </w:tcPr>
          <w:p w14:paraId="0E41840F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0273E548" w14:textId="77777777" w:rsidR="00FE69DD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Буквы, обозначающие согласные звуки</w:t>
            </w:r>
          </w:p>
        </w:tc>
        <w:tc>
          <w:tcPr>
            <w:tcW w:w="1559" w:type="dxa"/>
            <w:shd w:val="clear" w:color="auto" w:fill="auto"/>
          </w:tcPr>
          <w:p w14:paraId="332FA69E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AA1D03E" w14:textId="77777777" w:rsidTr="00DF68D6">
        <w:tc>
          <w:tcPr>
            <w:tcW w:w="851" w:type="dxa"/>
            <w:shd w:val="clear" w:color="auto" w:fill="auto"/>
          </w:tcPr>
          <w:p w14:paraId="17A218C6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409D275E" w14:textId="77777777" w:rsidR="00F31BAA" w:rsidRPr="000F5EC2" w:rsidRDefault="00F31BAA" w:rsidP="00FE69DD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Слова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удвоенными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согласными.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7FC06E8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0F7AB261" w14:textId="77777777" w:rsidTr="00DF68D6">
        <w:tc>
          <w:tcPr>
            <w:tcW w:w="851" w:type="dxa"/>
            <w:shd w:val="clear" w:color="auto" w:fill="auto"/>
          </w:tcPr>
          <w:p w14:paraId="3CBEABD2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79D27432" w14:textId="77777777" w:rsidR="00FE69DD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Перенос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слов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 удвоенными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согласными</w:t>
            </w:r>
          </w:p>
        </w:tc>
        <w:tc>
          <w:tcPr>
            <w:tcW w:w="1559" w:type="dxa"/>
            <w:shd w:val="clear" w:color="auto" w:fill="auto"/>
          </w:tcPr>
          <w:p w14:paraId="19C0AB5C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5C66620A" w14:textId="77777777" w:rsidTr="00DF68D6">
        <w:tc>
          <w:tcPr>
            <w:tcW w:w="851" w:type="dxa"/>
            <w:shd w:val="clear" w:color="auto" w:fill="auto"/>
          </w:tcPr>
          <w:p w14:paraId="7119F16D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0B4FD9AA" w14:textId="77777777" w:rsidR="00F31BAA" w:rsidRPr="000F5EC2" w:rsidRDefault="00F31BAA" w:rsidP="00FE69DD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5EC2">
              <w:rPr>
                <w:b/>
                <w:i/>
                <w:sz w:val="24"/>
                <w:szCs w:val="24"/>
              </w:rPr>
              <w:t>Буквы</w:t>
            </w:r>
            <w:r w:rsidR="00FD1531" w:rsidRPr="000F5EC2">
              <w:rPr>
                <w:b/>
                <w:i/>
                <w:sz w:val="24"/>
                <w:szCs w:val="24"/>
              </w:rPr>
              <w:t xml:space="preserve"> </w:t>
            </w:r>
            <w:r w:rsidRPr="000F5EC2">
              <w:rPr>
                <w:b/>
                <w:i/>
                <w:sz w:val="24"/>
                <w:szCs w:val="24"/>
              </w:rPr>
              <w:t>й и</w:t>
            </w:r>
            <w:r w:rsidRPr="000F5EC2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F5EC2">
              <w:rPr>
                <w:b/>
                <w:i/>
                <w:sz w:val="24"/>
                <w:szCs w:val="24"/>
              </w:rPr>
              <w:t>и</w:t>
            </w:r>
            <w:proofErr w:type="spellEnd"/>
            <w:r w:rsidRPr="000F5EC2">
              <w:rPr>
                <w:b/>
                <w:i/>
                <w:sz w:val="24"/>
                <w:szCs w:val="24"/>
              </w:rPr>
              <w:t>.</w:t>
            </w:r>
            <w:r w:rsidR="00FD1531" w:rsidRPr="000F5EC2">
              <w:rPr>
                <w:i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Звуки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[й’]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="00FE69DD" w:rsidRPr="000F5EC2">
              <w:rPr>
                <w:sz w:val="24"/>
                <w:szCs w:val="24"/>
              </w:rPr>
              <w:t>[и]</w:t>
            </w:r>
          </w:p>
        </w:tc>
        <w:tc>
          <w:tcPr>
            <w:tcW w:w="1559" w:type="dxa"/>
            <w:shd w:val="clear" w:color="auto" w:fill="auto"/>
          </w:tcPr>
          <w:p w14:paraId="115DF400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7FEA6E53" w14:textId="77777777" w:rsidTr="00DF68D6">
        <w:tc>
          <w:tcPr>
            <w:tcW w:w="851" w:type="dxa"/>
            <w:shd w:val="clear" w:color="auto" w:fill="auto"/>
          </w:tcPr>
          <w:p w14:paraId="5ECC02C1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5392A03F" w14:textId="77777777" w:rsidR="00FE69DD" w:rsidRPr="000F5EC2" w:rsidRDefault="00FE69DD" w:rsidP="00FD1531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 xml:space="preserve">Буквы й и </w:t>
            </w:r>
            <w:proofErr w:type="spellStart"/>
            <w:r w:rsidRPr="000F5EC2">
              <w:rPr>
                <w:sz w:val="24"/>
                <w:szCs w:val="24"/>
              </w:rPr>
              <w:t>и</w:t>
            </w:r>
            <w:proofErr w:type="spellEnd"/>
            <w:r w:rsidRPr="000F5EC2">
              <w:rPr>
                <w:sz w:val="24"/>
                <w:szCs w:val="24"/>
              </w:rPr>
              <w:t>. Звуки [й’] и [и]</w:t>
            </w:r>
          </w:p>
        </w:tc>
        <w:tc>
          <w:tcPr>
            <w:tcW w:w="1559" w:type="dxa"/>
            <w:shd w:val="clear" w:color="auto" w:fill="auto"/>
          </w:tcPr>
          <w:p w14:paraId="3B1A6D93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6D11B388" w14:textId="77777777" w:rsidTr="00DF68D6">
        <w:tc>
          <w:tcPr>
            <w:tcW w:w="851" w:type="dxa"/>
            <w:shd w:val="clear" w:color="auto" w:fill="auto"/>
          </w:tcPr>
          <w:p w14:paraId="5F9762C2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4DB48903" w14:textId="77777777" w:rsidR="00FE69DD" w:rsidRPr="000F5EC2" w:rsidRDefault="00FE69DD" w:rsidP="00FE69DD">
            <w:pPr>
              <w:pStyle w:val="TableParagraph"/>
              <w:spacing w:line="243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Перенос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слов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 буквой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i/>
                <w:sz w:val="24"/>
                <w:szCs w:val="24"/>
              </w:rPr>
              <w:t>й</w:t>
            </w:r>
          </w:p>
        </w:tc>
        <w:tc>
          <w:tcPr>
            <w:tcW w:w="1559" w:type="dxa"/>
            <w:shd w:val="clear" w:color="auto" w:fill="auto"/>
          </w:tcPr>
          <w:p w14:paraId="21F91E72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1295FBB8" w14:textId="77777777" w:rsidTr="00DF68D6">
        <w:tc>
          <w:tcPr>
            <w:tcW w:w="851" w:type="dxa"/>
            <w:shd w:val="clear" w:color="auto" w:fill="auto"/>
          </w:tcPr>
          <w:p w14:paraId="5B216A7B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2BFED71D" w14:textId="77777777" w:rsidR="00FE69DD" w:rsidRPr="000F5EC2" w:rsidRDefault="00FE69DD" w:rsidP="00FD1531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Перенос слов с буквой й</w:t>
            </w:r>
          </w:p>
        </w:tc>
        <w:tc>
          <w:tcPr>
            <w:tcW w:w="1559" w:type="dxa"/>
            <w:shd w:val="clear" w:color="auto" w:fill="auto"/>
          </w:tcPr>
          <w:p w14:paraId="6A8F329F" w14:textId="77777777" w:rsidR="00FE69DD" w:rsidRPr="000F5EC2" w:rsidRDefault="006310B9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17DC948" w14:textId="77777777" w:rsidTr="00DF68D6">
        <w:tc>
          <w:tcPr>
            <w:tcW w:w="851" w:type="dxa"/>
            <w:shd w:val="clear" w:color="auto" w:fill="auto"/>
          </w:tcPr>
          <w:p w14:paraId="1EE68249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0C20E617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b/>
                <w:i/>
                <w:sz w:val="24"/>
                <w:szCs w:val="24"/>
              </w:rPr>
            </w:pPr>
            <w:r w:rsidRPr="000F5EC2">
              <w:rPr>
                <w:b/>
                <w:i/>
                <w:sz w:val="24"/>
                <w:szCs w:val="24"/>
              </w:rPr>
              <w:t>Твёрдые</w:t>
            </w:r>
            <w:r w:rsidR="00FD1531" w:rsidRPr="000F5EC2">
              <w:rPr>
                <w:b/>
                <w:i/>
                <w:sz w:val="24"/>
                <w:szCs w:val="24"/>
              </w:rPr>
              <w:t xml:space="preserve"> </w:t>
            </w:r>
            <w:r w:rsidRPr="000F5EC2">
              <w:rPr>
                <w:b/>
                <w:i/>
                <w:sz w:val="24"/>
                <w:szCs w:val="24"/>
              </w:rPr>
              <w:t>и</w:t>
            </w:r>
            <w:r w:rsidRPr="000F5EC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b/>
                <w:i/>
                <w:sz w:val="24"/>
                <w:szCs w:val="24"/>
              </w:rPr>
              <w:t>мягкие</w:t>
            </w:r>
            <w:r w:rsidRPr="000F5EC2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b/>
                <w:i/>
                <w:sz w:val="24"/>
                <w:szCs w:val="24"/>
              </w:rPr>
              <w:t>согласные</w:t>
            </w:r>
            <w:r w:rsidRPr="000F5EC2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0F5EC2">
              <w:rPr>
                <w:b/>
                <w:i/>
                <w:sz w:val="24"/>
                <w:szCs w:val="24"/>
              </w:rPr>
              <w:t>звуки</w:t>
            </w:r>
          </w:p>
        </w:tc>
        <w:tc>
          <w:tcPr>
            <w:tcW w:w="1559" w:type="dxa"/>
            <w:shd w:val="clear" w:color="auto" w:fill="auto"/>
          </w:tcPr>
          <w:p w14:paraId="6527C357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05A3F6D5" w14:textId="77777777" w:rsidTr="00DF68D6">
        <w:tc>
          <w:tcPr>
            <w:tcW w:w="851" w:type="dxa"/>
            <w:shd w:val="clear" w:color="auto" w:fill="auto"/>
          </w:tcPr>
          <w:p w14:paraId="119F9F7C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33B600BC" w14:textId="77777777" w:rsidR="00FE69DD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559" w:type="dxa"/>
            <w:shd w:val="clear" w:color="auto" w:fill="auto"/>
          </w:tcPr>
          <w:p w14:paraId="6846F7F9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2AEBD1F6" w14:textId="77777777" w:rsidTr="00DF68D6">
        <w:tc>
          <w:tcPr>
            <w:tcW w:w="851" w:type="dxa"/>
            <w:shd w:val="clear" w:color="auto" w:fill="auto"/>
          </w:tcPr>
          <w:p w14:paraId="7E410804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1FDD7BF7" w14:textId="77777777" w:rsidR="00FE69DD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1559" w:type="dxa"/>
            <w:shd w:val="clear" w:color="auto" w:fill="auto"/>
          </w:tcPr>
          <w:p w14:paraId="0EE9659C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3C5268D2" w14:textId="77777777" w:rsidTr="00DF68D6">
        <w:tc>
          <w:tcPr>
            <w:tcW w:w="851" w:type="dxa"/>
            <w:shd w:val="clear" w:color="auto" w:fill="auto"/>
          </w:tcPr>
          <w:p w14:paraId="33E29E5D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17E22104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Парные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твёрдые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мягкие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согласные</w:t>
            </w:r>
            <w:r w:rsidRPr="000F5EC2">
              <w:rPr>
                <w:spacing w:val="-5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звуки</w:t>
            </w:r>
          </w:p>
        </w:tc>
        <w:tc>
          <w:tcPr>
            <w:tcW w:w="1559" w:type="dxa"/>
            <w:shd w:val="clear" w:color="auto" w:fill="auto"/>
          </w:tcPr>
          <w:p w14:paraId="59195804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4ED50C0" w14:textId="77777777" w:rsidTr="00DF68D6">
        <w:tc>
          <w:tcPr>
            <w:tcW w:w="851" w:type="dxa"/>
            <w:shd w:val="clear" w:color="auto" w:fill="auto"/>
          </w:tcPr>
          <w:p w14:paraId="408C1230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58A2835E" w14:textId="77777777" w:rsidR="00FE69DD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Парные твёрдые и мягкие согласные звуки</w:t>
            </w:r>
          </w:p>
        </w:tc>
        <w:tc>
          <w:tcPr>
            <w:tcW w:w="1559" w:type="dxa"/>
            <w:shd w:val="clear" w:color="auto" w:fill="auto"/>
          </w:tcPr>
          <w:p w14:paraId="6D96955F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6B5C2B55" w14:textId="77777777" w:rsidTr="00DF68D6">
        <w:tc>
          <w:tcPr>
            <w:tcW w:w="851" w:type="dxa"/>
            <w:shd w:val="clear" w:color="auto" w:fill="auto"/>
          </w:tcPr>
          <w:p w14:paraId="47769359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2AFF8A36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Твёрдые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мягкие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согласные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звуки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их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обозначение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на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письме</w:t>
            </w:r>
          </w:p>
        </w:tc>
        <w:tc>
          <w:tcPr>
            <w:tcW w:w="1559" w:type="dxa"/>
            <w:shd w:val="clear" w:color="auto" w:fill="auto"/>
          </w:tcPr>
          <w:p w14:paraId="2865FB08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4F78A9FA" w14:textId="77777777" w:rsidTr="00DF68D6">
        <w:tc>
          <w:tcPr>
            <w:tcW w:w="851" w:type="dxa"/>
            <w:shd w:val="clear" w:color="auto" w:fill="auto"/>
          </w:tcPr>
          <w:p w14:paraId="2C429C86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127B8372" w14:textId="77777777" w:rsidR="00FE69DD" w:rsidRPr="000F5EC2" w:rsidRDefault="00FE69DD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Твёрдые и мягкие согласные звуки и их обозначение на письме</w:t>
            </w:r>
          </w:p>
        </w:tc>
        <w:tc>
          <w:tcPr>
            <w:tcW w:w="1559" w:type="dxa"/>
            <w:shd w:val="clear" w:color="auto" w:fill="auto"/>
          </w:tcPr>
          <w:p w14:paraId="276E59D3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1592FFAA" w14:textId="77777777" w:rsidTr="00DF68D6">
        <w:tc>
          <w:tcPr>
            <w:tcW w:w="851" w:type="dxa"/>
            <w:shd w:val="clear" w:color="auto" w:fill="auto"/>
          </w:tcPr>
          <w:p w14:paraId="631DA9BE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0405DAA2" w14:textId="77777777" w:rsidR="00F31BAA" w:rsidRPr="000F5EC2" w:rsidRDefault="00F31BAA" w:rsidP="00FD1531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0F5EC2">
              <w:rPr>
                <w:b/>
                <w:i/>
                <w:sz w:val="24"/>
                <w:szCs w:val="24"/>
              </w:rPr>
              <w:t>Мягкий</w:t>
            </w:r>
            <w:r w:rsidRPr="000F5EC2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b/>
                <w:i/>
                <w:sz w:val="24"/>
                <w:szCs w:val="24"/>
              </w:rPr>
              <w:t>знак</w:t>
            </w:r>
            <w:r w:rsidR="00B26A2D" w:rsidRPr="000F5EC2">
              <w:rPr>
                <w:b/>
                <w:i/>
                <w:sz w:val="24"/>
                <w:szCs w:val="24"/>
              </w:rPr>
              <w:t>.</w:t>
            </w:r>
            <w:r w:rsidR="00B26A2D" w:rsidRPr="000F5EC2">
              <w:rPr>
                <w:b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Обозначение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мягкости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согласных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мягким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знаком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в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конце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середине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слова</w:t>
            </w:r>
          </w:p>
        </w:tc>
        <w:tc>
          <w:tcPr>
            <w:tcW w:w="1559" w:type="dxa"/>
            <w:shd w:val="clear" w:color="auto" w:fill="auto"/>
          </w:tcPr>
          <w:p w14:paraId="6FA12EF2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58AFB939" w14:textId="77777777" w:rsidTr="00DF68D6">
        <w:tc>
          <w:tcPr>
            <w:tcW w:w="851" w:type="dxa"/>
            <w:shd w:val="clear" w:color="auto" w:fill="auto"/>
          </w:tcPr>
          <w:p w14:paraId="4366D913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5BA29035" w14:textId="77777777" w:rsidR="00F31BAA" w:rsidRPr="000F5EC2" w:rsidRDefault="00F31BAA" w:rsidP="008A0278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Мягкий</w:t>
            </w:r>
            <w:r w:rsidRPr="000F5EC2">
              <w:rPr>
                <w:spacing w:val="-4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знак.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Обозначение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мягкости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со</w:t>
            </w:r>
            <w:r w:rsidR="00FD1531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гласных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мягким</w:t>
            </w:r>
            <w:r w:rsidR="008A0278" w:rsidRPr="000F5EC2">
              <w:rPr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знаком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в</w:t>
            </w:r>
            <w:r w:rsidRPr="000F5EC2">
              <w:rPr>
                <w:spacing w:val="-1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конце</w:t>
            </w:r>
            <w:r w:rsidRPr="000F5EC2">
              <w:rPr>
                <w:spacing w:val="-2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и</w:t>
            </w:r>
          </w:p>
          <w:p w14:paraId="06832716" w14:textId="77777777" w:rsidR="00F31BAA" w:rsidRPr="000F5EC2" w:rsidRDefault="00F31BAA" w:rsidP="00F31BAA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середине</w:t>
            </w:r>
            <w:r w:rsidRPr="000F5EC2">
              <w:rPr>
                <w:spacing w:val="-3"/>
                <w:sz w:val="24"/>
                <w:szCs w:val="24"/>
              </w:rPr>
              <w:t xml:space="preserve"> </w:t>
            </w:r>
            <w:r w:rsidRPr="000F5EC2">
              <w:rPr>
                <w:sz w:val="24"/>
                <w:szCs w:val="24"/>
              </w:rPr>
              <w:t>слова</w:t>
            </w:r>
          </w:p>
        </w:tc>
        <w:tc>
          <w:tcPr>
            <w:tcW w:w="1559" w:type="dxa"/>
            <w:shd w:val="clear" w:color="auto" w:fill="auto"/>
          </w:tcPr>
          <w:p w14:paraId="707F24B2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7B087214" w14:textId="77777777" w:rsidTr="00DF68D6">
        <w:tc>
          <w:tcPr>
            <w:tcW w:w="851" w:type="dxa"/>
            <w:shd w:val="clear" w:color="auto" w:fill="auto"/>
          </w:tcPr>
          <w:p w14:paraId="769C4616" w14:textId="77777777" w:rsidR="00FE69DD" w:rsidRPr="000F5EC2" w:rsidRDefault="00FE69DD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6439A271" w14:textId="77777777" w:rsidR="00220667" w:rsidRPr="000F5EC2" w:rsidRDefault="00220667" w:rsidP="00220667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Мягкий знак. Обозначение мягкости со гласных мягким знаком в конце и</w:t>
            </w:r>
          </w:p>
          <w:p w14:paraId="1219AAFC" w14:textId="77777777" w:rsidR="00FE69DD" w:rsidRPr="000F5EC2" w:rsidRDefault="00220667" w:rsidP="00220667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0F5EC2">
              <w:rPr>
                <w:sz w:val="24"/>
                <w:szCs w:val="24"/>
              </w:rPr>
              <w:t>середине слова</w:t>
            </w:r>
          </w:p>
        </w:tc>
        <w:tc>
          <w:tcPr>
            <w:tcW w:w="1559" w:type="dxa"/>
            <w:shd w:val="clear" w:color="auto" w:fill="auto"/>
          </w:tcPr>
          <w:p w14:paraId="7DC14888" w14:textId="77777777" w:rsidR="00FE69DD" w:rsidRPr="000F5EC2" w:rsidRDefault="005A1666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7374FB48" w14:textId="77777777" w:rsidTr="00DF68D6">
        <w:tc>
          <w:tcPr>
            <w:tcW w:w="851" w:type="dxa"/>
            <w:shd w:val="clear" w:color="auto" w:fill="auto"/>
          </w:tcPr>
          <w:p w14:paraId="0E0D6008" w14:textId="77777777" w:rsidR="00F31BAA" w:rsidRPr="000F5EC2" w:rsidRDefault="00F31BAA" w:rsidP="00F31BAA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3229C2A3" w14:textId="0ED4093B" w:rsidR="00F31BAA" w:rsidRPr="000F5EC2" w:rsidRDefault="00DF68D6" w:rsidP="00DF68D6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  <w:shd w:val="clear" w:color="auto" w:fill="auto"/>
          </w:tcPr>
          <w:p w14:paraId="071CB5BE" w14:textId="77777777" w:rsidR="00F31BAA" w:rsidRPr="000F5EC2" w:rsidRDefault="00F31BAA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color w:val="auto"/>
                <w:szCs w:val="24"/>
                <w:lang w:eastAsia="en-US"/>
              </w:rPr>
              <w:t>1</w:t>
            </w:r>
          </w:p>
        </w:tc>
      </w:tr>
      <w:tr w:rsidR="000F5EC2" w:rsidRPr="000F5EC2" w14:paraId="379C96FE" w14:textId="77777777" w:rsidTr="00DF68D6">
        <w:tc>
          <w:tcPr>
            <w:tcW w:w="851" w:type="dxa"/>
            <w:shd w:val="clear" w:color="auto" w:fill="auto"/>
          </w:tcPr>
          <w:p w14:paraId="3DE9CEED" w14:textId="77777777" w:rsidR="00C90DB0" w:rsidRPr="000F5EC2" w:rsidRDefault="00C90DB0" w:rsidP="00C90DB0">
            <w:pPr>
              <w:spacing w:after="0" w:line="240" w:lineRule="auto"/>
              <w:ind w:left="36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7826" w:type="dxa"/>
          </w:tcPr>
          <w:p w14:paraId="4DB421A7" w14:textId="77777777" w:rsidR="00C90DB0" w:rsidRPr="000F5EC2" w:rsidRDefault="00C90DB0" w:rsidP="00C90DB0">
            <w:pPr>
              <w:pStyle w:val="TableParagraph"/>
              <w:ind w:left="107" w:right="168"/>
              <w:jc w:val="right"/>
              <w:rPr>
                <w:b/>
                <w:sz w:val="24"/>
                <w:szCs w:val="24"/>
              </w:rPr>
            </w:pPr>
            <w:r w:rsidRPr="000F5EC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127BEF6B" w14:textId="38B87179" w:rsidR="00C90DB0" w:rsidRPr="000F5EC2" w:rsidRDefault="00C90DB0" w:rsidP="00F31BAA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0F5EC2">
              <w:rPr>
                <w:rFonts w:eastAsia="Calibri"/>
                <w:b/>
                <w:color w:val="auto"/>
                <w:szCs w:val="24"/>
                <w:lang w:eastAsia="en-US"/>
              </w:rPr>
              <w:t>1</w:t>
            </w:r>
            <w:r w:rsidR="00DF68D6">
              <w:rPr>
                <w:rFonts w:eastAsia="Calibri"/>
                <w:b/>
                <w:color w:val="auto"/>
                <w:szCs w:val="24"/>
                <w:lang w:eastAsia="en-US"/>
              </w:rPr>
              <w:t>02</w:t>
            </w:r>
            <w:r w:rsidRPr="000F5EC2">
              <w:rPr>
                <w:rFonts w:eastAsia="Calibri"/>
                <w:b/>
                <w:color w:val="auto"/>
                <w:szCs w:val="24"/>
                <w:lang w:eastAsia="en-US"/>
              </w:rPr>
              <w:t>ч.</w:t>
            </w:r>
          </w:p>
        </w:tc>
      </w:tr>
    </w:tbl>
    <w:p w14:paraId="0D594DD1" w14:textId="77777777" w:rsidR="00D74790" w:rsidRPr="000F5EC2" w:rsidRDefault="00D74790" w:rsidP="00DF68D6">
      <w:pPr>
        <w:autoSpaceDE w:val="0"/>
        <w:autoSpaceDN w:val="0"/>
        <w:adjustRightInd w:val="0"/>
        <w:spacing w:after="150" w:line="240" w:lineRule="auto"/>
        <w:ind w:left="708" w:firstLine="0"/>
        <w:jc w:val="left"/>
        <w:rPr>
          <w:b/>
          <w:bCs/>
          <w:color w:val="auto"/>
          <w:szCs w:val="24"/>
        </w:rPr>
      </w:pPr>
    </w:p>
    <w:p w14:paraId="360AFF9A" w14:textId="77777777" w:rsidR="00D74790" w:rsidRPr="000F5EC2" w:rsidRDefault="00D74790" w:rsidP="00DF68D6">
      <w:pPr>
        <w:autoSpaceDE w:val="0"/>
        <w:autoSpaceDN w:val="0"/>
        <w:adjustRightInd w:val="0"/>
        <w:spacing w:after="150" w:line="240" w:lineRule="auto"/>
        <w:ind w:left="708" w:firstLine="0"/>
        <w:jc w:val="left"/>
        <w:rPr>
          <w:b/>
          <w:bCs/>
          <w:color w:val="auto"/>
          <w:szCs w:val="24"/>
        </w:rPr>
      </w:pPr>
    </w:p>
    <w:p w14:paraId="5EFC8505" w14:textId="77777777" w:rsidR="00315328" w:rsidRPr="000F5EC2" w:rsidRDefault="00315328" w:rsidP="00DF68D6">
      <w:pPr>
        <w:ind w:left="1361"/>
        <w:rPr>
          <w:color w:val="auto"/>
        </w:rPr>
      </w:pPr>
    </w:p>
    <w:sectPr w:rsidR="00315328" w:rsidRPr="000F5EC2" w:rsidSect="00DF68D6">
      <w:pgSz w:w="16838" w:h="11906" w:orient="landscape"/>
      <w:pgMar w:top="1701" w:right="709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F"/>
    <w:multiLevelType w:val="singleLevel"/>
    <w:tmpl w:val="0000000F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4"/>
    <w:multiLevelType w:val="singleLevel"/>
    <w:tmpl w:val="00000014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6"/>
    <w:multiLevelType w:val="singleLevel"/>
    <w:tmpl w:val="00000016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8"/>
    <w:multiLevelType w:val="singleLevel"/>
    <w:tmpl w:val="00000018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9"/>
    <w:multiLevelType w:val="singleLevel"/>
    <w:tmpl w:val="0000001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DF53051"/>
    <w:multiLevelType w:val="hybridMultilevel"/>
    <w:tmpl w:val="87E262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B13340"/>
    <w:multiLevelType w:val="hybridMultilevel"/>
    <w:tmpl w:val="7DF6EEEC"/>
    <w:lvl w:ilvl="0" w:tplc="03FC351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1715326F"/>
    <w:multiLevelType w:val="hybridMultilevel"/>
    <w:tmpl w:val="007AC706"/>
    <w:lvl w:ilvl="0" w:tplc="3B36FF80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DE6DD7"/>
    <w:multiLevelType w:val="hybridMultilevel"/>
    <w:tmpl w:val="4326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240E2"/>
    <w:multiLevelType w:val="hybridMultilevel"/>
    <w:tmpl w:val="1F42ABFA"/>
    <w:lvl w:ilvl="0" w:tplc="A4E8CC2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 w15:restartNumberingAfterBreak="0">
    <w:nsid w:val="277B5427"/>
    <w:multiLevelType w:val="multilevel"/>
    <w:tmpl w:val="337E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76100"/>
    <w:multiLevelType w:val="hybridMultilevel"/>
    <w:tmpl w:val="365E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1051D"/>
    <w:multiLevelType w:val="hybridMultilevel"/>
    <w:tmpl w:val="AF26F3B4"/>
    <w:lvl w:ilvl="0" w:tplc="3B36FF80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AB3052"/>
    <w:multiLevelType w:val="hybridMultilevel"/>
    <w:tmpl w:val="E966B54A"/>
    <w:lvl w:ilvl="0" w:tplc="3B36FF80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020060"/>
    <w:multiLevelType w:val="hybridMultilevel"/>
    <w:tmpl w:val="140A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862C5"/>
    <w:multiLevelType w:val="hybridMultilevel"/>
    <w:tmpl w:val="CFF229F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66470CCE"/>
    <w:multiLevelType w:val="hybridMultilevel"/>
    <w:tmpl w:val="E938A1E2"/>
    <w:lvl w:ilvl="0" w:tplc="3B36FF80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397C21"/>
    <w:multiLevelType w:val="hybridMultilevel"/>
    <w:tmpl w:val="C2281160"/>
    <w:lvl w:ilvl="0" w:tplc="3B36FF80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0"/>
  </w:num>
  <w:num w:numId="5">
    <w:abstractNumId w:val="15"/>
  </w:num>
  <w:num w:numId="6">
    <w:abstractNumId w:val="19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1"/>
  </w:num>
  <w:num w:numId="17">
    <w:abstractNumId w:val="13"/>
  </w:num>
  <w:num w:numId="18">
    <w:abstractNumId w:val="18"/>
  </w:num>
  <w:num w:numId="19">
    <w:abstractNumId w:val="14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26"/>
    <w:rsid w:val="0002770B"/>
    <w:rsid w:val="00054316"/>
    <w:rsid w:val="00094609"/>
    <w:rsid w:val="000F5EC2"/>
    <w:rsid w:val="000F7AB7"/>
    <w:rsid w:val="0014474F"/>
    <w:rsid w:val="0016544B"/>
    <w:rsid w:val="001B2A87"/>
    <w:rsid w:val="00220667"/>
    <w:rsid w:val="00276285"/>
    <w:rsid w:val="002F1C14"/>
    <w:rsid w:val="00315328"/>
    <w:rsid w:val="00350396"/>
    <w:rsid w:val="0035146D"/>
    <w:rsid w:val="00373BFE"/>
    <w:rsid w:val="00382022"/>
    <w:rsid w:val="003C772C"/>
    <w:rsid w:val="00410ABC"/>
    <w:rsid w:val="00430817"/>
    <w:rsid w:val="004F4908"/>
    <w:rsid w:val="00516F6A"/>
    <w:rsid w:val="0053444C"/>
    <w:rsid w:val="005A1666"/>
    <w:rsid w:val="005A5055"/>
    <w:rsid w:val="005A7194"/>
    <w:rsid w:val="005D6AA1"/>
    <w:rsid w:val="005F1DA8"/>
    <w:rsid w:val="00604717"/>
    <w:rsid w:val="006310B9"/>
    <w:rsid w:val="006757F6"/>
    <w:rsid w:val="00730595"/>
    <w:rsid w:val="007744B7"/>
    <w:rsid w:val="007B0D16"/>
    <w:rsid w:val="007B161C"/>
    <w:rsid w:val="00813598"/>
    <w:rsid w:val="00842F82"/>
    <w:rsid w:val="00855523"/>
    <w:rsid w:val="008A0278"/>
    <w:rsid w:val="009345E9"/>
    <w:rsid w:val="00940F20"/>
    <w:rsid w:val="00951F78"/>
    <w:rsid w:val="009C1DBC"/>
    <w:rsid w:val="009C2AAE"/>
    <w:rsid w:val="009D582B"/>
    <w:rsid w:val="00A11957"/>
    <w:rsid w:val="00AA03C2"/>
    <w:rsid w:val="00AC6078"/>
    <w:rsid w:val="00AE7B08"/>
    <w:rsid w:val="00B26A2D"/>
    <w:rsid w:val="00BA69E1"/>
    <w:rsid w:val="00BD6EAC"/>
    <w:rsid w:val="00C62C3B"/>
    <w:rsid w:val="00C7407E"/>
    <w:rsid w:val="00C90DB0"/>
    <w:rsid w:val="00CA1CAD"/>
    <w:rsid w:val="00CA2ED3"/>
    <w:rsid w:val="00CC43E6"/>
    <w:rsid w:val="00D01A3B"/>
    <w:rsid w:val="00D5744F"/>
    <w:rsid w:val="00D74790"/>
    <w:rsid w:val="00DD4185"/>
    <w:rsid w:val="00DF68D6"/>
    <w:rsid w:val="00E46B26"/>
    <w:rsid w:val="00EE1695"/>
    <w:rsid w:val="00EE695C"/>
    <w:rsid w:val="00F31BAA"/>
    <w:rsid w:val="00FD1531"/>
    <w:rsid w:val="00FD2783"/>
    <w:rsid w:val="00FE105D"/>
    <w:rsid w:val="00FE55A2"/>
    <w:rsid w:val="00FE69DD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4CDE"/>
  <w15:chartTrackingRefBased/>
  <w15:docId w15:val="{24DACD89-F24E-4B6C-B7F8-7C0C0F5A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790"/>
    <w:pPr>
      <w:spacing w:after="12" w:line="269" w:lineRule="auto"/>
      <w:ind w:left="65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90"/>
    <w:pPr>
      <w:ind w:left="720"/>
      <w:contextualSpacing/>
    </w:pPr>
  </w:style>
  <w:style w:type="paragraph" w:styleId="a4">
    <w:name w:val="No Spacing"/>
    <w:uiPriority w:val="1"/>
    <w:qFormat/>
    <w:rsid w:val="00D74790"/>
    <w:pPr>
      <w:spacing w:after="0" w:line="240" w:lineRule="auto"/>
      <w:ind w:left="65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5">
    <w:name w:val="Table Grid"/>
    <w:basedOn w:val="a1"/>
    <w:uiPriority w:val="59"/>
    <w:rsid w:val="00D74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7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5039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11</dc:creator>
  <cp:keywords/>
  <dc:description/>
  <cp:lastModifiedBy>School-PC</cp:lastModifiedBy>
  <cp:revision>2</cp:revision>
  <dcterms:created xsi:type="dcterms:W3CDTF">2023-03-21T01:57:00Z</dcterms:created>
  <dcterms:modified xsi:type="dcterms:W3CDTF">2023-03-21T01:57:00Z</dcterms:modified>
</cp:coreProperties>
</file>