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7F" w:rsidRDefault="00F1437F" w:rsidP="00F1437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</w:rPr>
        <w:t>Государственное казенное общеобразовательное учреждение Республики Саха (Якутия) «Республиканская специальная (коррекционная) школа-интернат»</w:t>
      </w:r>
    </w:p>
    <w:p w:rsidR="00F1437F" w:rsidRDefault="00F1437F" w:rsidP="00F1437F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F1437F" w:rsidRDefault="00F1437F" w:rsidP="00F1437F">
      <w:pPr>
        <w:pStyle w:val="afa"/>
        <w:spacing w:line="36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  <w:lang w:bidi="en-US"/>
        </w:rPr>
      </w:pP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25"/>
      </w:tblGrid>
      <w:tr w:rsidR="00F1437F" w:rsidTr="00467F6D">
        <w:tc>
          <w:tcPr>
            <w:tcW w:w="15525" w:type="dxa"/>
            <w:shd w:val="clear" w:color="auto" w:fill="auto"/>
          </w:tcPr>
          <w:p w:rsidR="00F1437F" w:rsidRPr="00215C02" w:rsidRDefault="00F1437F" w:rsidP="00467F6D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b/>
                <w:kern w:val="1"/>
                <w:sz w:val="40"/>
                <w:szCs w:val="40"/>
                <w:lang w:bidi="en-US"/>
              </w:rPr>
            </w:pPr>
            <w:r w:rsidRPr="00215C02">
              <w:rPr>
                <w:rFonts w:ascii="Times New Roman" w:eastAsia="Andale Sans UI" w:hAnsi="Times New Roman"/>
                <w:b/>
                <w:kern w:val="1"/>
                <w:sz w:val="40"/>
                <w:szCs w:val="40"/>
                <w:lang w:bidi="en-US"/>
              </w:rPr>
              <w:t>Рабочая программа</w:t>
            </w:r>
          </w:p>
          <w:p w:rsidR="00F1437F" w:rsidRPr="00215C02" w:rsidRDefault="00F1437F" w:rsidP="00467F6D">
            <w:pPr>
              <w:pStyle w:val="afa"/>
              <w:spacing w:line="36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  <w:lang w:bidi="en-US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Наименование учебного предмета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:</w:t>
            </w:r>
            <w:r w:rsidR="00C211E6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</w:t>
            </w:r>
            <w:r w:rsidRPr="00215C02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bidi="en-US"/>
              </w:rPr>
              <w:t>Геометрия</w:t>
            </w:r>
          </w:p>
          <w:p w:rsidR="00F1437F" w:rsidRPr="00215C02" w:rsidRDefault="00F1437F" w:rsidP="00467F6D">
            <w:pPr>
              <w:pStyle w:val="afa"/>
              <w:spacing w:line="36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Класс </w:t>
            </w:r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2</w:t>
            </w:r>
          </w:p>
          <w:p w:rsidR="00F1437F" w:rsidRPr="00215C02" w:rsidRDefault="00F1437F" w:rsidP="00467F6D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Количество часов по учебному плану</w:t>
            </w:r>
            <w:r w:rsidR="00C211E6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 xml:space="preserve"> всего 68 часов в год; в неделю   2 </w:t>
            </w:r>
            <w:r w:rsidRPr="00215C02">
              <w:rPr>
                <w:rFonts w:ascii="Times New Roman" w:eastAsia="Andale Sans UI" w:hAnsi="Times New Roman"/>
                <w:b/>
                <w:bCs/>
                <w:kern w:val="1"/>
                <w:sz w:val="28"/>
                <w:szCs w:val="28"/>
                <w:lang w:bidi="en-US"/>
              </w:rPr>
              <w:t>часа</w:t>
            </w:r>
          </w:p>
          <w:p w:rsidR="00F1437F" w:rsidRDefault="00F1437F" w:rsidP="00467F6D">
            <w:pPr>
              <w:pStyle w:val="afa"/>
              <w:spacing w:line="360" w:lineRule="auto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F1437F" w:rsidRPr="00215C02" w:rsidRDefault="00F1437F" w:rsidP="00467F6D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F1437F" w:rsidRDefault="00F1437F" w:rsidP="00467F6D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F1437F" w:rsidRPr="00215C02" w:rsidRDefault="00F1437F" w:rsidP="00467F6D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</w:p>
          <w:p w:rsidR="00F1437F" w:rsidRDefault="00F1437F" w:rsidP="00467F6D">
            <w:pPr>
              <w:jc w:val="both"/>
              <w:rPr>
                <w:b/>
              </w:rPr>
            </w:pPr>
            <w:r w:rsidRPr="00215C02">
              <w:rPr>
                <w:rFonts w:eastAsia="Andale Sans UI"/>
                <w:kern w:val="1"/>
                <w:lang w:bidi="en-US"/>
              </w:rPr>
              <w:t xml:space="preserve">Учебник: </w:t>
            </w:r>
            <w:r w:rsidR="00C211E6">
              <w:rPr>
                <w:b/>
              </w:rPr>
              <w:t>Геометрия, 10 – 11</w:t>
            </w:r>
            <w:r w:rsidRPr="00215C02">
              <w:rPr>
                <w:b/>
              </w:rPr>
              <w:t xml:space="preserve">: Учеб. для </w:t>
            </w:r>
            <w:proofErr w:type="spellStart"/>
            <w:r w:rsidRPr="00215C02">
              <w:rPr>
                <w:b/>
              </w:rPr>
              <w:t>общеобразоват</w:t>
            </w:r>
            <w:proofErr w:type="spellEnd"/>
            <w:r w:rsidRPr="00215C02">
              <w:rPr>
                <w:b/>
              </w:rPr>
              <w:t xml:space="preserve">. учреждений / Л.С. </w:t>
            </w:r>
            <w:proofErr w:type="spellStart"/>
            <w:r w:rsidRPr="00215C02">
              <w:rPr>
                <w:b/>
              </w:rPr>
              <w:t>Атанасян</w:t>
            </w:r>
            <w:proofErr w:type="spellEnd"/>
            <w:r w:rsidRPr="00215C02">
              <w:rPr>
                <w:b/>
              </w:rPr>
              <w:t xml:space="preserve">, В.Ф. Бутузов, С.Б. Кадомцев и др. – 11 изд. – </w:t>
            </w:r>
            <w:proofErr w:type="gramStart"/>
            <w:r w:rsidRPr="00215C02">
              <w:rPr>
                <w:b/>
              </w:rPr>
              <w:t>М. :</w:t>
            </w:r>
            <w:proofErr w:type="gramEnd"/>
            <w:r w:rsidRPr="00215C02">
              <w:rPr>
                <w:b/>
              </w:rPr>
              <w:t xml:space="preserve"> Просвещение, 2016. – 255 с.</w:t>
            </w:r>
          </w:p>
          <w:p w:rsidR="00F1437F" w:rsidRPr="00215C02" w:rsidRDefault="00F1437F" w:rsidP="00467F6D">
            <w:pPr>
              <w:jc w:val="both"/>
            </w:pPr>
          </w:p>
          <w:p w:rsidR="00846FAC" w:rsidRDefault="00F1437F" w:rsidP="00467F6D">
            <w:pPr>
              <w:pStyle w:val="afa"/>
              <w:spacing w:line="360" w:lineRule="auto"/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</w:t>
            </w: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Рабочую программу составил</w:t>
            </w:r>
            <w:r w:rsidR="006567E5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а</w:t>
            </w: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учител</w:t>
            </w:r>
            <w:r w:rsidR="006567E5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ь</w:t>
            </w:r>
            <w:r w:rsidRPr="00215C02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математики</w:t>
            </w:r>
            <w:r w:rsidR="00846FAC"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>:</w:t>
            </w:r>
          </w:p>
          <w:p w:rsidR="00F1437F" w:rsidRDefault="00846FAC" w:rsidP="00467F6D">
            <w:pPr>
              <w:pStyle w:val="afa"/>
              <w:spacing w:line="360" w:lineRule="auto"/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Слепцова Л. С.</w:t>
            </w:r>
          </w:p>
        </w:tc>
      </w:tr>
    </w:tbl>
    <w:p w:rsidR="00F1437F" w:rsidRDefault="00F1437F" w:rsidP="00F1437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F1437F" w:rsidRDefault="00F1437F" w:rsidP="00F1437F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F1437F" w:rsidRDefault="00F1437F" w:rsidP="00F1437F">
      <w:pPr>
        <w:jc w:val="center"/>
        <w:rPr>
          <w:b/>
          <w:sz w:val="24"/>
          <w:szCs w:val="24"/>
        </w:rPr>
      </w:pPr>
    </w:p>
    <w:p w:rsidR="00F1437F" w:rsidRDefault="00F1437F" w:rsidP="00F1437F">
      <w:pPr>
        <w:jc w:val="center"/>
        <w:rPr>
          <w:b/>
          <w:sz w:val="24"/>
          <w:szCs w:val="24"/>
        </w:rPr>
      </w:pPr>
    </w:p>
    <w:p w:rsidR="00F1437F" w:rsidRDefault="00F1437F" w:rsidP="00F1437F">
      <w:pPr>
        <w:jc w:val="center"/>
        <w:rPr>
          <w:b/>
          <w:sz w:val="24"/>
          <w:szCs w:val="24"/>
        </w:rPr>
      </w:pPr>
    </w:p>
    <w:p w:rsidR="00F1437F" w:rsidRDefault="00F1437F" w:rsidP="00F1437F">
      <w:pPr>
        <w:jc w:val="center"/>
        <w:rPr>
          <w:b/>
          <w:sz w:val="24"/>
          <w:szCs w:val="24"/>
        </w:rPr>
      </w:pPr>
    </w:p>
    <w:p w:rsidR="00F1437F" w:rsidRDefault="00F1437F" w:rsidP="00F1437F">
      <w:pPr>
        <w:jc w:val="center"/>
        <w:rPr>
          <w:b/>
          <w:sz w:val="24"/>
          <w:szCs w:val="24"/>
        </w:rPr>
      </w:pPr>
    </w:p>
    <w:p w:rsidR="00F1437F" w:rsidRDefault="00F1437F" w:rsidP="00F1437F">
      <w:pPr>
        <w:jc w:val="center"/>
        <w:rPr>
          <w:b/>
          <w:sz w:val="24"/>
          <w:szCs w:val="24"/>
        </w:rPr>
      </w:pPr>
    </w:p>
    <w:p w:rsidR="00F1437F" w:rsidRPr="00215C02" w:rsidRDefault="00F1437F" w:rsidP="00F1437F">
      <w:pPr>
        <w:jc w:val="center"/>
        <w:rPr>
          <w:b/>
        </w:rPr>
      </w:pPr>
      <w:r w:rsidRPr="00215C02">
        <w:rPr>
          <w:b/>
        </w:rPr>
        <w:t>Якутск</w:t>
      </w:r>
    </w:p>
    <w:p w:rsidR="00F1437F" w:rsidRPr="00215C02" w:rsidRDefault="00F1437F" w:rsidP="00F1437F">
      <w:pPr>
        <w:jc w:val="center"/>
        <w:rPr>
          <w:b/>
        </w:rPr>
      </w:pPr>
      <w:r w:rsidRPr="00215C02">
        <w:rPr>
          <w:b/>
        </w:rPr>
        <w:t>2022</w:t>
      </w:r>
    </w:p>
    <w:p w:rsidR="00F1437F" w:rsidRPr="00215C02" w:rsidRDefault="00F1437F" w:rsidP="00F1437F">
      <w:pPr>
        <w:jc w:val="center"/>
        <w:rPr>
          <w:b/>
        </w:rPr>
      </w:pPr>
    </w:p>
    <w:p w:rsidR="00787422" w:rsidRDefault="00787422" w:rsidP="00787422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787422" w:rsidRDefault="00787422" w:rsidP="00787422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6A4B83" w:rsidRDefault="006A4B83" w:rsidP="00583CD5">
      <w:pPr>
        <w:jc w:val="center"/>
        <w:rPr>
          <w:b/>
          <w:sz w:val="24"/>
          <w:szCs w:val="24"/>
        </w:rPr>
      </w:pPr>
    </w:p>
    <w:p w:rsidR="00583CD5" w:rsidRPr="00FB0284" w:rsidRDefault="00583CD5" w:rsidP="00583CD5">
      <w:pPr>
        <w:jc w:val="center"/>
        <w:rPr>
          <w:b/>
          <w:bCs/>
          <w:sz w:val="24"/>
          <w:szCs w:val="24"/>
        </w:rPr>
      </w:pPr>
      <w:r w:rsidRPr="00FB0284">
        <w:rPr>
          <w:b/>
        </w:rPr>
        <w:t>ПЛАНИРУЕМЫЕ РЕЗУЛЬТАТЫ ОСВОЕНИЯ УЧЕБНОГО ПРЕДМЕТА</w:t>
      </w:r>
    </w:p>
    <w:p w:rsidR="00583CD5" w:rsidRPr="00FB0284" w:rsidRDefault="00583CD5" w:rsidP="00583CD5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4850D6">
        <w:rPr>
          <w:sz w:val="24"/>
          <w:szCs w:val="24"/>
          <w:lang w:eastAsia="en-US"/>
        </w:rPr>
        <w:t>включающих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>к саморазвитию</w:t>
      </w:r>
      <w:r w:rsidR="00C211E6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личностному самоопределению и самов</w:t>
      </w:r>
      <w:r w:rsidR="0061565E">
        <w:rPr>
          <w:sz w:val="24"/>
          <w:szCs w:val="24"/>
          <w:lang w:eastAsia="en-US"/>
        </w:rPr>
        <w:t>оспитанию в соответствии с обще</w:t>
      </w:r>
      <w:r>
        <w:rPr>
          <w:sz w:val="24"/>
          <w:szCs w:val="24"/>
          <w:lang w:eastAsia="en-US"/>
        </w:rPr>
        <w:t>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сформированность  их мотивации к обучению и </w:t>
      </w:r>
      <w:r w:rsidRPr="004850D6">
        <w:rPr>
          <w:sz w:val="24"/>
          <w:szCs w:val="24"/>
          <w:lang w:eastAsia="en-US"/>
        </w:rPr>
        <w:t>целенаправленной позна</w:t>
      </w:r>
      <w:r>
        <w:rPr>
          <w:sz w:val="24"/>
          <w:szCs w:val="24"/>
          <w:lang w:eastAsia="en-US"/>
        </w:rPr>
        <w:t xml:space="preserve">вательной деятельности, системы </w:t>
      </w:r>
      <w:r w:rsidRPr="004850D6">
        <w:rPr>
          <w:sz w:val="24"/>
          <w:szCs w:val="24"/>
          <w:lang w:eastAsia="en-US"/>
        </w:rPr>
        <w:t xml:space="preserve">значимых социальных и </w:t>
      </w:r>
      <w:r>
        <w:rPr>
          <w:sz w:val="24"/>
          <w:szCs w:val="24"/>
          <w:lang w:eastAsia="en-US"/>
        </w:rPr>
        <w:t xml:space="preserve">межличностных отношений, </w:t>
      </w:r>
      <w:r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6650D1">
        <w:rPr>
          <w:sz w:val="24"/>
          <w:szCs w:val="24"/>
          <w:lang w:eastAsia="en-US"/>
        </w:rPr>
        <w:t>видах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Метапредметные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 xml:space="preserve">лючающих освоенные обучающимися </w:t>
      </w:r>
      <w:r w:rsidRPr="004850D6">
        <w:rPr>
          <w:sz w:val="24"/>
          <w:szCs w:val="24"/>
          <w:lang w:eastAsia="en-US"/>
        </w:rPr>
        <w:t xml:space="preserve">межпредметные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 xml:space="preserve">стоятельной информационно-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 w:rsidR="008F4B2E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P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r w:rsidRPr="00AD478C">
        <w:rPr>
          <w:sz w:val="24"/>
          <w:szCs w:val="24"/>
          <w:lang w:eastAsia="en-US"/>
        </w:rPr>
        <w:t>сформированность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сформированность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сформированность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065A86" w:rsidRPr="00065A86" w:rsidRDefault="00065A86" w:rsidP="00615480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 xml:space="preserve">Использовать приобретенные </w:t>
      </w:r>
      <w:r w:rsidR="00C211E6">
        <w:rPr>
          <w:b/>
          <w:sz w:val="24"/>
          <w:szCs w:val="24"/>
        </w:rPr>
        <w:t xml:space="preserve">знания и умения в практической </w:t>
      </w:r>
      <w:r w:rsidRPr="00065A86">
        <w:rPr>
          <w:b/>
          <w:sz w:val="24"/>
          <w:szCs w:val="24"/>
        </w:rPr>
        <w:t>деятельности и повседневной жизни для: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8177C" w:rsidRDefault="0038177C" w:rsidP="003E7A15">
      <w:pPr>
        <w:ind w:left="360"/>
        <w:rPr>
          <w:sz w:val="24"/>
        </w:rPr>
      </w:pPr>
    </w:p>
    <w:p w:rsidR="003E7A15" w:rsidRPr="00FB0284" w:rsidRDefault="003E7A15" w:rsidP="003E7A15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>геометрии</w:t>
      </w:r>
      <w:r w:rsidR="00C211E6">
        <w:rPr>
          <w:sz w:val="24"/>
        </w:rPr>
        <w:t xml:space="preserve"> </w:t>
      </w:r>
      <w:r w:rsidRPr="00FB0284">
        <w:rPr>
          <w:sz w:val="24"/>
        </w:rPr>
        <w:t xml:space="preserve">обучающийся </w:t>
      </w:r>
      <w:r w:rsidRPr="00FB0284">
        <w:rPr>
          <w:b/>
          <w:sz w:val="24"/>
        </w:rPr>
        <w:t>научится: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3E7A15" w:rsidRPr="0038177C" w:rsidRDefault="003E7A15" w:rsidP="003E7A15">
      <w:pPr>
        <w:numPr>
          <w:ilvl w:val="0"/>
          <w:numId w:val="2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3E7A15" w:rsidRPr="00124F15" w:rsidRDefault="003E7A15" w:rsidP="003E7A15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8F4B2E" w:rsidRDefault="008F4B2E" w:rsidP="003E7A1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3E7A15" w:rsidRPr="00FB0284" w:rsidRDefault="003E7A15" w:rsidP="003E7A15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r w:rsidRPr="00FB0284">
        <w:rPr>
          <w:iCs/>
          <w:sz w:val="24"/>
          <w:szCs w:val="24"/>
          <w:lang w:eastAsia="ru-RU"/>
        </w:rPr>
        <w:t>Обучающийся</w:t>
      </w:r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3E7A15" w:rsidRPr="00FB0284" w:rsidRDefault="003E7A15" w:rsidP="003E7A15">
      <w:pPr>
        <w:pStyle w:val="afa"/>
        <w:numPr>
          <w:ilvl w:val="0"/>
          <w:numId w:val="14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3E7A15" w:rsidRPr="00FB0284" w:rsidRDefault="003E7A15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E7A15" w:rsidRPr="00FB0284" w:rsidRDefault="003E7A15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lastRenderedPageBreak/>
        <w:t xml:space="preserve"> аргументировать и отстаивать свою точку зрения;</w:t>
      </w:r>
    </w:p>
    <w:p w:rsidR="003E7A15" w:rsidRPr="00FB0284" w:rsidRDefault="003E7A15" w:rsidP="003E7A15">
      <w:pPr>
        <w:pStyle w:val="afa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3E7A15" w:rsidRPr="00FB0284" w:rsidRDefault="003E7A15" w:rsidP="003E7A15">
      <w:pPr>
        <w:pStyle w:val="afa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3E7A15" w:rsidRPr="00FB0284" w:rsidRDefault="003E7A15" w:rsidP="003E7A15">
      <w:pPr>
        <w:pStyle w:val="afa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</w:p>
    <w:p w:rsidR="003E7A15" w:rsidRPr="00FB0284" w:rsidRDefault="003E7A15" w:rsidP="003E7A15">
      <w:pPr>
        <w:pStyle w:val="afa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проблем.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3E7A15" w:rsidRPr="00FB0284" w:rsidRDefault="003E7A15" w:rsidP="003E7A15">
      <w:pPr>
        <w:pStyle w:val="afa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863FE2" w:rsidRDefault="00863FE2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795B8F" w:rsidRPr="00FB0284" w:rsidRDefault="00795B8F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FB0284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8A3021" w:rsidRDefault="008A3021" w:rsidP="008A3021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Повторение (</w:t>
      </w:r>
      <w:r w:rsidR="00A727E5">
        <w:rPr>
          <w:b/>
          <w:sz w:val="24"/>
        </w:rPr>
        <w:t>3</w:t>
      </w:r>
      <w:r>
        <w:rPr>
          <w:b/>
          <w:sz w:val="24"/>
        </w:rPr>
        <w:t xml:space="preserve"> ч.)</w:t>
      </w:r>
    </w:p>
    <w:p w:rsidR="008A3021" w:rsidRPr="008A3021" w:rsidRDefault="008A3021" w:rsidP="008A3021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Цилиндр, конус и шар (16 ч.)</w:t>
      </w:r>
    </w:p>
    <w:p w:rsidR="0090737D" w:rsidRPr="0090737D" w:rsidRDefault="0090737D" w:rsidP="0090737D">
      <w:pPr>
        <w:suppressAutoHyphens w:val="0"/>
        <w:ind w:left="720"/>
        <w:jc w:val="both"/>
        <w:rPr>
          <w:sz w:val="24"/>
          <w:szCs w:val="24"/>
        </w:rPr>
      </w:pPr>
      <w:r w:rsidRPr="0090737D">
        <w:rPr>
          <w:sz w:val="24"/>
          <w:szCs w:val="24"/>
          <w:shd w:val="clear" w:color="auto" w:fill="FFFFFF"/>
        </w:rPr>
        <w:t>Цилиндр. Конус. Сфера</w:t>
      </w:r>
      <w:r>
        <w:rPr>
          <w:sz w:val="24"/>
          <w:szCs w:val="24"/>
          <w:shd w:val="clear" w:color="auto" w:fill="FFFFFF"/>
        </w:rPr>
        <w:t>.</w:t>
      </w:r>
    </w:p>
    <w:p w:rsidR="00787422" w:rsidRDefault="00E47196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Объемы тел (17</w:t>
      </w:r>
      <w:r w:rsidR="00A475A6">
        <w:rPr>
          <w:b/>
          <w:sz w:val="24"/>
        </w:rPr>
        <w:t>ч.)</w:t>
      </w:r>
    </w:p>
    <w:p w:rsidR="008647C0" w:rsidRPr="008647C0" w:rsidRDefault="008647C0" w:rsidP="008647C0">
      <w:pPr>
        <w:suppressAutoHyphens w:val="0"/>
        <w:ind w:left="720"/>
        <w:jc w:val="both"/>
        <w:rPr>
          <w:sz w:val="24"/>
          <w:szCs w:val="24"/>
        </w:rPr>
      </w:pPr>
      <w:r w:rsidRPr="008647C0">
        <w:rPr>
          <w:sz w:val="24"/>
          <w:szCs w:val="24"/>
          <w:shd w:val="clear" w:color="auto" w:fill="FFFFFF"/>
        </w:rPr>
        <w:t>Объем прямоугольного параллелепипеда</w:t>
      </w:r>
      <w:r>
        <w:rPr>
          <w:sz w:val="24"/>
          <w:szCs w:val="24"/>
          <w:shd w:val="clear" w:color="auto" w:fill="FFFFFF"/>
        </w:rPr>
        <w:t>. Объем прямой призмы и цилиндра. Объемы наклонной призмы, пирамиды и конуса. Объем шара и площадь сферы.</w:t>
      </w:r>
    </w:p>
    <w:p w:rsidR="00787422" w:rsidRPr="00572CDF" w:rsidRDefault="00A17FC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Векторы в пространстве</w:t>
      </w:r>
      <w:r w:rsidR="00A475A6">
        <w:rPr>
          <w:b/>
          <w:sz w:val="24"/>
        </w:rPr>
        <w:t xml:space="preserve"> (</w:t>
      </w:r>
      <w:r>
        <w:rPr>
          <w:b/>
          <w:sz w:val="24"/>
        </w:rPr>
        <w:t>6</w:t>
      </w:r>
      <w:r w:rsidR="00A475A6">
        <w:rPr>
          <w:b/>
          <w:sz w:val="24"/>
        </w:rPr>
        <w:t xml:space="preserve"> ч.)</w:t>
      </w:r>
    </w:p>
    <w:p w:rsidR="00A17FCB" w:rsidRPr="00CD332B" w:rsidRDefault="00A17FCB" w:rsidP="00A17FCB">
      <w:pPr>
        <w:ind w:left="360"/>
        <w:jc w:val="both"/>
        <w:rPr>
          <w:sz w:val="24"/>
        </w:rPr>
      </w:pPr>
      <w:r>
        <w:rPr>
          <w:sz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787422" w:rsidRPr="00572CDF" w:rsidRDefault="00A17FC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 xml:space="preserve">Метод координат в пространстве. Движение. </w:t>
      </w:r>
      <w:r w:rsidR="00A475A6" w:rsidRPr="00A17FCB">
        <w:rPr>
          <w:b/>
          <w:sz w:val="24"/>
        </w:rPr>
        <w:t xml:space="preserve"> </w:t>
      </w:r>
      <w:r w:rsidR="00A475A6">
        <w:rPr>
          <w:b/>
          <w:sz w:val="24"/>
        </w:rPr>
        <w:t>(1</w:t>
      </w:r>
      <w:r w:rsidR="00805667">
        <w:rPr>
          <w:b/>
          <w:sz w:val="24"/>
        </w:rPr>
        <w:t>5</w:t>
      </w:r>
      <w:r w:rsidR="00A475A6">
        <w:rPr>
          <w:b/>
          <w:sz w:val="24"/>
        </w:rPr>
        <w:t xml:space="preserve"> ч.)</w:t>
      </w:r>
    </w:p>
    <w:p w:rsidR="00241983" w:rsidRDefault="00A17FCB" w:rsidP="00241983">
      <w:pPr>
        <w:ind w:left="360"/>
        <w:jc w:val="both"/>
        <w:rPr>
          <w:sz w:val="24"/>
        </w:rPr>
      </w:pPr>
      <w:r>
        <w:rPr>
          <w:sz w:val="24"/>
        </w:rPr>
        <w:t>Координаты точки и координаты вектора. Скалярное произведение векторов. Движение.</w:t>
      </w:r>
    </w:p>
    <w:p w:rsidR="00241983" w:rsidRPr="00241983" w:rsidRDefault="00241983" w:rsidP="00241983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 xml:space="preserve">6. Заключительное повторение </w:t>
      </w:r>
      <w:r w:rsidR="00A17FCB">
        <w:rPr>
          <w:b/>
          <w:sz w:val="24"/>
        </w:rPr>
        <w:t xml:space="preserve">при подготовке и </w:t>
      </w:r>
      <w:r w:rsidRPr="00241983">
        <w:rPr>
          <w:rStyle w:val="StrongEmphasis"/>
          <w:sz w:val="24"/>
          <w:szCs w:val="24"/>
        </w:rPr>
        <w:t xml:space="preserve"> </w:t>
      </w:r>
      <w:r w:rsidR="00EA6BDD">
        <w:rPr>
          <w:rStyle w:val="StrongEmphasis"/>
          <w:sz w:val="24"/>
          <w:szCs w:val="24"/>
        </w:rPr>
        <w:t xml:space="preserve">итоговой  аттестации по геометрии </w:t>
      </w:r>
      <w:r w:rsidR="00A475A6">
        <w:rPr>
          <w:b/>
          <w:sz w:val="24"/>
        </w:rPr>
        <w:t>(</w:t>
      </w:r>
      <w:r w:rsidR="00EA6BDD">
        <w:rPr>
          <w:b/>
          <w:sz w:val="24"/>
        </w:rPr>
        <w:t>1</w:t>
      </w:r>
      <w:r w:rsidR="00930488">
        <w:rPr>
          <w:b/>
          <w:sz w:val="24"/>
        </w:rPr>
        <w:t>1</w:t>
      </w:r>
      <w:r w:rsidR="00A475A6">
        <w:rPr>
          <w:b/>
          <w:sz w:val="24"/>
        </w:rPr>
        <w:t xml:space="preserve"> ч.)</w:t>
      </w: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787422" w:rsidRDefault="00787422" w:rsidP="00F1437F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6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748"/>
        <w:gridCol w:w="3647"/>
        <w:gridCol w:w="5244"/>
        <w:gridCol w:w="1701"/>
        <w:gridCol w:w="780"/>
        <w:gridCol w:w="851"/>
        <w:gridCol w:w="567"/>
      </w:tblGrid>
      <w:tr w:rsidR="00112320" w:rsidRPr="00A1060C" w:rsidTr="00DF59FA">
        <w:trPr>
          <w:trHeight w:val="278"/>
        </w:trPr>
        <w:tc>
          <w:tcPr>
            <w:tcW w:w="567" w:type="dxa"/>
            <w:vMerge w:val="restart"/>
          </w:tcPr>
          <w:p w:rsidR="00112320" w:rsidRPr="00A1060C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  <w:r w:rsidRPr="00A1060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112320" w:rsidRPr="00A1060C" w:rsidRDefault="00112320" w:rsidP="00EC2A99">
            <w:pPr>
              <w:jc w:val="center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Кол -во часов</w:t>
            </w:r>
          </w:p>
        </w:tc>
        <w:tc>
          <w:tcPr>
            <w:tcW w:w="10592" w:type="dxa"/>
            <w:gridSpan w:val="3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Примеч.</w:t>
            </w:r>
          </w:p>
        </w:tc>
      </w:tr>
      <w:tr w:rsidR="00112320" w:rsidRPr="00A1060C" w:rsidTr="00DF59FA">
        <w:trPr>
          <w:trHeight w:val="939"/>
        </w:trPr>
        <w:tc>
          <w:tcPr>
            <w:tcW w:w="567" w:type="dxa"/>
            <w:vMerge/>
          </w:tcPr>
          <w:p w:rsidR="00112320" w:rsidRPr="00A1060C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5244" w:type="dxa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метапредметные</w:t>
            </w:r>
          </w:p>
          <w:p w:rsidR="00112320" w:rsidRPr="00A1060C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2320" w:rsidRPr="00A1060C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4490" w:rsidRPr="00A1060C" w:rsidTr="00DF59FA">
        <w:trPr>
          <w:trHeight w:val="277"/>
        </w:trPr>
        <w:tc>
          <w:tcPr>
            <w:tcW w:w="567" w:type="dxa"/>
          </w:tcPr>
          <w:p w:rsidR="00EC4490" w:rsidRPr="00A1060C" w:rsidRDefault="00EC4490" w:rsidP="002E693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436C5" w:rsidRPr="00A1060C" w:rsidRDefault="00EC4490" w:rsidP="007436C5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 </w:t>
            </w:r>
            <w:r w:rsidR="007436C5" w:rsidRPr="00A1060C">
              <w:rPr>
                <w:b/>
                <w:sz w:val="20"/>
                <w:szCs w:val="20"/>
              </w:rPr>
              <w:t xml:space="preserve">Повторение </w:t>
            </w:r>
          </w:p>
          <w:p w:rsidR="00EC4490" w:rsidRPr="00A1060C" w:rsidRDefault="007436C5" w:rsidP="007436C5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</w:rPr>
              <w:t>(3 ч.)</w:t>
            </w:r>
          </w:p>
        </w:tc>
        <w:tc>
          <w:tcPr>
            <w:tcW w:w="748" w:type="dxa"/>
          </w:tcPr>
          <w:p w:rsidR="00EC4490" w:rsidRPr="00A1060C" w:rsidRDefault="00EC4490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EC4490" w:rsidRPr="00A1060C" w:rsidRDefault="00EC4490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</w:tcPr>
          <w:p w:rsidR="00EC4490" w:rsidRPr="00A1060C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C4490" w:rsidRPr="00A1060C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EC4490" w:rsidRPr="00A1060C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490" w:rsidRPr="00A1060C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4490" w:rsidRPr="00A1060C" w:rsidRDefault="00EC4490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9C2E99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C348B" w:rsidRPr="00A1060C" w:rsidRDefault="004C348B" w:rsidP="007436C5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Параллельность прямых и плоскостей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C211E6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4C348B" w:rsidRPr="00A1060C">
              <w:rPr>
                <w:b/>
                <w:sz w:val="20"/>
                <w:szCs w:val="20"/>
              </w:rPr>
              <w:t>: организовывать и планировать учебн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C348B" w:rsidRPr="00A1060C" w:rsidRDefault="004C348B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Перпендикулярность прямых и плоскостей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C348B" w:rsidRPr="00A1060C" w:rsidRDefault="004C348B" w:rsidP="007436C5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Многогранники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7436C5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Глава </w:t>
            </w:r>
            <w:r w:rsidRPr="00A1060C">
              <w:rPr>
                <w:b/>
                <w:sz w:val="20"/>
                <w:szCs w:val="20"/>
                <w:lang w:val="en-US"/>
              </w:rPr>
              <w:t>VI</w:t>
            </w:r>
          </w:p>
          <w:p w:rsidR="004C348B" w:rsidRPr="00A1060C" w:rsidRDefault="004C348B" w:rsidP="007436C5">
            <w:pPr>
              <w:suppressAutoHyphens w:val="0"/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Цилиндр, конус и шар (16 ч.)</w:t>
            </w:r>
          </w:p>
          <w:p w:rsidR="004C348B" w:rsidRPr="00A1060C" w:rsidRDefault="004C348B" w:rsidP="0090737D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90737D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$1 Цилиндр(3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Понятие цилиндра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Объяснять, что такое цилиндрическая поверхность, её образующие и ось, какое тело называется цилиндром и как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называются его элементы, что представляют собой осевое сечение</w:t>
            </w:r>
          </w:p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цилиндра и сечение плоскостью, перпендикулярной к его оси, как получается цилиндр путём вращения вокруг оси его осевого сечения;</w:t>
            </w:r>
          </w:p>
          <w:p w:rsidR="004C348B" w:rsidRPr="00A1060C" w:rsidRDefault="004C348B" w:rsidP="0001197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lastRenderedPageBreak/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A1060C">
              <w:rPr>
                <w:rFonts w:eastAsia="Newton-Regular"/>
                <w:sz w:val="20"/>
                <w:szCs w:val="20"/>
              </w:rPr>
              <w:lastRenderedPageBreak/>
              <w:t>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9C2E99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5,</w:t>
            </w:r>
          </w:p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C348B" w:rsidRPr="00A1060C" w:rsidRDefault="004C348B" w:rsidP="0090737D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Площадь поверхности цилиндра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A1060C" w:rsidRDefault="004B065F" w:rsidP="004B065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 площадь боковой поверхности цилиндра, выводить формулы площадей боковой и полной поверхностей цилиндра и формулу объёма цилиндра, использовать эти формулы при решении задач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$1 Конус(4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pStyle w:val="af2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Понятие конуса.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коническая поверхность,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её образующие, вершина и ось, какое тело называется конусом и как называются его </w:t>
            </w:r>
            <w:proofErr w:type="spell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элемен</w:t>
            </w:r>
            <w:proofErr w:type="spell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ты, что представляют собой осевое сечение конуса и сечение плоскостью, перпендикулярной</w:t>
            </w:r>
          </w:p>
          <w:p w:rsidR="004C348B" w:rsidRPr="00EC63C0" w:rsidRDefault="00CF2DCB" w:rsidP="00EC6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 оси, как получается конус путём вращения его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осевого сече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>ния вокруг оси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afa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 xml:space="preserve">выслушивать мнение членов команды, не </w:t>
            </w:r>
            <w:proofErr w:type="gramStart"/>
            <w:r w:rsidRPr="00A1060C">
              <w:rPr>
                <w:rStyle w:val="FontStyle12"/>
                <w:sz w:val="20"/>
                <w:szCs w:val="20"/>
              </w:rPr>
              <w:t>перебивая .</w:t>
            </w:r>
            <w:proofErr w:type="gramEnd"/>
          </w:p>
          <w:p w:rsidR="004C348B" w:rsidRPr="00A1060C" w:rsidRDefault="004C348B" w:rsidP="00A7530F">
            <w:pPr>
              <w:pStyle w:val="afa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4C348B" w:rsidRPr="00A1060C" w:rsidRDefault="004C348B" w:rsidP="00A7530F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</w:t>
            </w:r>
          </w:p>
          <w:p w:rsidR="009C2E99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Площадь поверхности конуса. </w:t>
            </w:r>
          </w:p>
          <w:p w:rsidR="004C348B" w:rsidRPr="00A1060C" w:rsidRDefault="004C348B" w:rsidP="0018035F">
            <w:pPr>
              <w:ind w:left="360" w:firstLine="348"/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EC63C0" w:rsidRDefault="00CF2DCB" w:rsidP="00EC6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площадь боковой поверхности конуса, выводить формулы площадей боковых и полных поверхностей конуса и усечённого конуса; формулировать теорему об объёме конуса,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2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376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 Усеченный конус.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640CEE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>какая фигура на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зывается усечённым конусом и как </w:t>
            </w:r>
            <w:proofErr w:type="spellStart"/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называются</w:t>
            </w:r>
            <w:r w:rsidR="00EC63C0" w:rsidRPr="00A1060C">
              <w:rPr>
                <w:iCs/>
                <w:sz w:val="20"/>
                <w:szCs w:val="20"/>
              </w:rPr>
              <w:t>.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его</w:t>
            </w:r>
            <w:proofErr w:type="spellEnd"/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элементы; выводить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формулу объёма усечённого конуса, использовать формулы площадей поверхностей и объёмов конуса и усечённого конуса при решении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C348B" w:rsidRPr="00A1060C" w:rsidRDefault="00C211E6" w:rsidP="00C94CB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="004C348B" w:rsidRPr="00A1060C">
              <w:rPr>
                <w:rStyle w:val="FontStyle12"/>
                <w:sz w:val="20"/>
                <w:szCs w:val="20"/>
              </w:rPr>
              <w:t xml:space="preserve">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="004C348B"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trHeight w:val="2376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$1 Сфера(7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Сфера и шар.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913B7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сферы, её центра,</w:t>
            </w:r>
            <w:r w:rsidR="00395BB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радиуса и диаметра;</w:t>
            </w:r>
          </w:p>
          <w:p w:rsidR="004C348B" w:rsidRPr="00395BB7" w:rsidRDefault="004C348B" w:rsidP="00395B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4C348B" w:rsidRPr="00A1060C" w:rsidRDefault="00C211E6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="004C348B" w:rsidRPr="00A1060C">
              <w:rPr>
                <w:rStyle w:val="FontStyle12"/>
                <w:sz w:val="20"/>
                <w:szCs w:val="20"/>
              </w:rPr>
              <w:t xml:space="preserve">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Взаимное расположение сферы и плоскости.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913B7" w:rsidP="009B02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Исследовать взаимное расположение сферы</w:t>
            </w:r>
            <w:r w:rsidR="009B02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 прямой</w:t>
            </w:r>
          </w:p>
          <w:p w:rsidR="004C348B" w:rsidRPr="00A1060C" w:rsidRDefault="004C348B" w:rsidP="009913B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Касательная плоскость к сфере. Площадь сферы.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B0279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формулировать определение </w:t>
            </w:r>
            <w:proofErr w:type="spell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каса</w:t>
            </w:r>
            <w:proofErr w:type="spell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4C348B" w:rsidRPr="009B0279" w:rsidRDefault="009B0279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тельной прямой к сфере, формулировать и доказывать тео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ремы о свойстве и признаке каса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тельной прямой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Взаимное расположение сферы и прямой.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Сфера вписанная в </w:t>
            </w:r>
            <w:proofErr w:type="gramStart"/>
            <w:r w:rsidRPr="00A1060C">
              <w:rPr>
                <w:sz w:val="20"/>
                <w:szCs w:val="20"/>
                <w:shd w:val="clear" w:color="auto" w:fill="FFFFFF"/>
              </w:rPr>
              <w:t>цилиндрическую  и</w:t>
            </w:r>
            <w:proofErr w:type="gramEnd"/>
            <w:r w:rsidRPr="00A1060C">
              <w:rPr>
                <w:sz w:val="20"/>
                <w:szCs w:val="20"/>
                <w:shd w:val="clear" w:color="auto" w:fill="FFFFFF"/>
              </w:rPr>
              <w:t xml:space="preserve"> коническую поверхность.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9B0279" w:rsidP="00F06DED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многогранник называется описан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ным около сферы и какой – вписанным в сферу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Сечения цилиндрической поверхности.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5378D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 какие кривые получаются в сечениях цилиндрической поверхности различными плоскостями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Сечения конической поверхности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5378D" w:rsidP="0045378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 какие кривые получаются в сечениях конической поверхности различными плоскостями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ru-RU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 xml:space="preserve">Контрольная работа № 1 «Цилиндр. </w:t>
            </w:r>
            <w:proofErr w:type="spellStart"/>
            <w:r w:rsidRPr="00A1060C">
              <w:rPr>
                <w:b/>
                <w:sz w:val="20"/>
                <w:szCs w:val="20"/>
                <w:shd w:val="clear" w:color="auto" w:fill="FFFFFF"/>
              </w:rPr>
              <w:t>Конус.Шар</w:t>
            </w:r>
            <w:proofErr w:type="spellEnd"/>
            <w:r w:rsidRPr="00A1060C"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 xml:space="preserve">Зачет №1«Цилиндр. </w:t>
            </w:r>
            <w:proofErr w:type="spellStart"/>
            <w:r w:rsidRPr="00A1060C">
              <w:rPr>
                <w:b/>
                <w:sz w:val="20"/>
                <w:szCs w:val="20"/>
                <w:shd w:val="clear" w:color="auto" w:fill="FFFFFF"/>
              </w:rPr>
              <w:t>Конус.Шар</w:t>
            </w:r>
            <w:proofErr w:type="spellEnd"/>
            <w:r w:rsidRPr="00A1060C"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501A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 xml:space="preserve"> Глава </w:t>
            </w:r>
            <w:r w:rsidRPr="00A1060C">
              <w:rPr>
                <w:b/>
                <w:sz w:val="20"/>
                <w:szCs w:val="20"/>
                <w:shd w:val="clear" w:color="auto" w:fill="FFFFFF"/>
                <w:lang w:val="en-US"/>
              </w:rPr>
              <w:t>VII</w:t>
            </w:r>
            <w:r w:rsidRPr="00A1060C">
              <w:rPr>
                <w:b/>
                <w:sz w:val="20"/>
                <w:szCs w:val="20"/>
                <w:shd w:val="clear" w:color="auto" w:fill="FFFFFF"/>
              </w:rPr>
              <w:t>. Объемы тел (17ч.)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64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$1 Объем прямоугольного параллелепипеда(2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27" w:type="dxa"/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Понятие объема.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640CEE" w:rsidP="008245B4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как измеряются объемы тел, проводя аналогию с измерениями площадей многоугольников;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прямоугольного параллелепипеда.</w:t>
            </w:r>
          </w:p>
          <w:p w:rsidR="004C348B" w:rsidRPr="00A1060C" w:rsidRDefault="004C348B" w:rsidP="008647C0">
            <w:pPr>
              <w:ind w:left="36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8245B4" w:rsidP="00523CD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формулировать основные свойства объемов и выводить с их помощью формулу объема прямоугольного параллелепипеда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647C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$2 Объемы прямой призмы и цилиндра(3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Объем прямой призмы.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C348B" w:rsidRPr="00A1060C" w:rsidRDefault="00E0285A" w:rsidP="00E0285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и доказывать теоремы об объеме прямой призмы; решать задачи, связанные с вычислением объемов этих тел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цилиндра</w:t>
            </w:r>
          </w:p>
          <w:p w:rsidR="004C348B" w:rsidRPr="00A1060C" w:rsidRDefault="004C348B" w:rsidP="008647C0">
            <w:pPr>
              <w:ind w:left="36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C348B" w:rsidRPr="00A1060C" w:rsidRDefault="00E0285A" w:rsidP="00E0285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и доказывать теоремы об объеме цилиндра; решать задачи, связанные с вычислением объемов этих тел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$3 Объемы наклонной  призмы, пирамиды и конуса(5 ч.)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C348B" w:rsidRPr="00A1060C" w:rsidRDefault="004C348B" w:rsidP="004D25C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Вычисление объемов тел с помощью интеграла.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E0285A" w:rsidP="000F001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Выводить интегральную формулу для вычисления объемов тел и доказывать с ее помощью теоремы об объеме наклонной призмы, об объеме конуса,  пирамиды;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C348B" w:rsidRPr="00A1060C" w:rsidRDefault="00C211E6" w:rsidP="00A7530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="004C348B" w:rsidRPr="00A1060C">
              <w:rPr>
                <w:rStyle w:val="FontStyle12"/>
                <w:sz w:val="20"/>
                <w:szCs w:val="20"/>
              </w:rPr>
              <w:t xml:space="preserve">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="004C348B"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наклонной призмы.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0F001E" w:rsidP="00DF59F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C348B" w:rsidRPr="00A1060C" w:rsidRDefault="00C211E6" w:rsidP="00DF59FA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="004C348B" w:rsidRPr="00A1060C">
              <w:rPr>
                <w:rStyle w:val="FontStyle12"/>
                <w:sz w:val="20"/>
                <w:szCs w:val="20"/>
              </w:rPr>
              <w:t xml:space="preserve">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="004C348B"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пирамиды.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0F001E" w:rsidP="009913B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конуса.</w:t>
            </w:r>
          </w:p>
          <w:p w:rsidR="004C348B" w:rsidRPr="00A1060C" w:rsidRDefault="004C348B" w:rsidP="00F4346F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A1060C" w:rsidRDefault="000F001E" w:rsidP="00DF59F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формулы для вычисления объемов усеченной пирамиды и усеченного конуса; решать задачи, связанные с вычислением объемов этих тел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DF59FA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414D40">
            <w:pPr>
              <w:jc w:val="both"/>
              <w:rPr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$4 Объем шара и площадь сферы (5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шара. </w:t>
            </w:r>
          </w:p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шара, его центра,</w:t>
            </w:r>
            <w:r w:rsidR="001D44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радиуса и диаметра; формулировать теорему об</w:t>
            </w:r>
          </w:p>
          <w:p w:rsidR="001D44BE" w:rsidRPr="00A1060C" w:rsidRDefault="009913B7" w:rsidP="001D44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объёме шара; </w:t>
            </w:r>
          </w:p>
          <w:p w:rsidR="004C348B" w:rsidRPr="00A1060C" w:rsidRDefault="004C348B" w:rsidP="009913B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27" w:type="dxa"/>
          </w:tcPr>
          <w:p w:rsidR="004C348B" w:rsidRPr="00A1060C" w:rsidRDefault="004C348B" w:rsidP="00414D4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Объемы шарового сегмента, шарового слоя и шарового сектора.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6949C7" w:rsidRPr="00A1060C" w:rsidRDefault="006949C7" w:rsidP="006949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 площадь сферы; вы-</w:t>
            </w:r>
          </w:p>
          <w:p w:rsidR="006949C7" w:rsidRPr="001D44BE" w:rsidRDefault="006949C7" w:rsidP="006949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водить формулу, выражающую площадь сферы через её радиус, а также </w:t>
            </w:r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формулу площади </w:t>
            </w:r>
            <w:proofErr w:type="spellStart"/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>сфериче</w:t>
            </w:r>
            <w:proofErr w:type="spellEnd"/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>-</w:t>
            </w:r>
          </w:p>
          <w:p w:rsidR="004C348B" w:rsidRPr="00A1060C" w:rsidRDefault="006949C7" w:rsidP="006949C7">
            <w:pPr>
              <w:rPr>
                <w:sz w:val="20"/>
                <w:szCs w:val="20"/>
              </w:rPr>
            </w:pPr>
            <w:proofErr w:type="spellStart"/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>ской</w:t>
            </w:r>
            <w:proofErr w:type="spellEnd"/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части поверхности шарового сегмента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DF59FA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1D44BE" w:rsidRDefault="001D44BE" w:rsidP="001D44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площадь сферы и как она выражается через радиус сферы, использовать формулы объёма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шара и площади сферы при решении задач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A1060C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4C348B" w:rsidRPr="00A1060C" w:rsidRDefault="004C348B" w:rsidP="00A01C35">
            <w:pPr>
              <w:pStyle w:val="1b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Контрольная работа № 2 «Объемы тел»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4C348B" w:rsidRPr="00A1060C" w:rsidRDefault="004C348B" w:rsidP="00A01C35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Зачет №2 "Объемы тел"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61565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75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E3161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Глава  </w:t>
            </w: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 Векторы в пространстве (6часов)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75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E3161">
            <w:pPr>
              <w:pStyle w:val="1b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 xml:space="preserve">$1 </w:t>
            </w: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Понятие вектора в пространстве (1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4C348B" w:rsidRPr="00A1060C" w:rsidRDefault="004C348B" w:rsidP="008D39EB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Понятие вектора. Равенство векторов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вектора, его длины, коллинеарных векторов, равных векторов;</w:t>
            </w:r>
          </w:p>
          <w:p w:rsidR="004C348B" w:rsidRPr="001D44BE" w:rsidRDefault="00DB593F" w:rsidP="001D44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и доказывать утверждения</w:t>
            </w:r>
            <w:r w:rsidR="001D44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 равных векторах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</w:p>
          <w:p w:rsidR="004C348B" w:rsidRPr="00A1060C" w:rsidRDefault="00C211E6" w:rsidP="00A7530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="004C348B" w:rsidRPr="00A1060C">
              <w:rPr>
                <w:rStyle w:val="FontStyle12"/>
                <w:sz w:val="20"/>
                <w:szCs w:val="20"/>
              </w:rPr>
              <w:t xml:space="preserve">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="004C348B"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4C348B"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="004C348B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E3161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 xml:space="preserve">$2 </w:t>
            </w:r>
            <w:r w:rsidRPr="00A1060C">
              <w:rPr>
                <w:b/>
                <w:sz w:val="20"/>
                <w:szCs w:val="20"/>
              </w:rPr>
              <w:t>Сложение и вычитание векторов. Умножение вектора на число.</w:t>
            </w:r>
            <w:r w:rsidRPr="00A1060C">
              <w:rPr>
                <w:sz w:val="20"/>
                <w:szCs w:val="20"/>
              </w:rPr>
              <w:t xml:space="preserve"> </w:t>
            </w:r>
            <w:r w:rsidRPr="00A1060C">
              <w:rPr>
                <w:b/>
                <w:sz w:val="20"/>
                <w:szCs w:val="20"/>
              </w:rPr>
              <w:t>(2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Сложение и вычитание векторов. Сумма нескольких векторов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 определяются сумма и разность</w:t>
            </w:r>
          </w:p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векторов; формулировать и доказывать теорему</w:t>
            </w:r>
          </w:p>
          <w:p w:rsidR="004C348B" w:rsidRPr="00A1060C" w:rsidRDefault="00DB593F" w:rsidP="00DB593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44 Сумма и разность векторов 1 о координатах суммы векторов и её следствия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7B3BE1">
        <w:trPr>
          <w:cantSplit/>
          <w:trHeight w:val="1405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Умножение вектора на число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 определяется произведение вектора на число; формулировать и доказывать теорему о координатах произведения вектора на</w:t>
            </w:r>
          </w:p>
          <w:p w:rsidR="004C348B" w:rsidRPr="007B3BE1" w:rsidRDefault="00DB593F" w:rsidP="007B3BE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число и, опи</w:t>
            </w:r>
            <w:r w:rsidR="007B3BE1">
              <w:rPr>
                <w:rFonts w:eastAsiaTheme="minorHAnsi"/>
                <w:sz w:val="20"/>
                <w:szCs w:val="20"/>
                <w:lang w:eastAsia="en-US"/>
              </w:rPr>
              <w:t>раясь на неё, обосновывать свой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ства этой операции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CA4075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b/>
                <w:sz w:val="20"/>
                <w:szCs w:val="20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>$3 Компланарные векторы (2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4C348B" w:rsidRPr="00A1060C" w:rsidRDefault="004C348B" w:rsidP="004A78B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Компланарные векторы. Правило параллелепипеда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ED23EA" w:rsidP="00A7530F">
            <w:pPr>
              <w:rPr>
                <w:sz w:val="20"/>
                <w:szCs w:val="20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какие векторы называются компланарными;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4C348B" w:rsidRPr="00A1060C" w:rsidRDefault="004C348B" w:rsidP="004A78B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Разложение вектора по трем некомпланарным векторам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b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и доказывать теорему</w:t>
            </w:r>
          </w:p>
          <w:p w:rsidR="004C348B" w:rsidRPr="00ED23EA" w:rsidRDefault="009913B7" w:rsidP="00ED23E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 разложении вектора по трём некомпланарным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векторам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834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29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Зачет №3 «Векторы в пространстве»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Коммуникативные: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8C34AC" w:rsidRPr="00A1060C" w:rsidRDefault="008C34AC" w:rsidP="001B251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4B68C5">
        <w:trPr>
          <w:cantSplit/>
          <w:trHeight w:val="1190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4A78BD">
            <w:pPr>
              <w:suppressAutoHyphens w:val="0"/>
              <w:rPr>
                <w:b/>
                <w:sz w:val="20"/>
                <w:szCs w:val="20"/>
                <w:lang w:val="en-US"/>
              </w:rPr>
            </w:pPr>
            <w:r w:rsidRPr="00A1060C">
              <w:rPr>
                <w:b/>
                <w:sz w:val="20"/>
                <w:szCs w:val="20"/>
              </w:rPr>
              <w:t xml:space="preserve">Глава </w:t>
            </w:r>
            <w:r w:rsidRPr="00A1060C">
              <w:rPr>
                <w:b/>
                <w:sz w:val="20"/>
                <w:szCs w:val="20"/>
                <w:lang w:val="en-US"/>
              </w:rPr>
              <w:t>V</w:t>
            </w:r>
            <w:r w:rsidRPr="00A1060C">
              <w:rPr>
                <w:b/>
                <w:sz w:val="20"/>
                <w:szCs w:val="20"/>
              </w:rPr>
              <w:t xml:space="preserve">. Метод координат в пространстве. Движение.  </w:t>
            </w:r>
          </w:p>
          <w:p w:rsidR="008C34AC" w:rsidRPr="00A1060C" w:rsidRDefault="008C34AC" w:rsidP="00930488">
            <w:pPr>
              <w:suppressAutoHyphens w:val="0"/>
              <w:rPr>
                <w:b/>
                <w:sz w:val="20"/>
                <w:szCs w:val="20"/>
                <w:lang w:val="en-US"/>
              </w:rPr>
            </w:pPr>
            <w:r w:rsidRPr="00A1060C">
              <w:rPr>
                <w:b/>
                <w:sz w:val="20"/>
                <w:szCs w:val="20"/>
              </w:rPr>
              <w:t>(1</w:t>
            </w:r>
            <w:r w:rsidR="00930488">
              <w:rPr>
                <w:b/>
                <w:sz w:val="20"/>
                <w:szCs w:val="20"/>
              </w:rPr>
              <w:t>5</w:t>
            </w:r>
            <w:r w:rsidRPr="00A1060C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F26351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982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FB3125">
            <w:pPr>
              <w:rPr>
                <w:sz w:val="20"/>
                <w:szCs w:val="20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>$1 Координаты точки и координаты вектора(4 ч.)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8C34AC" w:rsidRPr="00A1060C" w:rsidRDefault="008C34AC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2116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8C34AC" w:rsidRPr="00A1060C" w:rsidRDefault="008C34AC" w:rsidP="00ED6951">
            <w:pPr>
              <w:rPr>
                <w:rStyle w:val="FontStyle24"/>
                <w:sz w:val="20"/>
                <w:szCs w:val="20"/>
              </w:rPr>
            </w:pPr>
            <w:r w:rsidRPr="00A1060C">
              <w:rPr>
                <w:rStyle w:val="FontStyle24"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ось координат, как определяется координата точки по данной оси, как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вводится и обозначается прямоугольная система</w:t>
            </w:r>
          </w:p>
          <w:p w:rsidR="008C34AC" w:rsidRPr="00ED23EA" w:rsidRDefault="009913B7" w:rsidP="00ED23E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координат в пространстве, как называются оси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координат; 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8C34AC" w:rsidRPr="00A1060C" w:rsidRDefault="008C34AC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204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Координаты вектора.</w:t>
            </w:r>
          </w:p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ED23EA" w:rsidRDefault="00ED23EA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23E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</w:t>
            </w:r>
            <w:r w:rsidR="00A93B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длины вектора и расстояния между двумя точками</w:t>
            </w:r>
            <w:r w:rsidR="002A53F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8C34AC" w:rsidRPr="00A1060C" w:rsidRDefault="008C34AC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4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23E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длины вектора и расстояния между двумя точками.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Уравнение сферы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A93B86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Выводить уравнение сферы данного радиуса с центром в данной точке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A1060C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8369AB">
            <w:pPr>
              <w:rPr>
                <w:b/>
                <w:i/>
                <w:sz w:val="20"/>
                <w:szCs w:val="20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>$2</w:t>
            </w:r>
            <w:r w:rsidRPr="00A1060C">
              <w:rPr>
                <w:sz w:val="20"/>
                <w:szCs w:val="20"/>
              </w:rPr>
              <w:t xml:space="preserve"> </w:t>
            </w:r>
            <w:r w:rsidRPr="00A1060C">
              <w:rPr>
                <w:b/>
                <w:sz w:val="20"/>
                <w:szCs w:val="20"/>
              </w:rPr>
              <w:t>Скалярное произведение векторов (6 ч.)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8C34AC" w:rsidRPr="00A1060C" w:rsidRDefault="008C34AC" w:rsidP="00DF59FA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Угол между векторами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DF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 определяется угол между векторами;</w:t>
            </w:r>
          </w:p>
        </w:tc>
        <w:tc>
          <w:tcPr>
            <w:tcW w:w="5244" w:type="dxa"/>
          </w:tcPr>
          <w:p w:rsidR="008C34AC" w:rsidRPr="00A1060C" w:rsidRDefault="00C211E6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8C34AC"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8C34AC" w:rsidRPr="00A1060C" w:rsidRDefault="008C34AC" w:rsidP="008369AB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Скалярное произведение векторов</w:t>
            </w:r>
          </w:p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DF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определение скалярного произведения векторов; формулировать и доказывать утверждения о его свойствах.</w:t>
            </w:r>
          </w:p>
        </w:tc>
        <w:tc>
          <w:tcPr>
            <w:tcW w:w="5244" w:type="dxa"/>
          </w:tcPr>
          <w:p w:rsidR="008C34AC" w:rsidRPr="00A1060C" w:rsidRDefault="00C211E6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8C34AC" w:rsidRPr="00A1060C">
              <w:rPr>
                <w:b/>
                <w:sz w:val="20"/>
                <w:szCs w:val="20"/>
              </w:rPr>
              <w:t xml:space="preserve">: </w:t>
            </w:r>
            <w:r w:rsidR="008C34AC" w:rsidRPr="00A1060C">
              <w:rPr>
                <w:sz w:val="20"/>
                <w:szCs w:val="20"/>
              </w:rPr>
              <w:t>организовывать и планировать учебн</w:t>
            </w:r>
            <w:r w:rsidR="008C34AC"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ое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какой вектор называется направляющим вектором прямой, как вычислить угол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между двумя прямыми, если известны координаты их направляющих векторов; как вычислить угол между прямой и плоскостью, если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известны координаты направляющего вектора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прямой и вектора, перпендикулярного к </w:t>
            </w:r>
            <w:proofErr w:type="spell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пло</w:t>
            </w:r>
            <w:proofErr w:type="spell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8C34AC" w:rsidRPr="007E05F4" w:rsidRDefault="00DB593F" w:rsidP="007E05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скости, как вычислить угол между двумя плоскостями, если известны координаты векторов,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перпендикулярных к этим плоскостям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522259">
        <w:trPr>
          <w:cantSplit/>
          <w:trHeight w:val="1669"/>
        </w:trPr>
        <w:tc>
          <w:tcPr>
            <w:tcW w:w="567" w:type="dxa"/>
          </w:tcPr>
          <w:p w:rsidR="008C34A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Уравнение плоскости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называется уравнением данной</w:t>
            </w:r>
            <w:r w:rsidR="005222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поверхности в заданной прямоугольной системе</w:t>
            </w:r>
          </w:p>
          <w:p w:rsidR="008C34AC" w:rsidRPr="00522259" w:rsidRDefault="00DB593F" w:rsidP="005222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координат, выводить уравнение сферы данного</w:t>
            </w:r>
            <w:r w:rsidR="005222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радиуса с центром в данной точке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902DE7">
            <w:pPr>
              <w:rPr>
                <w:sz w:val="20"/>
                <w:szCs w:val="20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>$3 Движение (3 ч.)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C34AC" w:rsidRPr="00A1060C" w:rsidRDefault="008C34AC" w:rsidP="00DF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Центральная,  осевая  и зеркальная симметрии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1B2510" w:rsidRPr="00A1060C" w:rsidRDefault="001B2510" w:rsidP="001B25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отображение пространства на себя и в каком случае оно называется</w:t>
            </w:r>
            <w:r w:rsidR="007418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движением пространства; объяснять, что такое</w:t>
            </w:r>
          </w:p>
          <w:p w:rsidR="008C34AC" w:rsidRPr="00741879" w:rsidRDefault="001B2510" w:rsidP="00AB6A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осевая симметрия, центральная симметрия, зеркальная симметрия обосновывать, что эти отображения пространства на себя являются движениями; привод</w:t>
            </w:r>
            <w:r w:rsidR="00741879">
              <w:rPr>
                <w:rFonts w:eastAsiaTheme="minorHAnsi"/>
                <w:sz w:val="20"/>
                <w:szCs w:val="20"/>
                <w:lang w:eastAsia="en-US"/>
              </w:rPr>
              <w:t>ить примеры использования движе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ний при обосновании равенства фигур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Параллельный перенос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AB6AB5" w:rsidRPr="00A1060C" w:rsidRDefault="00AB6AB5" w:rsidP="00AB6A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отображение пространства на себя и в каком случае оно называется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движением пространства; объяснять, что такое</w:t>
            </w:r>
          </w:p>
          <w:p w:rsidR="008C34AC" w:rsidRPr="00A1060C" w:rsidRDefault="00AB6AB5" w:rsidP="00AB6AB5">
            <w:pPr>
              <w:rPr>
                <w:sz w:val="20"/>
                <w:szCs w:val="20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параллельный перенос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данный вектор; </w:t>
            </w:r>
          </w:p>
        </w:tc>
        <w:tc>
          <w:tcPr>
            <w:tcW w:w="5244" w:type="dxa"/>
          </w:tcPr>
          <w:p w:rsidR="008C34AC" w:rsidRPr="00A1060C" w:rsidRDefault="00C211E6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8C34AC"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Преобразования подобия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E435CB" w:rsidRPr="00A1060C" w:rsidRDefault="00E435CB" w:rsidP="00E435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центральное подобие (гомотетия) и какими свойствами оно обладает,</w:t>
            </w:r>
          </w:p>
          <w:p w:rsidR="008C34AC" w:rsidRPr="004039C5" w:rsidRDefault="00E435CB" w:rsidP="004039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что такое преобразование подобия и как с его</w:t>
            </w:r>
            <w:r w:rsidR="004039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помощью вводится понятие подобных фигур</w:t>
            </w:r>
            <w:r w:rsidR="004039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 пространстве</w:t>
            </w:r>
          </w:p>
        </w:tc>
        <w:tc>
          <w:tcPr>
            <w:tcW w:w="5244" w:type="dxa"/>
          </w:tcPr>
          <w:p w:rsidR="008C34AC" w:rsidRPr="00A1060C" w:rsidRDefault="00C211E6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8C34AC" w:rsidRPr="00A1060C">
              <w:rPr>
                <w:b/>
                <w:sz w:val="20"/>
                <w:szCs w:val="20"/>
              </w:rPr>
              <w:t xml:space="preserve">: </w:t>
            </w:r>
            <w:r w:rsidR="008C34AC" w:rsidRPr="00A1060C">
              <w:rPr>
                <w:sz w:val="20"/>
                <w:szCs w:val="20"/>
              </w:rPr>
              <w:t>организовывать и планировать учебн</w:t>
            </w:r>
            <w:r w:rsidR="008C34AC"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ое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8C34AC" w:rsidRPr="00A1060C" w:rsidRDefault="008C34AC" w:rsidP="00B7320B">
            <w:pPr>
              <w:rPr>
                <w:sz w:val="20"/>
                <w:szCs w:val="20"/>
              </w:rPr>
            </w:pP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 № 3 «</w:t>
            </w:r>
            <w:r w:rsidRPr="00A1060C">
              <w:rPr>
                <w:b/>
                <w:bCs/>
                <w:sz w:val="20"/>
                <w:szCs w:val="20"/>
              </w:rPr>
              <w:t>Метод координат в пространстве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A7530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8C34AC" w:rsidRPr="00A1060C" w:rsidRDefault="008C34AC" w:rsidP="00323677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Зачет № 3 «</w:t>
            </w:r>
            <w:r w:rsidRPr="00A1060C">
              <w:rPr>
                <w:b/>
                <w:bCs/>
                <w:sz w:val="20"/>
                <w:szCs w:val="20"/>
              </w:rPr>
              <w:t>Метод координат в пространстве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A7530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C211E6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8C34AC"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699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930488">
            <w:pPr>
              <w:rPr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Заключительное повторение при подготовке и </w:t>
            </w:r>
            <w:r w:rsidRPr="00A1060C">
              <w:rPr>
                <w:rStyle w:val="StrongEmphasis"/>
                <w:sz w:val="20"/>
                <w:szCs w:val="20"/>
              </w:rPr>
              <w:t xml:space="preserve"> итоговой  аттестации по геометрии </w:t>
            </w:r>
            <w:r w:rsidRPr="00A1060C">
              <w:rPr>
                <w:b/>
                <w:sz w:val="20"/>
                <w:szCs w:val="20"/>
              </w:rPr>
              <w:t>(1</w:t>
            </w:r>
            <w:r w:rsidR="00930488">
              <w:rPr>
                <w:b/>
                <w:sz w:val="20"/>
                <w:szCs w:val="20"/>
              </w:rPr>
              <w:t>1</w:t>
            </w:r>
            <w:r w:rsidRPr="00A1060C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8C34AC" w:rsidRPr="00A1060C" w:rsidRDefault="008C34AC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841"/>
        </w:trPr>
        <w:tc>
          <w:tcPr>
            <w:tcW w:w="567" w:type="dxa"/>
          </w:tcPr>
          <w:p w:rsidR="008C34AC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2E693E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C211E6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8C34AC"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83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C211E6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r w:rsidR="008C34AC" w:rsidRPr="00A1060C">
              <w:rPr>
                <w:b/>
                <w:sz w:val="20"/>
                <w:szCs w:val="20"/>
              </w:rPr>
              <w:t>: организовывать и планировать учебн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8C34AC" w:rsidRPr="00A1060C" w:rsidRDefault="008C34AC" w:rsidP="00CE13D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8C34AC" w:rsidRPr="00A1060C" w:rsidRDefault="008C34AC" w:rsidP="00A16BD0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proofErr w:type="spellStart"/>
            <w:r w:rsidRPr="00A1060C">
              <w:rPr>
                <w:rStyle w:val="FontStyle12"/>
                <w:sz w:val="20"/>
                <w:szCs w:val="20"/>
              </w:rPr>
              <w:t>Цилиндр.Конус</w:t>
            </w:r>
            <w:proofErr w:type="spellEnd"/>
            <w:r w:rsidRPr="00A1060C">
              <w:rPr>
                <w:rStyle w:val="FontStyle12"/>
                <w:sz w:val="20"/>
                <w:szCs w:val="20"/>
              </w:rPr>
              <w:t xml:space="preserve"> Шар»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 w:rsidP="00DF59FA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C211E6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="008C34AC"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8C34AC" w:rsidRPr="00A1060C" w:rsidRDefault="008C34AC" w:rsidP="00A16BD0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Объемы тел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C211E6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</w:t>
            </w:r>
            <w:bookmarkStart w:id="0" w:name="_GoBack"/>
            <w:bookmarkEnd w:id="0"/>
            <w:r w:rsidR="008C34AC" w:rsidRPr="00A1060C">
              <w:rPr>
                <w:b/>
                <w:sz w:val="20"/>
                <w:szCs w:val="20"/>
              </w:rPr>
              <w:t>: организовывать и планировать учебн</w:t>
            </w:r>
            <w:r w:rsidR="008C34AC"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Познавательные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</w:tbl>
    <w:p w:rsidR="00965A45" w:rsidRDefault="00965A45"/>
    <w:sectPr w:rsidR="00965A45" w:rsidSect="006A4B83">
      <w:pgSz w:w="16838" w:h="11906" w:orient="landscape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5B71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F5CC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18C9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2"/>
    <w:rsid w:val="0000033C"/>
    <w:rsid w:val="00011977"/>
    <w:rsid w:val="000325CD"/>
    <w:rsid w:val="00065A86"/>
    <w:rsid w:val="00095F77"/>
    <w:rsid w:val="000D29BC"/>
    <w:rsid w:val="000F001E"/>
    <w:rsid w:val="00111AFB"/>
    <w:rsid w:val="00112320"/>
    <w:rsid w:val="00136E5C"/>
    <w:rsid w:val="001467A9"/>
    <w:rsid w:val="00173B39"/>
    <w:rsid w:val="00176837"/>
    <w:rsid w:val="0018035F"/>
    <w:rsid w:val="00180B96"/>
    <w:rsid w:val="00184527"/>
    <w:rsid w:val="001A05A8"/>
    <w:rsid w:val="001B2510"/>
    <w:rsid w:val="001B28F0"/>
    <w:rsid w:val="001C751B"/>
    <w:rsid w:val="001D44BE"/>
    <w:rsid w:val="001D715B"/>
    <w:rsid w:val="00210F23"/>
    <w:rsid w:val="00214CF0"/>
    <w:rsid w:val="0022017C"/>
    <w:rsid w:val="00220409"/>
    <w:rsid w:val="00241983"/>
    <w:rsid w:val="0025721A"/>
    <w:rsid w:val="00267490"/>
    <w:rsid w:val="002A4603"/>
    <w:rsid w:val="002A53FE"/>
    <w:rsid w:val="002D3785"/>
    <w:rsid w:val="002E693E"/>
    <w:rsid w:val="002F071D"/>
    <w:rsid w:val="00311EA4"/>
    <w:rsid w:val="00315EFB"/>
    <w:rsid w:val="00317B26"/>
    <w:rsid w:val="00323677"/>
    <w:rsid w:val="0038177C"/>
    <w:rsid w:val="00395BB7"/>
    <w:rsid w:val="003A3495"/>
    <w:rsid w:val="003C583B"/>
    <w:rsid w:val="003D744C"/>
    <w:rsid w:val="003E4E8F"/>
    <w:rsid w:val="003E500C"/>
    <w:rsid w:val="003E7A15"/>
    <w:rsid w:val="004039C5"/>
    <w:rsid w:val="00414D40"/>
    <w:rsid w:val="00441455"/>
    <w:rsid w:val="00443CB6"/>
    <w:rsid w:val="0045378D"/>
    <w:rsid w:val="004A1C97"/>
    <w:rsid w:val="004A78BD"/>
    <w:rsid w:val="004B065F"/>
    <w:rsid w:val="004B68C5"/>
    <w:rsid w:val="004C32A0"/>
    <w:rsid w:val="004C348B"/>
    <w:rsid w:val="004D25CC"/>
    <w:rsid w:val="004D305A"/>
    <w:rsid w:val="00501AB3"/>
    <w:rsid w:val="00522259"/>
    <w:rsid w:val="00523CDD"/>
    <w:rsid w:val="0053007D"/>
    <w:rsid w:val="00534E08"/>
    <w:rsid w:val="00540782"/>
    <w:rsid w:val="00552C29"/>
    <w:rsid w:val="00564295"/>
    <w:rsid w:val="00566D74"/>
    <w:rsid w:val="00583CD5"/>
    <w:rsid w:val="00585D1A"/>
    <w:rsid w:val="005A0EE0"/>
    <w:rsid w:val="005C0C8F"/>
    <w:rsid w:val="005C28F0"/>
    <w:rsid w:val="005D3A7E"/>
    <w:rsid w:val="005E4979"/>
    <w:rsid w:val="0060185F"/>
    <w:rsid w:val="00607AF4"/>
    <w:rsid w:val="00615480"/>
    <w:rsid w:val="0061565E"/>
    <w:rsid w:val="006229CD"/>
    <w:rsid w:val="00640CEE"/>
    <w:rsid w:val="00655F0E"/>
    <w:rsid w:val="006567E5"/>
    <w:rsid w:val="00662153"/>
    <w:rsid w:val="0068223F"/>
    <w:rsid w:val="006949C7"/>
    <w:rsid w:val="006A4B83"/>
    <w:rsid w:val="006B3BFB"/>
    <w:rsid w:val="006F4495"/>
    <w:rsid w:val="00705D0D"/>
    <w:rsid w:val="00724C76"/>
    <w:rsid w:val="00741879"/>
    <w:rsid w:val="007436C5"/>
    <w:rsid w:val="00787422"/>
    <w:rsid w:val="007920FA"/>
    <w:rsid w:val="00795B8F"/>
    <w:rsid w:val="007B0CA2"/>
    <w:rsid w:val="007B3BE1"/>
    <w:rsid w:val="007D03F6"/>
    <w:rsid w:val="007D0FA5"/>
    <w:rsid w:val="007E05F4"/>
    <w:rsid w:val="00805667"/>
    <w:rsid w:val="00806CBD"/>
    <w:rsid w:val="00810289"/>
    <w:rsid w:val="008245B4"/>
    <w:rsid w:val="008369AB"/>
    <w:rsid w:val="00846FAC"/>
    <w:rsid w:val="00855018"/>
    <w:rsid w:val="00863FE2"/>
    <w:rsid w:val="008647C0"/>
    <w:rsid w:val="008664A6"/>
    <w:rsid w:val="0086664F"/>
    <w:rsid w:val="0087627E"/>
    <w:rsid w:val="00876B29"/>
    <w:rsid w:val="008A3021"/>
    <w:rsid w:val="008B0C1D"/>
    <w:rsid w:val="008B326B"/>
    <w:rsid w:val="008B4FB0"/>
    <w:rsid w:val="008C1144"/>
    <w:rsid w:val="008C34AC"/>
    <w:rsid w:val="008C5849"/>
    <w:rsid w:val="008D39EB"/>
    <w:rsid w:val="008E3161"/>
    <w:rsid w:val="008F240D"/>
    <w:rsid w:val="008F4B2E"/>
    <w:rsid w:val="00902DE7"/>
    <w:rsid w:val="0090737D"/>
    <w:rsid w:val="00930488"/>
    <w:rsid w:val="00935423"/>
    <w:rsid w:val="00965A45"/>
    <w:rsid w:val="009838D5"/>
    <w:rsid w:val="009913B7"/>
    <w:rsid w:val="009A6325"/>
    <w:rsid w:val="009B0279"/>
    <w:rsid w:val="009C2E99"/>
    <w:rsid w:val="009C7BA8"/>
    <w:rsid w:val="009D1D1E"/>
    <w:rsid w:val="00A01C35"/>
    <w:rsid w:val="00A1060C"/>
    <w:rsid w:val="00A120AE"/>
    <w:rsid w:val="00A16BD0"/>
    <w:rsid w:val="00A17FCB"/>
    <w:rsid w:val="00A475A6"/>
    <w:rsid w:val="00A675C6"/>
    <w:rsid w:val="00A727E5"/>
    <w:rsid w:val="00A73C75"/>
    <w:rsid w:val="00A7530F"/>
    <w:rsid w:val="00A841F0"/>
    <w:rsid w:val="00A93B86"/>
    <w:rsid w:val="00AB6AB5"/>
    <w:rsid w:val="00AB6BDA"/>
    <w:rsid w:val="00AD65E0"/>
    <w:rsid w:val="00AF2BCA"/>
    <w:rsid w:val="00B635E0"/>
    <w:rsid w:val="00B640F8"/>
    <w:rsid w:val="00B7320B"/>
    <w:rsid w:val="00B80C9E"/>
    <w:rsid w:val="00B926BB"/>
    <w:rsid w:val="00B93C8C"/>
    <w:rsid w:val="00BE7430"/>
    <w:rsid w:val="00BF1968"/>
    <w:rsid w:val="00C059FB"/>
    <w:rsid w:val="00C211E6"/>
    <w:rsid w:val="00C23361"/>
    <w:rsid w:val="00C55C9F"/>
    <w:rsid w:val="00C620C0"/>
    <w:rsid w:val="00C84858"/>
    <w:rsid w:val="00C855A6"/>
    <w:rsid w:val="00C91505"/>
    <w:rsid w:val="00C94CB2"/>
    <w:rsid w:val="00C9529F"/>
    <w:rsid w:val="00CA4075"/>
    <w:rsid w:val="00CB0C2F"/>
    <w:rsid w:val="00CB7602"/>
    <w:rsid w:val="00CD0C97"/>
    <w:rsid w:val="00CD1FE8"/>
    <w:rsid w:val="00CD332B"/>
    <w:rsid w:val="00CE13D1"/>
    <w:rsid w:val="00CF2DCB"/>
    <w:rsid w:val="00D10F7F"/>
    <w:rsid w:val="00D32256"/>
    <w:rsid w:val="00D8130A"/>
    <w:rsid w:val="00D96F7E"/>
    <w:rsid w:val="00DB5916"/>
    <w:rsid w:val="00DB593F"/>
    <w:rsid w:val="00DC2306"/>
    <w:rsid w:val="00DE007D"/>
    <w:rsid w:val="00DF59FA"/>
    <w:rsid w:val="00E0285A"/>
    <w:rsid w:val="00E435CB"/>
    <w:rsid w:val="00E47196"/>
    <w:rsid w:val="00E51C0E"/>
    <w:rsid w:val="00E76705"/>
    <w:rsid w:val="00E830D8"/>
    <w:rsid w:val="00EA1552"/>
    <w:rsid w:val="00EA6BDD"/>
    <w:rsid w:val="00EC2A99"/>
    <w:rsid w:val="00EC4490"/>
    <w:rsid w:val="00EC63C0"/>
    <w:rsid w:val="00ED23EA"/>
    <w:rsid w:val="00ED6951"/>
    <w:rsid w:val="00EF36DE"/>
    <w:rsid w:val="00F02061"/>
    <w:rsid w:val="00F05935"/>
    <w:rsid w:val="00F06DED"/>
    <w:rsid w:val="00F1437F"/>
    <w:rsid w:val="00F26351"/>
    <w:rsid w:val="00F4346F"/>
    <w:rsid w:val="00F529D5"/>
    <w:rsid w:val="00F54272"/>
    <w:rsid w:val="00F56757"/>
    <w:rsid w:val="00F67688"/>
    <w:rsid w:val="00F87D5D"/>
    <w:rsid w:val="00FB01F3"/>
    <w:rsid w:val="00FB2F0A"/>
    <w:rsid w:val="00FB3125"/>
    <w:rsid w:val="00FB54E1"/>
    <w:rsid w:val="00FC6ECD"/>
    <w:rsid w:val="00FD055F"/>
    <w:rsid w:val="00FD0666"/>
    <w:rsid w:val="00FD69E4"/>
    <w:rsid w:val="00FE3777"/>
    <w:rsid w:val="00FF1752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5879"/>
  <w15:docId w15:val="{59C89D7C-044C-4468-AFDB-AC5E24A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87422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6">
    <w:name w:val="heading 6"/>
    <w:basedOn w:val="a"/>
    <w:next w:val="a0"/>
    <w:link w:val="60"/>
    <w:qFormat/>
    <w:rsid w:val="00787422"/>
    <w:pPr>
      <w:tabs>
        <w:tab w:val="num" w:pos="0"/>
      </w:tabs>
      <w:spacing w:before="120" w:after="120"/>
      <w:ind w:left="1152" w:hanging="1152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787422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8742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74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87422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874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787422"/>
    <w:rPr>
      <w:rFonts w:ascii="Symbol" w:hAnsi="Symbol" w:cs="Symbol"/>
    </w:rPr>
  </w:style>
  <w:style w:type="character" w:customStyle="1" w:styleId="WW8Num3z0">
    <w:name w:val="WW8Num3z0"/>
    <w:rsid w:val="00787422"/>
    <w:rPr>
      <w:rFonts w:ascii="Symbol" w:hAnsi="Symbol" w:cs="Symbol"/>
    </w:rPr>
  </w:style>
  <w:style w:type="character" w:customStyle="1" w:styleId="Absatz-Standardschriftart">
    <w:name w:val="Absatz-Standardschriftart"/>
    <w:rsid w:val="00787422"/>
  </w:style>
  <w:style w:type="character" w:customStyle="1" w:styleId="WW-Absatz-Standardschriftart">
    <w:name w:val="WW-Absatz-Standardschriftart"/>
    <w:rsid w:val="00787422"/>
  </w:style>
  <w:style w:type="character" w:customStyle="1" w:styleId="WW8Num1z0">
    <w:name w:val="WW8Num1z0"/>
    <w:rsid w:val="00787422"/>
    <w:rPr>
      <w:rFonts w:ascii="Symbol" w:hAnsi="Symbol" w:cs="Symbol"/>
    </w:rPr>
  </w:style>
  <w:style w:type="character" w:customStyle="1" w:styleId="WW8Num2z1">
    <w:name w:val="WW8Num2z1"/>
    <w:rsid w:val="00787422"/>
    <w:rPr>
      <w:rFonts w:ascii="Courier New" w:hAnsi="Courier New" w:cs="Courier New"/>
    </w:rPr>
  </w:style>
  <w:style w:type="character" w:customStyle="1" w:styleId="WW8Num2z2">
    <w:name w:val="WW8Num2z2"/>
    <w:rsid w:val="00787422"/>
    <w:rPr>
      <w:rFonts w:ascii="Wingdings" w:hAnsi="Wingdings" w:cs="Wingdings"/>
    </w:rPr>
  </w:style>
  <w:style w:type="character" w:customStyle="1" w:styleId="WW8Num4z0">
    <w:name w:val="WW8Num4z0"/>
    <w:rsid w:val="00787422"/>
    <w:rPr>
      <w:rFonts w:ascii="Symbol" w:hAnsi="Symbol" w:cs="Symbol"/>
    </w:rPr>
  </w:style>
  <w:style w:type="character" w:customStyle="1" w:styleId="WW8Num5z0">
    <w:name w:val="WW8Num5z0"/>
    <w:rsid w:val="00787422"/>
    <w:rPr>
      <w:rFonts w:ascii="Symbol" w:hAnsi="Symbol" w:cs="Symbol"/>
    </w:rPr>
  </w:style>
  <w:style w:type="character" w:customStyle="1" w:styleId="WW8Num6z0">
    <w:name w:val="WW8Num6z0"/>
    <w:rsid w:val="00787422"/>
    <w:rPr>
      <w:rFonts w:ascii="Symbol" w:hAnsi="Symbol" w:cs="Symbol"/>
    </w:rPr>
  </w:style>
  <w:style w:type="character" w:customStyle="1" w:styleId="WW8Num8z0">
    <w:name w:val="WW8Num8z0"/>
    <w:rsid w:val="00787422"/>
    <w:rPr>
      <w:rFonts w:ascii="Symbol" w:hAnsi="Symbol" w:cs="Symbol"/>
    </w:rPr>
  </w:style>
  <w:style w:type="character" w:customStyle="1" w:styleId="WW8Num9z0">
    <w:name w:val="WW8Num9z0"/>
    <w:rsid w:val="00787422"/>
    <w:rPr>
      <w:rFonts w:ascii="Symbol" w:hAnsi="Symbol" w:cs="Symbol"/>
    </w:rPr>
  </w:style>
  <w:style w:type="character" w:customStyle="1" w:styleId="WW8Num9z1">
    <w:name w:val="WW8Num9z1"/>
    <w:rsid w:val="00787422"/>
    <w:rPr>
      <w:rFonts w:ascii="Courier New" w:hAnsi="Courier New" w:cs="Courier New"/>
    </w:rPr>
  </w:style>
  <w:style w:type="character" w:customStyle="1" w:styleId="WW8Num9z2">
    <w:name w:val="WW8Num9z2"/>
    <w:rsid w:val="00787422"/>
    <w:rPr>
      <w:rFonts w:ascii="Wingdings" w:hAnsi="Wingdings" w:cs="Wingdings"/>
    </w:rPr>
  </w:style>
  <w:style w:type="character" w:customStyle="1" w:styleId="WW8Num10z0">
    <w:name w:val="WW8Num10z0"/>
    <w:rsid w:val="00787422"/>
    <w:rPr>
      <w:rFonts w:ascii="Symbol" w:hAnsi="Symbol" w:cs="Symbol"/>
    </w:rPr>
  </w:style>
  <w:style w:type="character" w:customStyle="1" w:styleId="WW8Num10z1">
    <w:name w:val="WW8Num10z1"/>
    <w:rsid w:val="00787422"/>
    <w:rPr>
      <w:rFonts w:ascii="Courier New" w:hAnsi="Courier New" w:cs="Courier New"/>
    </w:rPr>
  </w:style>
  <w:style w:type="character" w:customStyle="1" w:styleId="WW8Num10z2">
    <w:name w:val="WW8Num10z2"/>
    <w:rsid w:val="00787422"/>
    <w:rPr>
      <w:rFonts w:ascii="Wingdings" w:hAnsi="Wingdings" w:cs="Wingdings"/>
    </w:rPr>
  </w:style>
  <w:style w:type="character" w:customStyle="1" w:styleId="WW8Num11z0">
    <w:name w:val="WW8Num11z0"/>
    <w:rsid w:val="00787422"/>
    <w:rPr>
      <w:rFonts w:ascii="Symbol" w:hAnsi="Symbol" w:cs="Symbol"/>
      <w:sz w:val="20"/>
    </w:rPr>
  </w:style>
  <w:style w:type="character" w:customStyle="1" w:styleId="WW8Num11z1">
    <w:name w:val="WW8Num11z1"/>
    <w:rsid w:val="00787422"/>
    <w:rPr>
      <w:rFonts w:ascii="Courier New" w:hAnsi="Courier New" w:cs="Courier New"/>
      <w:sz w:val="20"/>
    </w:rPr>
  </w:style>
  <w:style w:type="character" w:customStyle="1" w:styleId="WW8Num11z2">
    <w:name w:val="WW8Num11z2"/>
    <w:rsid w:val="00787422"/>
    <w:rPr>
      <w:rFonts w:ascii="Wingdings" w:hAnsi="Wingdings" w:cs="Wingdings"/>
      <w:sz w:val="20"/>
    </w:rPr>
  </w:style>
  <w:style w:type="character" w:customStyle="1" w:styleId="WW8Num12z0">
    <w:name w:val="WW8Num12z0"/>
    <w:rsid w:val="00787422"/>
    <w:rPr>
      <w:rFonts w:ascii="Symbol" w:hAnsi="Symbol" w:cs="Symbol"/>
    </w:rPr>
  </w:style>
  <w:style w:type="character" w:customStyle="1" w:styleId="WW8Num12z1">
    <w:name w:val="WW8Num12z1"/>
    <w:rsid w:val="00787422"/>
    <w:rPr>
      <w:rFonts w:ascii="Courier New" w:hAnsi="Courier New" w:cs="Courier New"/>
    </w:rPr>
  </w:style>
  <w:style w:type="character" w:customStyle="1" w:styleId="WW8Num12z2">
    <w:name w:val="WW8Num12z2"/>
    <w:rsid w:val="00787422"/>
    <w:rPr>
      <w:rFonts w:ascii="Wingdings" w:hAnsi="Wingdings" w:cs="Wingdings"/>
    </w:rPr>
  </w:style>
  <w:style w:type="character" w:customStyle="1" w:styleId="WW8Num14z0">
    <w:name w:val="WW8Num14z0"/>
    <w:rsid w:val="00787422"/>
    <w:rPr>
      <w:rFonts w:ascii="Symbol" w:hAnsi="Symbol" w:cs="Symbol"/>
    </w:rPr>
  </w:style>
  <w:style w:type="character" w:customStyle="1" w:styleId="WW8Num15z0">
    <w:name w:val="WW8Num15z0"/>
    <w:rsid w:val="00787422"/>
    <w:rPr>
      <w:rFonts w:ascii="Symbol" w:hAnsi="Symbol" w:cs="Symbol"/>
    </w:rPr>
  </w:style>
  <w:style w:type="character" w:customStyle="1" w:styleId="WW8Num16z0">
    <w:name w:val="WW8Num16z0"/>
    <w:rsid w:val="00787422"/>
    <w:rPr>
      <w:rFonts w:ascii="Symbol" w:hAnsi="Symbol" w:cs="Symbol"/>
    </w:rPr>
  </w:style>
  <w:style w:type="character" w:customStyle="1" w:styleId="WW8Num16z1">
    <w:name w:val="WW8Num16z1"/>
    <w:rsid w:val="00787422"/>
    <w:rPr>
      <w:rFonts w:ascii="Courier New" w:hAnsi="Courier New" w:cs="Courier New"/>
    </w:rPr>
  </w:style>
  <w:style w:type="character" w:customStyle="1" w:styleId="WW8Num16z2">
    <w:name w:val="WW8Num16z2"/>
    <w:rsid w:val="00787422"/>
    <w:rPr>
      <w:rFonts w:ascii="Wingdings" w:hAnsi="Wingdings" w:cs="Wingdings"/>
    </w:rPr>
  </w:style>
  <w:style w:type="character" w:customStyle="1" w:styleId="WW8Num17z0">
    <w:name w:val="WW8Num17z0"/>
    <w:rsid w:val="00787422"/>
    <w:rPr>
      <w:rFonts w:ascii="Symbol" w:hAnsi="Symbol" w:cs="Symbol"/>
    </w:rPr>
  </w:style>
  <w:style w:type="character" w:customStyle="1" w:styleId="WW8Num17z1">
    <w:name w:val="WW8Num17z1"/>
    <w:rsid w:val="00787422"/>
    <w:rPr>
      <w:rFonts w:ascii="Courier New" w:hAnsi="Courier New" w:cs="Courier New"/>
    </w:rPr>
  </w:style>
  <w:style w:type="character" w:customStyle="1" w:styleId="WW8Num17z2">
    <w:name w:val="WW8Num17z2"/>
    <w:rsid w:val="00787422"/>
    <w:rPr>
      <w:rFonts w:ascii="Wingdings" w:hAnsi="Wingdings" w:cs="Wingdings"/>
    </w:rPr>
  </w:style>
  <w:style w:type="character" w:customStyle="1" w:styleId="WW8Num18z0">
    <w:name w:val="WW8Num18z0"/>
    <w:rsid w:val="00787422"/>
    <w:rPr>
      <w:rFonts w:ascii="Symbol" w:hAnsi="Symbol" w:cs="Symbol"/>
    </w:rPr>
  </w:style>
  <w:style w:type="character" w:customStyle="1" w:styleId="WW8Num18z1">
    <w:name w:val="WW8Num18z1"/>
    <w:rsid w:val="00787422"/>
    <w:rPr>
      <w:rFonts w:ascii="Courier New" w:hAnsi="Courier New" w:cs="Courier New"/>
    </w:rPr>
  </w:style>
  <w:style w:type="character" w:customStyle="1" w:styleId="WW8Num18z2">
    <w:name w:val="WW8Num18z2"/>
    <w:rsid w:val="00787422"/>
    <w:rPr>
      <w:rFonts w:ascii="Wingdings" w:hAnsi="Wingdings" w:cs="Wingdings"/>
    </w:rPr>
  </w:style>
  <w:style w:type="character" w:customStyle="1" w:styleId="WW8Num20z0">
    <w:name w:val="WW8Num20z0"/>
    <w:rsid w:val="00787422"/>
    <w:rPr>
      <w:b/>
    </w:rPr>
  </w:style>
  <w:style w:type="character" w:customStyle="1" w:styleId="WW8Num21z0">
    <w:name w:val="WW8Num21z0"/>
    <w:rsid w:val="00787422"/>
    <w:rPr>
      <w:rFonts w:ascii="Symbol" w:hAnsi="Symbol" w:cs="Symbol"/>
      <w:sz w:val="20"/>
    </w:rPr>
  </w:style>
  <w:style w:type="character" w:customStyle="1" w:styleId="WW8Num21z1">
    <w:name w:val="WW8Num21z1"/>
    <w:rsid w:val="00787422"/>
    <w:rPr>
      <w:rFonts w:ascii="Courier New" w:hAnsi="Courier New" w:cs="Courier New"/>
      <w:sz w:val="20"/>
    </w:rPr>
  </w:style>
  <w:style w:type="character" w:customStyle="1" w:styleId="WW8Num21z2">
    <w:name w:val="WW8Num21z2"/>
    <w:rsid w:val="00787422"/>
    <w:rPr>
      <w:rFonts w:ascii="Wingdings" w:hAnsi="Wingdings" w:cs="Wingdings"/>
      <w:sz w:val="20"/>
    </w:rPr>
  </w:style>
  <w:style w:type="character" w:customStyle="1" w:styleId="WW8Num22z0">
    <w:name w:val="WW8Num22z0"/>
    <w:rsid w:val="00787422"/>
    <w:rPr>
      <w:rFonts w:ascii="Symbol" w:hAnsi="Symbol" w:cs="Symbol"/>
      <w:b/>
      <w:sz w:val="24"/>
    </w:rPr>
  </w:style>
  <w:style w:type="character" w:customStyle="1" w:styleId="WW8Num23z0">
    <w:name w:val="WW8Num23z0"/>
    <w:rsid w:val="00787422"/>
    <w:rPr>
      <w:rFonts w:ascii="Symbol" w:hAnsi="Symbol" w:cs="Symbol"/>
    </w:rPr>
  </w:style>
  <w:style w:type="character" w:customStyle="1" w:styleId="WW8Num24z0">
    <w:name w:val="WW8Num24z0"/>
    <w:rsid w:val="00787422"/>
    <w:rPr>
      <w:b/>
      <w:sz w:val="24"/>
    </w:rPr>
  </w:style>
  <w:style w:type="character" w:customStyle="1" w:styleId="WW8Num26z0">
    <w:name w:val="WW8Num26z0"/>
    <w:rsid w:val="00787422"/>
    <w:rPr>
      <w:rFonts w:ascii="Symbol" w:hAnsi="Symbol" w:cs="Symbol"/>
      <w:sz w:val="20"/>
    </w:rPr>
  </w:style>
  <w:style w:type="character" w:customStyle="1" w:styleId="WW8Num26z1">
    <w:name w:val="WW8Num26z1"/>
    <w:rsid w:val="00787422"/>
    <w:rPr>
      <w:rFonts w:ascii="Courier New" w:hAnsi="Courier New" w:cs="Courier New"/>
      <w:sz w:val="20"/>
    </w:rPr>
  </w:style>
  <w:style w:type="character" w:customStyle="1" w:styleId="WW8Num26z2">
    <w:name w:val="WW8Num26z2"/>
    <w:rsid w:val="00787422"/>
    <w:rPr>
      <w:rFonts w:ascii="Wingdings" w:hAnsi="Wingdings" w:cs="Wingdings"/>
      <w:sz w:val="20"/>
    </w:rPr>
  </w:style>
  <w:style w:type="character" w:customStyle="1" w:styleId="WW8Num27z0">
    <w:name w:val="WW8Num27z0"/>
    <w:rsid w:val="00787422"/>
    <w:rPr>
      <w:rFonts w:ascii="Symbol" w:hAnsi="Symbol" w:cs="Symbol"/>
    </w:rPr>
  </w:style>
  <w:style w:type="character" w:customStyle="1" w:styleId="WW8Num27z1">
    <w:name w:val="WW8Num27z1"/>
    <w:rsid w:val="00787422"/>
    <w:rPr>
      <w:rFonts w:ascii="Courier New" w:hAnsi="Courier New" w:cs="Courier New"/>
    </w:rPr>
  </w:style>
  <w:style w:type="character" w:customStyle="1" w:styleId="WW8Num27z2">
    <w:name w:val="WW8Num27z2"/>
    <w:rsid w:val="00787422"/>
    <w:rPr>
      <w:rFonts w:ascii="Wingdings" w:hAnsi="Wingdings" w:cs="Wingdings"/>
    </w:rPr>
  </w:style>
  <w:style w:type="character" w:customStyle="1" w:styleId="WW8Num29z0">
    <w:name w:val="WW8Num29z0"/>
    <w:rsid w:val="00787422"/>
    <w:rPr>
      <w:rFonts w:ascii="Symbol" w:hAnsi="Symbol" w:cs="Symbol"/>
    </w:rPr>
  </w:style>
  <w:style w:type="character" w:customStyle="1" w:styleId="WW8Num29z1">
    <w:name w:val="WW8Num29z1"/>
    <w:rsid w:val="00787422"/>
    <w:rPr>
      <w:rFonts w:ascii="Courier New" w:hAnsi="Courier New" w:cs="Courier New"/>
    </w:rPr>
  </w:style>
  <w:style w:type="character" w:customStyle="1" w:styleId="WW8Num29z2">
    <w:name w:val="WW8Num29z2"/>
    <w:rsid w:val="00787422"/>
    <w:rPr>
      <w:rFonts w:ascii="Wingdings" w:hAnsi="Wingdings" w:cs="Wingdings"/>
    </w:rPr>
  </w:style>
  <w:style w:type="character" w:customStyle="1" w:styleId="WW8Num31z0">
    <w:name w:val="WW8Num31z0"/>
    <w:rsid w:val="00787422"/>
    <w:rPr>
      <w:b/>
      <w:position w:val="0"/>
      <w:sz w:val="24"/>
      <w:vertAlign w:val="baseline"/>
    </w:rPr>
  </w:style>
  <w:style w:type="character" w:customStyle="1" w:styleId="WW8Num32z0">
    <w:name w:val="WW8Num32z0"/>
    <w:rsid w:val="00787422"/>
    <w:rPr>
      <w:b/>
    </w:rPr>
  </w:style>
  <w:style w:type="character" w:customStyle="1" w:styleId="WW8Num33z0">
    <w:name w:val="WW8Num33z0"/>
    <w:rsid w:val="00787422"/>
    <w:rPr>
      <w:rFonts w:ascii="Symbol" w:hAnsi="Symbol" w:cs="Symbol"/>
    </w:rPr>
  </w:style>
  <w:style w:type="character" w:customStyle="1" w:styleId="WW8Num35z0">
    <w:name w:val="WW8Num35z0"/>
    <w:rsid w:val="00787422"/>
    <w:rPr>
      <w:rFonts w:ascii="Symbol" w:hAnsi="Symbol" w:cs="Symbol"/>
    </w:rPr>
  </w:style>
  <w:style w:type="character" w:customStyle="1" w:styleId="WW8Num35z1">
    <w:name w:val="WW8Num35z1"/>
    <w:rsid w:val="00787422"/>
    <w:rPr>
      <w:rFonts w:ascii="Courier New" w:hAnsi="Courier New" w:cs="Courier New"/>
    </w:rPr>
  </w:style>
  <w:style w:type="character" w:customStyle="1" w:styleId="WW8Num35z2">
    <w:name w:val="WW8Num35z2"/>
    <w:rsid w:val="00787422"/>
    <w:rPr>
      <w:rFonts w:ascii="Wingdings" w:hAnsi="Wingdings" w:cs="Wingdings"/>
    </w:rPr>
  </w:style>
  <w:style w:type="character" w:customStyle="1" w:styleId="WW8Num36z0">
    <w:name w:val="WW8Num36z0"/>
    <w:rsid w:val="00787422"/>
    <w:rPr>
      <w:rFonts w:ascii="Symbol" w:hAnsi="Symbol" w:cs="Symbol"/>
      <w:sz w:val="20"/>
    </w:rPr>
  </w:style>
  <w:style w:type="character" w:customStyle="1" w:styleId="WW8Num36z1">
    <w:name w:val="WW8Num36z1"/>
    <w:rsid w:val="00787422"/>
    <w:rPr>
      <w:rFonts w:ascii="Courier New" w:hAnsi="Courier New" w:cs="Courier New"/>
      <w:sz w:val="20"/>
    </w:rPr>
  </w:style>
  <w:style w:type="character" w:customStyle="1" w:styleId="WW8Num36z2">
    <w:name w:val="WW8Num36z2"/>
    <w:rsid w:val="00787422"/>
    <w:rPr>
      <w:rFonts w:ascii="Wingdings" w:hAnsi="Wingdings" w:cs="Wingdings"/>
      <w:sz w:val="20"/>
    </w:rPr>
  </w:style>
  <w:style w:type="character" w:customStyle="1" w:styleId="WW8Num37z0">
    <w:name w:val="WW8Num37z0"/>
    <w:rsid w:val="00787422"/>
    <w:rPr>
      <w:rFonts w:ascii="Symbol" w:hAnsi="Symbol" w:cs="Symbol"/>
    </w:rPr>
  </w:style>
  <w:style w:type="character" w:customStyle="1" w:styleId="WW8Num39z0">
    <w:name w:val="WW8Num39z0"/>
    <w:rsid w:val="00787422"/>
    <w:rPr>
      <w:rFonts w:ascii="Symbol" w:hAnsi="Symbol" w:cs="Symbol"/>
    </w:rPr>
  </w:style>
  <w:style w:type="character" w:customStyle="1" w:styleId="WW8Num39z1">
    <w:name w:val="WW8Num39z1"/>
    <w:rsid w:val="00787422"/>
    <w:rPr>
      <w:rFonts w:ascii="Courier New" w:hAnsi="Courier New" w:cs="Courier New"/>
    </w:rPr>
  </w:style>
  <w:style w:type="character" w:customStyle="1" w:styleId="WW8Num39z2">
    <w:name w:val="WW8Num39z2"/>
    <w:rsid w:val="00787422"/>
    <w:rPr>
      <w:rFonts w:ascii="Wingdings" w:hAnsi="Wingdings" w:cs="Wingdings"/>
    </w:rPr>
  </w:style>
  <w:style w:type="character" w:customStyle="1" w:styleId="WW8Num40z0">
    <w:name w:val="WW8Num40z0"/>
    <w:rsid w:val="00787422"/>
    <w:rPr>
      <w:rFonts w:ascii="Symbol" w:hAnsi="Symbol" w:cs="Symbol"/>
    </w:rPr>
  </w:style>
  <w:style w:type="character" w:customStyle="1" w:styleId="WW8Num40z1">
    <w:name w:val="WW8Num40z1"/>
    <w:rsid w:val="00787422"/>
    <w:rPr>
      <w:rFonts w:ascii="Courier New" w:hAnsi="Courier New" w:cs="Courier New"/>
    </w:rPr>
  </w:style>
  <w:style w:type="character" w:customStyle="1" w:styleId="WW8Num40z2">
    <w:name w:val="WW8Num40z2"/>
    <w:rsid w:val="00787422"/>
    <w:rPr>
      <w:rFonts w:ascii="Wingdings" w:hAnsi="Wingdings" w:cs="Wingdings"/>
    </w:rPr>
  </w:style>
  <w:style w:type="character" w:customStyle="1" w:styleId="WW8Num41z0">
    <w:name w:val="WW8Num41z0"/>
    <w:rsid w:val="00787422"/>
    <w:rPr>
      <w:rFonts w:ascii="Symbol" w:hAnsi="Symbol" w:cs="Symbol"/>
    </w:rPr>
  </w:style>
  <w:style w:type="character" w:customStyle="1" w:styleId="WW8Num43z0">
    <w:name w:val="WW8Num43z0"/>
    <w:rsid w:val="00787422"/>
    <w:rPr>
      <w:rFonts w:ascii="Symbol" w:hAnsi="Symbol" w:cs="Symbol"/>
    </w:rPr>
  </w:style>
  <w:style w:type="character" w:customStyle="1" w:styleId="WW8Num43z1">
    <w:name w:val="WW8Num43z1"/>
    <w:rsid w:val="00787422"/>
    <w:rPr>
      <w:rFonts w:ascii="Courier New" w:hAnsi="Courier New" w:cs="Courier New"/>
    </w:rPr>
  </w:style>
  <w:style w:type="character" w:customStyle="1" w:styleId="WW8Num43z2">
    <w:name w:val="WW8Num43z2"/>
    <w:rsid w:val="00787422"/>
    <w:rPr>
      <w:rFonts w:ascii="Wingdings" w:hAnsi="Wingdings" w:cs="Wingdings"/>
    </w:rPr>
  </w:style>
  <w:style w:type="character" w:customStyle="1" w:styleId="WW8Num44z0">
    <w:name w:val="WW8Num44z0"/>
    <w:rsid w:val="00787422"/>
    <w:rPr>
      <w:rFonts w:ascii="Symbol" w:hAnsi="Symbol" w:cs="Symbol"/>
    </w:rPr>
  </w:style>
  <w:style w:type="character" w:customStyle="1" w:styleId="WW8Num44z1">
    <w:name w:val="WW8Num44z1"/>
    <w:rsid w:val="00787422"/>
    <w:rPr>
      <w:rFonts w:ascii="Courier New" w:hAnsi="Courier New" w:cs="Courier New"/>
    </w:rPr>
  </w:style>
  <w:style w:type="character" w:customStyle="1" w:styleId="WW8Num44z2">
    <w:name w:val="WW8Num44z2"/>
    <w:rsid w:val="00787422"/>
    <w:rPr>
      <w:rFonts w:ascii="Wingdings" w:hAnsi="Wingdings" w:cs="Wingdings"/>
    </w:rPr>
  </w:style>
  <w:style w:type="character" w:customStyle="1" w:styleId="WW8Num46z0">
    <w:name w:val="WW8Num46z0"/>
    <w:rsid w:val="00787422"/>
    <w:rPr>
      <w:rFonts w:ascii="Symbol" w:hAnsi="Symbol" w:cs="Symbol"/>
    </w:rPr>
  </w:style>
  <w:style w:type="character" w:customStyle="1" w:styleId="WW8Num47z0">
    <w:name w:val="WW8Num47z0"/>
    <w:rsid w:val="00787422"/>
    <w:rPr>
      <w:rFonts w:ascii="Symbol" w:hAnsi="Symbol" w:cs="Symbol"/>
      <w:sz w:val="20"/>
    </w:rPr>
  </w:style>
  <w:style w:type="character" w:customStyle="1" w:styleId="WW8Num47z1">
    <w:name w:val="WW8Num47z1"/>
    <w:rsid w:val="00787422"/>
    <w:rPr>
      <w:rFonts w:ascii="Courier New" w:hAnsi="Courier New" w:cs="Courier New"/>
      <w:sz w:val="20"/>
    </w:rPr>
  </w:style>
  <w:style w:type="character" w:customStyle="1" w:styleId="WW8Num47z2">
    <w:name w:val="WW8Num47z2"/>
    <w:rsid w:val="00787422"/>
    <w:rPr>
      <w:rFonts w:ascii="Wingdings" w:hAnsi="Wingdings" w:cs="Wingdings"/>
      <w:sz w:val="20"/>
    </w:rPr>
  </w:style>
  <w:style w:type="character" w:customStyle="1" w:styleId="WW8Num48z0">
    <w:name w:val="WW8Num48z0"/>
    <w:rsid w:val="00787422"/>
    <w:rPr>
      <w:b/>
    </w:rPr>
  </w:style>
  <w:style w:type="character" w:customStyle="1" w:styleId="WW8Num49z0">
    <w:name w:val="WW8Num49z0"/>
    <w:rsid w:val="00787422"/>
    <w:rPr>
      <w:rFonts w:ascii="Symbol" w:hAnsi="Symbol" w:cs="Symbol"/>
    </w:rPr>
  </w:style>
  <w:style w:type="character" w:customStyle="1" w:styleId="WW8Num49z1">
    <w:name w:val="WW8Num49z1"/>
    <w:rsid w:val="00787422"/>
    <w:rPr>
      <w:rFonts w:ascii="Courier New" w:hAnsi="Courier New" w:cs="Courier New"/>
    </w:rPr>
  </w:style>
  <w:style w:type="character" w:customStyle="1" w:styleId="WW8Num49z2">
    <w:name w:val="WW8Num49z2"/>
    <w:rsid w:val="00787422"/>
    <w:rPr>
      <w:rFonts w:ascii="Wingdings" w:hAnsi="Wingdings" w:cs="Wingdings"/>
    </w:rPr>
  </w:style>
  <w:style w:type="character" w:customStyle="1" w:styleId="1">
    <w:name w:val="Основной шрифт абзаца1"/>
    <w:rsid w:val="00787422"/>
  </w:style>
  <w:style w:type="character" w:styleId="a4">
    <w:name w:val="Strong"/>
    <w:basedOn w:val="1"/>
    <w:qFormat/>
    <w:rsid w:val="00787422"/>
    <w:rPr>
      <w:b/>
      <w:bCs/>
    </w:rPr>
  </w:style>
  <w:style w:type="character" w:styleId="a5">
    <w:name w:val="Hyperlink"/>
    <w:basedOn w:val="1"/>
    <w:rsid w:val="00787422"/>
    <w:rPr>
      <w:color w:val="0000FF"/>
      <w:u w:val="single"/>
    </w:rPr>
  </w:style>
  <w:style w:type="character" w:customStyle="1" w:styleId="c39">
    <w:name w:val="c39"/>
    <w:basedOn w:val="1"/>
    <w:rsid w:val="00787422"/>
  </w:style>
  <w:style w:type="character" w:customStyle="1" w:styleId="c11">
    <w:name w:val="c11"/>
    <w:basedOn w:val="1"/>
    <w:rsid w:val="00787422"/>
  </w:style>
  <w:style w:type="character" w:customStyle="1" w:styleId="c17">
    <w:name w:val="c17"/>
    <w:basedOn w:val="1"/>
    <w:rsid w:val="00787422"/>
  </w:style>
  <w:style w:type="character" w:customStyle="1" w:styleId="c14">
    <w:name w:val="c14"/>
    <w:basedOn w:val="1"/>
    <w:rsid w:val="00787422"/>
  </w:style>
  <w:style w:type="character" w:customStyle="1" w:styleId="googqs-tidbit-0">
    <w:name w:val="goog_qs-tidbit-0"/>
    <w:basedOn w:val="1"/>
    <w:rsid w:val="00787422"/>
  </w:style>
  <w:style w:type="character" w:customStyle="1" w:styleId="googqs-tidbit1">
    <w:name w:val="goog_qs-tidbit1"/>
    <w:basedOn w:val="1"/>
    <w:rsid w:val="00787422"/>
    <w:rPr>
      <w:vanish w:val="0"/>
    </w:rPr>
  </w:style>
  <w:style w:type="character" w:customStyle="1" w:styleId="21">
    <w:name w:val="Основной текст с отступом 2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"/>
    <w:rsid w:val="00787422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1"/>
    <w:rsid w:val="0078742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787422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имвол сноски"/>
    <w:basedOn w:val="1"/>
    <w:rsid w:val="00787422"/>
    <w:rPr>
      <w:sz w:val="20"/>
      <w:vertAlign w:val="superscript"/>
    </w:rPr>
  </w:style>
  <w:style w:type="character" w:customStyle="1" w:styleId="aa">
    <w:name w:val="Текст сноски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"/>
    <w:rsid w:val="00787422"/>
  </w:style>
  <w:style w:type="character" w:customStyle="1" w:styleId="em">
    <w:name w:val="em"/>
    <w:basedOn w:val="1"/>
    <w:rsid w:val="00787422"/>
  </w:style>
  <w:style w:type="character" w:customStyle="1" w:styleId="ab">
    <w:name w:val="Выделенная цитата Знак"/>
    <w:basedOn w:val="1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Текст выноски Знак"/>
    <w:basedOn w:val="1"/>
    <w:rsid w:val="00787422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basedOn w:val="1"/>
    <w:rsid w:val="0078742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"/>
    <w:rsid w:val="00787422"/>
    <w:rPr>
      <w:rFonts w:ascii="Arial" w:hAnsi="Arial" w:cs="Arial"/>
      <w:b/>
      <w:bCs/>
      <w:i/>
      <w:iCs/>
      <w:sz w:val="16"/>
      <w:szCs w:val="16"/>
    </w:rPr>
  </w:style>
  <w:style w:type="character" w:customStyle="1" w:styleId="ad">
    <w:name w:val="Верхний колонтитул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1"/>
    <w:rsid w:val="00787422"/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1"/>
    <w:uiPriority w:val="1"/>
    <w:rsid w:val="0078742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"/>
    <w:rsid w:val="00787422"/>
  </w:style>
  <w:style w:type="character" w:customStyle="1" w:styleId="c18">
    <w:name w:val="c18"/>
    <w:basedOn w:val="1"/>
    <w:rsid w:val="00787422"/>
  </w:style>
  <w:style w:type="character" w:customStyle="1" w:styleId="c32">
    <w:name w:val="c32"/>
    <w:basedOn w:val="1"/>
    <w:rsid w:val="00787422"/>
  </w:style>
  <w:style w:type="character" w:customStyle="1" w:styleId="c35">
    <w:name w:val="c35"/>
    <w:basedOn w:val="1"/>
    <w:rsid w:val="00787422"/>
  </w:style>
  <w:style w:type="character" w:customStyle="1" w:styleId="apple-style-span">
    <w:name w:val="apple-style-span"/>
    <w:basedOn w:val="1"/>
    <w:rsid w:val="00787422"/>
  </w:style>
  <w:style w:type="character" w:customStyle="1" w:styleId="StrongEmphasis">
    <w:name w:val="Strong Emphasis"/>
    <w:rsid w:val="00787422"/>
    <w:rPr>
      <w:b/>
      <w:bCs/>
    </w:rPr>
  </w:style>
  <w:style w:type="character" w:customStyle="1" w:styleId="c6">
    <w:name w:val="c6"/>
    <w:basedOn w:val="1"/>
    <w:rsid w:val="00787422"/>
  </w:style>
  <w:style w:type="character" w:customStyle="1" w:styleId="30">
    <w:name w:val="Основной текст (3)_"/>
    <w:rsid w:val="0078742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0">
    <w:name w:val="Заголовок1"/>
    <w:basedOn w:val="a"/>
    <w:next w:val="a0"/>
    <w:rsid w:val="0078742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link w:val="11"/>
    <w:rsid w:val="00787422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basedOn w:val="a1"/>
    <w:link w:val="a0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0"/>
    <w:rsid w:val="00787422"/>
    <w:rPr>
      <w:rFonts w:cs="Mangal"/>
    </w:rPr>
  </w:style>
  <w:style w:type="paragraph" w:styleId="af1">
    <w:name w:val="caption"/>
    <w:basedOn w:val="a"/>
    <w:qFormat/>
    <w:rsid w:val="0078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87422"/>
    <w:pPr>
      <w:suppressLineNumbers/>
    </w:pPr>
    <w:rPr>
      <w:rFonts w:cs="Mangal"/>
    </w:rPr>
  </w:style>
  <w:style w:type="paragraph" w:styleId="af2">
    <w:name w:val="Normal (Web)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c2">
    <w:name w:val="c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4">
    <w:name w:val="c24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87422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787422"/>
    <w:pPr>
      <w:spacing w:after="120"/>
      <w:ind w:left="283"/>
    </w:pPr>
    <w:rPr>
      <w:sz w:val="16"/>
      <w:szCs w:val="16"/>
    </w:rPr>
  </w:style>
  <w:style w:type="paragraph" w:customStyle="1" w:styleId="13">
    <w:name w:val="Текст1"/>
    <w:basedOn w:val="a"/>
    <w:rsid w:val="00787422"/>
    <w:rPr>
      <w:rFonts w:ascii="Courier New" w:hAnsi="Courier New" w:cs="Courier New"/>
      <w:sz w:val="20"/>
      <w:szCs w:val="20"/>
    </w:rPr>
  </w:style>
  <w:style w:type="paragraph" w:styleId="af3">
    <w:name w:val="Body Text Indent"/>
    <w:basedOn w:val="a"/>
    <w:link w:val="14"/>
    <w:rsid w:val="00787422"/>
    <w:pPr>
      <w:ind w:firstLine="720"/>
      <w:jc w:val="both"/>
    </w:pPr>
    <w:rPr>
      <w:szCs w:val="20"/>
    </w:rPr>
  </w:style>
  <w:style w:type="character" w:customStyle="1" w:styleId="14">
    <w:name w:val="Основной текст с отступом Знак1"/>
    <w:basedOn w:val="a1"/>
    <w:link w:val="af3"/>
    <w:rsid w:val="007874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4">
    <w:name w:val="footnote text"/>
    <w:basedOn w:val="a"/>
    <w:link w:val="15"/>
    <w:rsid w:val="00787422"/>
    <w:pPr>
      <w:widowControl w:val="0"/>
      <w:ind w:firstLine="720"/>
    </w:pPr>
    <w:rPr>
      <w:sz w:val="20"/>
      <w:szCs w:val="20"/>
    </w:rPr>
  </w:style>
  <w:style w:type="character" w:customStyle="1" w:styleId="15">
    <w:name w:val="Текст сноски Знак1"/>
    <w:basedOn w:val="a1"/>
    <w:link w:val="af4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Intense Quote"/>
    <w:basedOn w:val="a"/>
    <w:next w:val="a"/>
    <w:link w:val="16"/>
    <w:qFormat/>
    <w:rsid w:val="0078742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6">
    <w:name w:val="Выделенная цитата Знак1"/>
    <w:basedOn w:val="a1"/>
    <w:link w:val="af5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6">
    <w:name w:val="Balloon Text"/>
    <w:basedOn w:val="a"/>
    <w:link w:val="17"/>
    <w:rsid w:val="00787422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6"/>
    <w:rsid w:val="007874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787422"/>
    <w:pPr>
      <w:widowControl w:val="0"/>
      <w:autoSpaceDE w:val="0"/>
      <w:spacing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18"/>
    <w:rsid w:val="007874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8">
    <w:name w:val="Верхний колонтитул Знак1"/>
    <w:basedOn w:val="a1"/>
    <w:link w:val="af7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footer"/>
    <w:basedOn w:val="a"/>
    <w:link w:val="19"/>
    <w:rsid w:val="0078742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9">
    <w:name w:val="Нижний колонтитул Знак1"/>
    <w:basedOn w:val="a1"/>
    <w:link w:val="af8"/>
    <w:rsid w:val="00787422"/>
    <w:rPr>
      <w:rFonts w:ascii="Calibri" w:eastAsia="Times New Roman" w:hAnsi="Calibri" w:cs="Calibri"/>
      <w:lang w:eastAsia="zh-CN"/>
    </w:rPr>
  </w:style>
  <w:style w:type="paragraph" w:styleId="af9">
    <w:name w:val="List Paragraph"/>
    <w:basedOn w:val="a"/>
    <w:qFormat/>
    <w:rsid w:val="007874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a">
    <w:name w:val="No Spacing"/>
    <w:uiPriority w:val="1"/>
    <w:qFormat/>
    <w:rsid w:val="007874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1">
    <w:name w:val="c1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8">
    <w:name w:val="c28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12">
    <w:name w:val="c1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Textbody">
    <w:name w:val="Text body"/>
    <w:basedOn w:val="a"/>
    <w:rsid w:val="00787422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787422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1a">
    <w:name w:val="Обычный1"/>
    <w:rsid w:val="007874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787422"/>
    <w:pPr>
      <w:shd w:val="clear" w:color="auto" w:fill="FFFFFF"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</w:rPr>
  </w:style>
  <w:style w:type="paragraph" w:customStyle="1" w:styleId="afb">
    <w:name w:val="Содержимое врезки"/>
    <w:basedOn w:val="a0"/>
    <w:rsid w:val="00787422"/>
  </w:style>
  <w:style w:type="paragraph" w:customStyle="1" w:styleId="afc">
    <w:name w:val="Содержимое таблицы"/>
    <w:basedOn w:val="a"/>
    <w:rsid w:val="00787422"/>
    <w:pPr>
      <w:suppressLineNumbers/>
    </w:pPr>
  </w:style>
  <w:style w:type="paragraph" w:customStyle="1" w:styleId="afd">
    <w:name w:val="Заголовок таблицы"/>
    <w:basedOn w:val="afc"/>
    <w:rsid w:val="00787422"/>
    <w:pPr>
      <w:jc w:val="center"/>
    </w:pPr>
    <w:rPr>
      <w:b/>
      <w:bCs/>
    </w:rPr>
  </w:style>
  <w:style w:type="paragraph" w:customStyle="1" w:styleId="FR2">
    <w:name w:val="FR2"/>
    <w:rsid w:val="0078742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e">
    <w:name w:val="Table Grid"/>
    <w:basedOn w:val="a2"/>
    <w:uiPriority w:val="59"/>
    <w:rsid w:val="00787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61">
    <w:name w:val="Style261"/>
    <w:basedOn w:val="a"/>
    <w:rsid w:val="00795B8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795B8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b">
    <w:name w:val="Без интервала1"/>
    <w:rsid w:val="00E830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">
    <w:name w:val="Стиль"/>
    <w:rsid w:val="00E8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F6768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F67688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64F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1"/>
    <w:rsid w:val="0086664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86664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F5427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1D71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D715B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1D71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9429-CF5F-4268-AD9E-D22BADFB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4587</Words>
  <Characters>36563</Characters>
  <Application>Microsoft Office Word</Application>
  <DocSecurity>0</DocSecurity>
  <Lines>731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KUJU</dc:creator>
  <cp:lastModifiedBy>Пользователь</cp:lastModifiedBy>
  <cp:revision>2</cp:revision>
  <cp:lastPrinted>2018-02-10T21:11:00Z</cp:lastPrinted>
  <dcterms:created xsi:type="dcterms:W3CDTF">2023-03-08T13:08:00Z</dcterms:created>
  <dcterms:modified xsi:type="dcterms:W3CDTF">2023-03-08T13:08:00Z</dcterms:modified>
</cp:coreProperties>
</file>