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22" w:rsidRDefault="00787422" w:rsidP="00787422">
      <w:pPr>
        <w:pStyle w:val="afa"/>
        <w:spacing w:line="36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</w:p>
    <w:p w:rsidR="00215C02" w:rsidRDefault="00215C02" w:rsidP="00215C0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</w:rPr>
        <w:t>Государственное казенное общеобразовательное учреждение Республики Саха (Якутия) «Республиканская специальная (коррекционная) школа-интернат»</w:t>
      </w:r>
    </w:p>
    <w:p w:rsidR="00215C02" w:rsidRDefault="00215C02" w:rsidP="00215C0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787422" w:rsidRDefault="00787422" w:rsidP="00787422">
      <w:pPr>
        <w:pStyle w:val="afa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25"/>
      </w:tblGrid>
      <w:tr w:rsidR="00787422" w:rsidTr="00787422">
        <w:tc>
          <w:tcPr>
            <w:tcW w:w="15525" w:type="dxa"/>
            <w:shd w:val="clear" w:color="auto" w:fill="auto"/>
          </w:tcPr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1"/>
                <w:sz w:val="40"/>
                <w:szCs w:val="40"/>
                <w:lang w:bidi="en-US"/>
              </w:rPr>
            </w:pPr>
            <w:r w:rsidRPr="00215C02">
              <w:rPr>
                <w:rFonts w:ascii="Times New Roman" w:eastAsia="Andale Sans UI" w:hAnsi="Times New Roman"/>
                <w:b/>
                <w:kern w:val="1"/>
                <w:sz w:val="40"/>
                <w:szCs w:val="40"/>
                <w:lang w:bidi="en-US"/>
              </w:rPr>
              <w:t>Рабочая программа</w:t>
            </w:r>
          </w:p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bidi="en-US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Наименование учебного </w:t>
            </w:r>
            <w:proofErr w:type="gramStart"/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предмета</w:t>
            </w:r>
            <w:r w:rsid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:</w:t>
            </w: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 </w:t>
            </w:r>
            <w:r w:rsidR="00215C02" w:rsidRPr="00215C0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bidi="en-US"/>
              </w:rPr>
              <w:t>Г</w:t>
            </w:r>
            <w:r w:rsidRPr="00215C0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bidi="en-US"/>
              </w:rPr>
              <w:t>еометрия</w:t>
            </w:r>
            <w:proofErr w:type="gramEnd"/>
          </w:p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Класс 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1</w:t>
            </w:r>
            <w:r w:rsidR="00215C02"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1</w:t>
            </w:r>
          </w:p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Количество часов по учебному плану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всего  </w:t>
            </w:r>
            <w:r w:rsidR="00215C02"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68</w:t>
            </w:r>
            <w:proofErr w:type="gramEnd"/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 часов в год; в неделю   2  часа</w:t>
            </w:r>
          </w:p>
          <w:p w:rsidR="00787422" w:rsidRDefault="00787422" w:rsidP="00215C02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215C02" w:rsidRPr="00215C02" w:rsidRDefault="00215C02" w:rsidP="00787422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787422" w:rsidRDefault="00787422" w:rsidP="00787422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215C02" w:rsidRPr="00215C02" w:rsidRDefault="00215C02" w:rsidP="00787422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787422" w:rsidRDefault="00787422" w:rsidP="00215C02">
            <w:pPr>
              <w:jc w:val="both"/>
              <w:rPr>
                <w:b/>
              </w:rPr>
            </w:pPr>
            <w:r w:rsidRPr="00215C02">
              <w:rPr>
                <w:rFonts w:eastAsia="Andale Sans UI"/>
                <w:kern w:val="1"/>
                <w:lang w:bidi="en-US"/>
              </w:rPr>
              <w:t xml:space="preserve">Учебник: </w:t>
            </w:r>
            <w:r w:rsidRPr="00215C02">
              <w:rPr>
                <w:b/>
              </w:rPr>
              <w:t xml:space="preserve">Геометрия, 10 – </w:t>
            </w:r>
            <w:proofErr w:type="gramStart"/>
            <w:r w:rsidRPr="00215C02">
              <w:rPr>
                <w:b/>
              </w:rPr>
              <w:t>11 :</w:t>
            </w:r>
            <w:proofErr w:type="gramEnd"/>
            <w:r w:rsidRPr="00215C02">
              <w:rPr>
                <w:b/>
              </w:rPr>
              <w:t xml:space="preserve"> Учеб. для </w:t>
            </w:r>
            <w:proofErr w:type="spellStart"/>
            <w:r w:rsidRPr="00215C02">
              <w:rPr>
                <w:b/>
              </w:rPr>
              <w:t>общеобразоват</w:t>
            </w:r>
            <w:proofErr w:type="spellEnd"/>
            <w:r w:rsidRPr="00215C02">
              <w:rPr>
                <w:b/>
              </w:rPr>
              <w:t xml:space="preserve">. учреждений / Л.С. </w:t>
            </w:r>
            <w:proofErr w:type="spellStart"/>
            <w:r w:rsidRPr="00215C02">
              <w:rPr>
                <w:b/>
              </w:rPr>
              <w:t>Атанасян</w:t>
            </w:r>
            <w:proofErr w:type="spellEnd"/>
            <w:r w:rsidRPr="00215C02">
              <w:rPr>
                <w:b/>
              </w:rPr>
              <w:t>, В.Ф. Бутузов, С.Б. Кадомцев и др. – 11 изд. – М. : Просвещение, 2016. – 255 с.</w:t>
            </w:r>
          </w:p>
          <w:p w:rsidR="00215C02" w:rsidRPr="00215C02" w:rsidRDefault="00215C02" w:rsidP="00215C02">
            <w:pPr>
              <w:jc w:val="both"/>
            </w:pPr>
          </w:p>
          <w:p w:rsidR="00787422" w:rsidRDefault="00215C02" w:rsidP="00585D1A">
            <w:pPr>
              <w:pStyle w:val="afa"/>
              <w:spacing w:line="360" w:lineRule="auto"/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</w:t>
            </w:r>
            <w:r w:rsidR="0078742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Рабочую программу составил учитель </w:t>
            </w:r>
            <w:proofErr w:type="gramStart"/>
            <w:r w:rsidR="0078742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математики </w:t>
            </w: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Хохолова</w:t>
            </w:r>
            <w:proofErr w:type="spellEnd"/>
            <w:proofErr w:type="gramEnd"/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Т. В.</w:t>
            </w:r>
          </w:p>
        </w:tc>
      </w:tr>
    </w:tbl>
    <w:p w:rsidR="00787422" w:rsidRDefault="00787422" w:rsidP="0078742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87422" w:rsidRDefault="00787422" w:rsidP="0078742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215C02" w:rsidRPr="00215C02" w:rsidRDefault="00215C02" w:rsidP="00583CD5">
      <w:pPr>
        <w:jc w:val="center"/>
        <w:rPr>
          <w:b/>
        </w:rPr>
      </w:pPr>
      <w:r w:rsidRPr="00215C02">
        <w:rPr>
          <w:b/>
        </w:rPr>
        <w:t>Якутск</w:t>
      </w:r>
    </w:p>
    <w:p w:rsidR="00215C02" w:rsidRPr="00215C02" w:rsidRDefault="00215C02" w:rsidP="00583CD5">
      <w:pPr>
        <w:jc w:val="center"/>
        <w:rPr>
          <w:b/>
        </w:rPr>
      </w:pPr>
      <w:r w:rsidRPr="00215C02">
        <w:rPr>
          <w:b/>
        </w:rPr>
        <w:t>2022</w:t>
      </w:r>
    </w:p>
    <w:p w:rsidR="006A4B83" w:rsidRPr="00215C02" w:rsidRDefault="006A4B83" w:rsidP="00583CD5">
      <w:pPr>
        <w:jc w:val="center"/>
        <w:rPr>
          <w:b/>
        </w:rPr>
      </w:pPr>
    </w:p>
    <w:p w:rsidR="00583CD5" w:rsidRPr="00FB0284" w:rsidRDefault="00583CD5" w:rsidP="00583CD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lastRenderedPageBreak/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включающих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 xml:space="preserve">к </w:t>
      </w:r>
      <w:proofErr w:type="gramStart"/>
      <w:r w:rsidRPr="004850D6">
        <w:rPr>
          <w:sz w:val="24"/>
          <w:szCs w:val="24"/>
          <w:lang w:eastAsia="en-US"/>
        </w:rPr>
        <w:t>саморазвитию</w:t>
      </w:r>
      <w:r>
        <w:rPr>
          <w:sz w:val="24"/>
          <w:szCs w:val="24"/>
          <w:lang w:eastAsia="en-US"/>
        </w:rPr>
        <w:t>,  личностному</w:t>
      </w:r>
      <w:proofErr w:type="gramEnd"/>
      <w:r>
        <w:rPr>
          <w:sz w:val="24"/>
          <w:szCs w:val="24"/>
          <w:lang w:eastAsia="en-US"/>
        </w:rPr>
        <w:t xml:space="preserve">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>
        <w:rPr>
          <w:sz w:val="24"/>
          <w:szCs w:val="24"/>
          <w:lang w:eastAsia="en-US"/>
        </w:rPr>
        <w:t>сформированность  их</w:t>
      </w:r>
      <w:proofErr w:type="gramEnd"/>
      <w:r>
        <w:rPr>
          <w:sz w:val="24"/>
          <w:szCs w:val="24"/>
          <w:lang w:eastAsia="en-US"/>
        </w:rPr>
        <w:t xml:space="preserve">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t>видах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Метапредметные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 xml:space="preserve">лючающих освоенные обучающимися </w:t>
      </w:r>
      <w:r w:rsidRPr="004850D6">
        <w:rPr>
          <w:sz w:val="24"/>
          <w:szCs w:val="24"/>
          <w:lang w:eastAsia="en-US"/>
        </w:rPr>
        <w:t xml:space="preserve">межпредметные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формирование математического типа мышления, владение </w:t>
      </w:r>
      <w:proofErr w:type="gramStart"/>
      <w:r w:rsidRPr="002B005B">
        <w:rPr>
          <w:sz w:val="24"/>
          <w:szCs w:val="24"/>
          <w:lang w:eastAsia="en-US"/>
        </w:rPr>
        <w:t>геометрической  терминологией</w:t>
      </w:r>
      <w:proofErr w:type="gramEnd"/>
      <w:r w:rsidRPr="002B005B">
        <w:rPr>
          <w:sz w:val="24"/>
          <w:szCs w:val="24"/>
          <w:lang w:eastAsia="en-US"/>
        </w:rPr>
        <w:t>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AD478C">
        <w:rPr>
          <w:sz w:val="24"/>
          <w:szCs w:val="24"/>
          <w:lang w:eastAsia="en-US"/>
        </w:rPr>
        <w:t>сформированность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065A86">
        <w:rPr>
          <w:b/>
          <w:sz w:val="24"/>
          <w:szCs w:val="24"/>
        </w:rPr>
        <w:t>практической  деятельности</w:t>
      </w:r>
      <w:proofErr w:type="gramEnd"/>
      <w:r w:rsidRPr="00065A86">
        <w:rPr>
          <w:b/>
          <w:sz w:val="24"/>
          <w:szCs w:val="24"/>
        </w:rPr>
        <w:t xml:space="preserve"> и повседневной жизни для: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proofErr w:type="gramStart"/>
      <w:r>
        <w:rPr>
          <w:sz w:val="24"/>
        </w:rPr>
        <w:t>геометрии</w:t>
      </w:r>
      <w:r w:rsidRPr="00FB0284">
        <w:rPr>
          <w:sz w:val="24"/>
        </w:rPr>
        <w:t xml:space="preserve">  обучающийся</w:t>
      </w:r>
      <w:proofErr w:type="gramEnd"/>
      <w:r w:rsidRPr="00FB0284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FB0284">
        <w:rPr>
          <w:iCs/>
          <w:sz w:val="24"/>
          <w:szCs w:val="24"/>
          <w:lang w:eastAsia="ru-RU"/>
        </w:rPr>
        <w:t>Обучающийся</w:t>
      </w:r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a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</w:t>
      </w: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t>слушать  других</w:t>
      </w:r>
      <w:proofErr w:type="gramEnd"/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a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</w:t>
      </w: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t>указателем  энциклопедий</w:t>
      </w:r>
      <w:proofErr w:type="gramEnd"/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и справочников для нахождения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a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lastRenderedPageBreak/>
        <w:t xml:space="preserve">   проблем.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proofErr w:type="gramStart"/>
      <w:r w:rsidRPr="00FB0284">
        <w:rPr>
          <w:rFonts w:ascii="Times New Roman" w:hAnsi="Times New Roman"/>
          <w:i/>
          <w:sz w:val="24"/>
          <w:szCs w:val="24"/>
        </w:rPr>
        <w:t>деятельности;  вероятностный</w:t>
      </w:r>
      <w:proofErr w:type="gramEnd"/>
      <w:r w:rsidRPr="00FB0284">
        <w:rPr>
          <w:rFonts w:ascii="Times New Roman" w:hAnsi="Times New Roman"/>
          <w:i/>
          <w:sz w:val="24"/>
          <w:szCs w:val="24"/>
        </w:rPr>
        <w:t xml:space="preserve">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22017C" w:rsidRPr="0022017C" w:rsidRDefault="0022017C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Некоторые сведения из планиметрии</w:t>
      </w:r>
    </w:p>
    <w:p w:rsidR="0022017C" w:rsidRPr="00D96F7E" w:rsidRDefault="0022017C" w:rsidP="0022017C">
      <w:pPr>
        <w:suppressAutoHyphens w:val="0"/>
        <w:ind w:left="720"/>
        <w:jc w:val="both"/>
        <w:rPr>
          <w:sz w:val="24"/>
          <w:szCs w:val="24"/>
          <w:shd w:val="clear" w:color="auto" w:fill="FFFFFF"/>
        </w:rPr>
      </w:pPr>
      <w:r w:rsidRPr="0022017C">
        <w:rPr>
          <w:sz w:val="24"/>
          <w:szCs w:val="24"/>
          <w:shd w:val="clear" w:color="auto" w:fill="FFFFFF"/>
        </w:rPr>
        <w:t xml:space="preserve">Углы и </w:t>
      </w:r>
      <w:proofErr w:type="gramStart"/>
      <w:r w:rsidRPr="0022017C">
        <w:rPr>
          <w:sz w:val="24"/>
          <w:szCs w:val="24"/>
          <w:shd w:val="clear" w:color="auto" w:fill="FFFFFF"/>
        </w:rPr>
        <w:t>отрезки</w:t>
      </w:r>
      <w:proofErr w:type="gramEnd"/>
      <w:r w:rsidRPr="0022017C">
        <w:rPr>
          <w:sz w:val="24"/>
          <w:szCs w:val="24"/>
          <w:shd w:val="clear" w:color="auto" w:fill="FFFFFF"/>
        </w:rPr>
        <w:t xml:space="preserve"> связанные с окружностью.  Решение треугольников. Теорема </w:t>
      </w:r>
      <w:proofErr w:type="spellStart"/>
      <w:r w:rsidRPr="0022017C">
        <w:rPr>
          <w:sz w:val="24"/>
          <w:szCs w:val="24"/>
          <w:shd w:val="clear" w:color="auto" w:fill="FFFFFF"/>
        </w:rPr>
        <w:t>Менелая</w:t>
      </w:r>
      <w:proofErr w:type="spellEnd"/>
      <w:r w:rsidRPr="0022017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2017C">
        <w:rPr>
          <w:sz w:val="24"/>
          <w:szCs w:val="24"/>
          <w:shd w:val="clear" w:color="auto" w:fill="FFFFFF"/>
        </w:rPr>
        <w:t>Чевы</w:t>
      </w:r>
      <w:proofErr w:type="spellEnd"/>
      <w:r w:rsidRPr="0022017C">
        <w:rPr>
          <w:sz w:val="24"/>
          <w:szCs w:val="24"/>
          <w:shd w:val="clear" w:color="auto" w:fill="FFFFFF"/>
        </w:rPr>
        <w:t>. Эллипс, гипербола и парабола</w:t>
      </w:r>
    </w:p>
    <w:p w:rsidR="0022017C" w:rsidRPr="0022017C" w:rsidRDefault="0022017C" w:rsidP="0022017C">
      <w:pPr>
        <w:suppressAutoHyphens w:val="0"/>
        <w:ind w:left="720"/>
        <w:jc w:val="both"/>
        <w:rPr>
          <w:b/>
          <w:sz w:val="24"/>
          <w:szCs w:val="24"/>
        </w:rPr>
      </w:pPr>
      <w:r w:rsidRPr="00572CDF">
        <w:rPr>
          <w:i/>
          <w:sz w:val="24"/>
        </w:rPr>
        <w:t>Основная цель</w:t>
      </w:r>
      <w:r>
        <w:rPr>
          <w:i/>
          <w:sz w:val="24"/>
        </w:rPr>
        <w:t>-</w:t>
      </w:r>
      <w:r>
        <w:rPr>
          <w:sz w:val="24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</w:t>
      </w:r>
      <w:r w:rsidR="00D32256">
        <w:rPr>
          <w:sz w:val="24"/>
        </w:rPr>
        <w:t>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787422" w:rsidRDefault="00787422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787422" w:rsidRPr="00787422" w:rsidRDefault="00787422" w:rsidP="00787422">
      <w:pPr>
        <w:suppressAutoHyphens w:val="0"/>
        <w:ind w:left="720"/>
        <w:jc w:val="both"/>
        <w:rPr>
          <w:sz w:val="24"/>
        </w:rPr>
      </w:pPr>
      <w:r w:rsidRPr="00787422">
        <w:rPr>
          <w:sz w:val="24"/>
        </w:rPr>
        <w:t>Предмет стереометрии</w:t>
      </w:r>
      <w:r>
        <w:rPr>
          <w:sz w:val="24"/>
        </w:rPr>
        <w:t>. Аксиомы стереометрии. Некоторые следствия из аксиом.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 xml:space="preserve">познакомить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щихся с содержанием курса стереометрии, с основными понятиями и аксиомам</w:t>
      </w:r>
      <w:r w:rsidR="001467A9">
        <w:rPr>
          <w:sz w:val="24"/>
        </w:rPr>
        <w:t>и, принятыми в данном курсе, выв</w:t>
      </w:r>
      <w:r>
        <w:rPr>
          <w:sz w:val="24"/>
        </w:rPr>
        <w:t xml:space="preserve">ести </w:t>
      </w:r>
      <w:r w:rsidR="001467A9">
        <w:rPr>
          <w:sz w:val="24"/>
        </w:rPr>
        <w:t>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467A9" w:rsidRPr="001467A9" w:rsidRDefault="001467A9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</w:t>
      </w:r>
      <w:r w:rsidR="0068223F">
        <w:rPr>
          <w:sz w:val="24"/>
        </w:rPr>
        <w:t xml:space="preserve">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787422" w:rsidRPr="00572CDF" w:rsidRDefault="0068223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Параллельность прямых и плоскостей</w:t>
      </w:r>
    </w:p>
    <w:p w:rsidR="00787422" w:rsidRPr="00572CDF" w:rsidRDefault="0068223F" w:rsidP="0068223F">
      <w:pPr>
        <w:ind w:left="720"/>
        <w:jc w:val="both"/>
        <w:rPr>
          <w:sz w:val="24"/>
        </w:rPr>
      </w:pPr>
      <w:r>
        <w:rPr>
          <w:sz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68223F">
        <w:rPr>
          <w:sz w:val="24"/>
        </w:rP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68223F" w:rsidRDefault="0068223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</w:t>
      </w:r>
      <w:r w:rsidR="00D10F7F">
        <w:rPr>
          <w:sz w:val="24"/>
        </w:rPr>
        <w:t xml:space="preserve">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D10F7F" w:rsidRPr="0068223F" w:rsidRDefault="00D10F7F" w:rsidP="00787422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787422" w:rsidRPr="00572CDF" w:rsidRDefault="00D10F7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Перпендикулярность прямых и плоскостей</w:t>
      </w:r>
    </w:p>
    <w:p w:rsidR="00787422" w:rsidRPr="00572CDF" w:rsidRDefault="00D10F7F" w:rsidP="00D10F7F">
      <w:pPr>
        <w:ind w:left="720"/>
        <w:jc w:val="both"/>
        <w:rPr>
          <w:sz w:val="24"/>
        </w:rPr>
      </w:pPr>
      <w:r>
        <w:rPr>
          <w:sz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 xml:space="preserve">Основная цель </w:t>
      </w:r>
      <w:r w:rsidRPr="00572CDF">
        <w:rPr>
          <w:sz w:val="24"/>
        </w:rPr>
        <w:t xml:space="preserve">– </w:t>
      </w:r>
      <w:r w:rsidR="00CD332B">
        <w:rPr>
          <w:sz w:val="24"/>
        </w:rP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CD332B" w:rsidRPr="00CD332B" w:rsidRDefault="00CD332B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787422" w:rsidRPr="00572CDF" w:rsidRDefault="00CD332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Многогранники</w:t>
      </w:r>
    </w:p>
    <w:p w:rsidR="00787422" w:rsidRPr="00572CDF" w:rsidRDefault="00CD332B" w:rsidP="00CD332B">
      <w:pPr>
        <w:ind w:left="720"/>
        <w:jc w:val="both"/>
        <w:rPr>
          <w:sz w:val="24"/>
        </w:rPr>
      </w:pPr>
      <w:r>
        <w:rPr>
          <w:sz w:val="24"/>
        </w:rPr>
        <w:t>Понятие многогранника. Призма. Пирамида. Правильные многогранники.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CD332B">
        <w:rPr>
          <w:sz w:val="24"/>
        </w:rPr>
        <w:t xml:space="preserve">познакомить </w:t>
      </w:r>
      <w:r w:rsidR="00806CBD">
        <w:rPr>
          <w:sz w:val="24"/>
        </w:rPr>
        <w:t>об</w:t>
      </w:r>
      <w:r w:rsidR="00CD332B">
        <w:rPr>
          <w:sz w:val="24"/>
        </w:rPr>
        <w:t>уча</w:t>
      </w:r>
      <w:r w:rsidR="00806CBD">
        <w:rPr>
          <w:sz w:val="24"/>
        </w:rPr>
        <w:t>ю</w:t>
      </w:r>
      <w:r w:rsidR="00CD332B">
        <w:rPr>
          <w:sz w:val="24"/>
        </w:rPr>
        <w:t>щихся с основными видами многогранников (призма, пирамида, усеченная пирамида), с формулой Эйлера для выпуклых многогранников</w:t>
      </w:r>
      <w:r w:rsidR="008664A6">
        <w:rPr>
          <w:sz w:val="24"/>
        </w:rPr>
        <w:t>, с правильными многогранниками и элементами их симметрии.</w:t>
      </w:r>
    </w:p>
    <w:p w:rsidR="00241983" w:rsidRDefault="008664A6" w:rsidP="00241983">
      <w:pPr>
        <w:ind w:left="360"/>
        <w:jc w:val="both"/>
        <w:rPr>
          <w:sz w:val="24"/>
        </w:rPr>
      </w:pPr>
      <w:r>
        <w:rPr>
          <w:sz w:val="24"/>
        </w:rPr>
        <w:t xml:space="preserve">      С двумя видами многогранников – тетраэдром и параллелепипедом –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 xml:space="preserve">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щихся, можно ограничиться наглядными представлениями о многогранниках.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>6. Заключительное повторение курса геометрии 10 класса</w:t>
      </w:r>
      <w:r w:rsidRPr="00241983">
        <w:rPr>
          <w:rStyle w:val="StrongEmphasis"/>
          <w:sz w:val="24"/>
          <w:szCs w:val="24"/>
        </w:rPr>
        <w:t xml:space="preserve"> </w:t>
      </w:r>
    </w:p>
    <w:p w:rsidR="00863FE2" w:rsidRDefault="00863FE2" w:rsidP="00863FE2">
      <w:pPr>
        <w:pStyle w:val="afa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Учебно-тематический план</w:t>
      </w:r>
    </w:p>
    <w:p w:rsidR="00863FE2" w:rsidRDefault="00863FE2" w:rsidP="00863FE2">
      <w:pPr>
        <w:pStyle w:val="afa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6639"/>
        <w:gridCol w:w="1299"/>
        <w:gridCol w:w="1142"/>
        <w:gridCol w:w="1142"/>
      </w:tblGrid>
      <w:tr w:rsidR="006229CD" w:rsidRPr="003E2BBF" w:rsidTr="0061565E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Т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онтрольные</w:t>
            </w:r>
          </w:p>
          <w:p w:rsidR="006229CD" w:rsidRPr="003E2BBF" w:rsidRDefault="006229CD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сведения из планиметрии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93542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5300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8664A6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664A6">
              <w:rPr>
                <w:rFonts w:ascii="Times New Roman" w:hAnsi="Times New Roman"/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D87A4C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RPr="003E2BBF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E76705" w:rsidRDefault="00D87A4C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Pr="00E76705" w:rsidRDefault="00F529D5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85"/>
        <w:gridCol w:w="748"/>
        <w:gridCol w:w="4072"/>
        <w:gridCol w:w="3685"/>
        <w:gridCol w:w="2764"/>
        <w:gridCol w:w="780"/>
        <w:gridCol w:w="851"/>
        <w:gridCol w:w="567"/>
      </w:tblGrid>
      <w:tr w:rsidR="00112320" w:rsidRPr="00B640F8" w:rsidTr="007D03F6">
        <w:trPr>
          <w:trHeight w:val="278"/>
        </w:trPr>
        <w:tc>
          <w:tcPr>
            <w:tcW w:w="525" w:type="dxa"/>
            <w:vMerge w:val="restart"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F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5" w:type="dxa"/>
            <w:vMerge w:val="restart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B640F8" w:rsidRDefault="00112320" w:rsidP="00EC2A99">
            <w:pPr>
              <w:jc w:val="center"/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Кол -во часов</w:t>
            </w:r>
          </w:p>
        </w:tc>
        <w:tc>
          <w:tcPr>
            <w:tcW w:w="10521" w:type="dxa"/>
            <w:gridSpan w:val="3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B640F8" w:rsidTr="007D03F6">
        <w:trPr>
          <w:trHeight w:val="939"/>
        </w:trPr>
        <w:tc>
          <w:tcPr>
            <w:tcW w:w="525" w:type="dxa"/>
            <w:vMerge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метапредметные</w:t>
            </w:r>
          </w:p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4490" w:rsidRPr="00B640F8" w:rsidTr="007D03F6">
        <w:trPr>
          <w:trHeight w:val="277"/>
        </w:trPr>
        <w:tc>
          <w:tcPr>
            <w:tcW w:w="525" w:type="dxa"/>
          </w:tcPr>
          <w:p w:rsidR="00EC4490" w:rsidRPr="00B640F8" w:rsidRDefault="00EC4490" w:rsidP="002E693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:rsidR="00EC4490" w:rsidRPr="00C84858" w:rsidRDefault="00EC4490" w:rsidP="002E69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Глава </w:t>
            </w:r>
            <w:r>
              <w:rPr>
                <w:b/>
                <w:sz w:val="24"/>
                <w:lang w:val="en-US"/>
              </w:rPr>
              <w:t>VIII</w:t>
            </w:r>
          </w:p>
          <w:p w:rsidR="00EC4490" w:rsidRPr="00B640F8" w:rsidRDefault="00EC4490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>Некоторые сведения из планиметрии (12ч.)</w:t>
            </w:r>
          </w:p>
        </w:tc>
        <w:tc>
          <w:tcPr>
            <w:tcW w:w="748" w:type="dxa"/>
          </w:tcPr>
          <w:p w:rsidR="00EC4490" w:rsidRPr="00B640F8" w:rsidRDefault="00EC4490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EC4490" w:rsidRPr="00B640F8" w:rsidRDefault="00EC4490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EC4490" w:rsidRPr="00B640F8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490" w:rsidRPr="00B640F8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4490" w:rsidRPr="00B640F8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C84858">
              <w:rPr>
                <w:sz w:val="20"/>
                <w:szCs w:val="20"/>
                <w:shd w:val="clear" w:color="auto" w:fill="FFFFFF"/>
              </w:rPr>
              <w:t>$1</w:t>
            </w:r>
            <w:r>
              <w:rPr>
                <w:sz w:val="20"/>
                <w:szCs w:val="20"/>
                <w:shd w:val="clear" w:color="auto" w:fill="FFFFFF"/>
              </w:rPr>
              <w:t xml:space="preserve">Углы и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отрезки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связанные с окружностью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pStyle w:val="af2"/>
              <w:spacing w:after="0"/>
              <w:rPr>
                <w:iCs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 xml:space="preserve">Формулировать и </w:t>
            </w:r>
            <w:proofErr w:type="gramStart"/>
            <w:r w:rsidRPr="00267490">
              <w:rPr>
                <w:sz w:val="20"/>
                <w:szCs w:val="20"/>
              </w:rPr>
              <w:t>доказывать  теоремы</w:t>
            </w:r>
            <w:proofErr w:type="gramEnd"/>
            <w:r w:rsidRPr="00267490">
              <w:rPr>
                <w:sz w:val="20"/>
                <w:szCs w:val="20"/>
              </w:rPr>
              <w:t xml:space="preserve">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C94CB2" w:rsidRPr="00C94CB2" w:rsidRDefault="00C94CB2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$2</w:t>
            </w:r>
            <w:r>
              <w:rPr>
                <w:sz w:val="20"/>
                <w:szCs w:val="20"/>
                <w:shd w:val="clear" w:color="auto" w:fill="FFFFFF"/>
              </w:rPr>
              <w:t>Решение треугольников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Выводить формулы, выражающие медиану и 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$3</w:t>
            </w:r>
            <w:r>
              <w:rPr>
                <w:sz w:val="20"/>
                <w:szCs w:val="20"/>
                <w:shd w:val="clear" w:color="auto" w:fill="FFFFFF"/>
              </w:rPr>
              <w:t xml:space="preserve">Теорема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Менелая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Формулировать и доказывать теоремы </w:t>
            </w:r>
            <w:proofErr w:type="spellStart"/>
            <w:r>
              <w:rPr>
                <w:iCs/>
                <w:sz w:val="20"/>
                <w:szCs w:val="20"/>
              </w:rPr>
              <w:t>Менелая</w:t>
            </w:r>
            <w:proofErr w:type="spellEnd"/>
            <w:r>
              <w:rPr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Cs/>
                <w:sz w:val="20"/>
                <w:szCs w:val="20"/>
              </w:rPr>
              <w:t>Чевы</w:t>
            </w:r>
            <w:proofErr w:type="spellEnd"/>
            <w:r>
              <w:rPr>
                <w:iCs/>
                <w:sz w:val="20"/>
                <w:szCs w:val="20"/>
              </w:rPr>
              <w:t xml:space="preserve"> и использовать их при решении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afa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выслушивать мнение членов команды, не </w:t>
            </w:r>
            <w:proofErr w:type="gramStart"/>
            <w:r w:rsidRPr="00C94CB2">
              <w:rPr>
                <w:rStyle w:val="FontStyle12"/>
                <w:sz w:val="20"/>
                <w:szCs w:val="20"/>
              </w:rPr>
              <w:t>перебивая .</w:t>
            </w:r>
            <w:proofErr w:type="gramEnd"/>
          </w:p>
          <w:p w:rsidR="00C94CB2" w:rsidRPr="00C94CB2" w:rsidRDefault="00C94CB2" w:rsidP="009633B7">
            <w:pPr>
              <w:pStyle w:val="afa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C94CB2" w:rsidRPr="00C94CB2" w:rsidRDefault="00C94CB2" w:rsidP="009633B7">
            <w:pPr>
              <w:pStyle w:val="afa"/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 xml:space="preserve">осуществлять сравнение и классификацию по заданным критериям. Уметь </w:t>
            </w:r>
            <w:r w:rsidRPr="00C94CB2">
              <w:rPr>
                <w:rStyle w:val="FontStyle12"/>
                <w:sz w:val="20"/>
                <w:szCs w:val="20"/>
              </w:rPr>
              <w:lastRenderedPageBreak/>
              <w:t>анализировать объекты с выделением признаков.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sz w:val="20"/>
                <w:szCs w:val="20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$4</w:t>
            </w:r>
            <w:r>
              <w:rPr>
                <w:sz w:val="20"/>
                <w:szCs w:val="20"/>
                <w:shd w:val="clear" w:color="auto" w:fill="FFFFFF"/>
              </w:rPr>
              <w:t>Эллипс, гипербола и парабола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suppressAutoHyphens w:val="0"/>
              <w:ind w:left="-5"/>
              <w:jc w:val="both"/>
              <w:rPr>
                <w:b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Введение (3 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376"/>
        </w:trPr>
        <w:tc>
          <w:tcPr>
            <w:tcW w:w="525" w:type="dxa"/>
          </w:tcPr>
          <w:p w:rsidR="00C94CB2" w:rsidRPr="00C94CB2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Предмет стереометрии. </w:t>
            </w:r>
            <w:r w:rsidRPr="00B640F8">
              <w:rPr>
                <w:sz w:val="20"/>
                <w:szCs w:val="20"/>
                <w:shd w:val="clear" w:color="auto" w:fill="FFFFFF"/>
              </w:rPr>
              <w:t>Аксиомы стереометрии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Аксиомы  стереометрии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>. Основные понятия стереометрии (точка, прямая, плоскость, пространство).</w:t>
            </w:r>
          </w:p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доказывать теорему о существовании плоскости, проходящей через данную прямую и данную точку, замечание к аксиоме 1,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теорему  о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 xml:space="preserve">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C94CB2" w:rsidRPr="00C94CB2" w:rsidRDefault="00C94CB2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D96F7E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Аксиомы  стереометрии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>. Основные понятия стереометрии (точка, прямая, плоскость, пространство).</w:t>
            </w:r>
          </w:p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доказывать теорему о существовании плоскости, проходящей через данную прямую и данную точку, замечание к аксиоме 1,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теорему  о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 xml:space="preserve">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94CB2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94CB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94CB2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C94CB2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Глава 1</w:t>
            </w:r>
          </w:p>
          <w:p w:rsidR="00C94CB2" w:rsidRPr="00B640F8" w:rsidRDefault="00C94CB2" w:rsidP="00E51C0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Параллельность прямых и плоскостей (1</w:t>
            </w: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часов)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8C1144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 xml:space="preserve">$1 </w:t>
            </w:r>
            <w:r>
              <w:rPr>
                <w:b/>
                <w:sz w:val="20"/>
                <w:szCs w:val="20"/>
                <w:shd w:val="clear" w:color="auto" w:fill="FFFFFF"/>
              </w:rPr>
              <w:t>Параллельность прямых, прямой и плоскости (4ч.)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620C0" w:rsidRPr="00B640F8" w:rsidTr="007D03F6">
        <w:trPr>
          <w:cantSplit/>
          <w:trHeight w:val="1134"/>
        </w:trPr>
        <w:tc>
          <w:tcPr>
            <w:tcW w:w="525" w:type="dxa"/>
          </w:tcPr>
          <w:p w:rsidR="00C620C0" w:rsidRPr="00B640F8" w:rsidRDefault="00C620C0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Параллельные прямые в пространстве</w:t>
            </w:r>
          </w:p>
        </w:tc>
        <w:tc>
          <w:tcPr>
            <w:tcW w:w="748" w:type="dxa"/>
          </w:tcPr>
          <w:p w:rsidR="00C620C0" w:rsidRPr="00B640F8" w:rsidRDefault="00C620C0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C620C0" w:rsidRPr="00C94CB2" w:rsidRDefault="00C620C0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20C0" w:rsidRPr="00C94CB2" w:rsidRDefault="00C620C0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Параллельность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трех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прямых</w:t>
            </w:r>
            <w:proofErr w:type="gramEnd"/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C584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640F8">
              <w:rPr>
                <w:sz w:val="20"/>
                <w:szCs w:val="20"/>
                <w:shd w:val="clear" w:color="auto" w:fill="FFFFFF"/>
              </w:rPr>
              <w:t>араллельност</w:t>
            </w:r>
            <w:r>
              <w:rPr>
                <w:sz w:val="20"/>
                <w:szCs w:val="20"/>
                <w:shd w:val="clear" w:color="auto" w:fill="FFFFFF"/>
              </w:rPr>
              <w:t>ь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прямой и плоскости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2Взаимное расположение прямых в пространстве. Угол между двумя прямыми(4ч.)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C1144">
              <w:rPr>
                <w:sz w:val="20"/>
                <w:szCs w:val="20"/>
                <w:shd w:val="clear" w:color="auto" w:fill="FFFFFF"/>
              </w:rPr>
              <w:t>Скрещивающиеся прямые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>
              <w:rPr>
                <w:sz w:val="20"/>
                <w:szCs w:val="20"/>
                <w:shd w:val="clear" w:color="auto" w:fill="FFFFFF"/>
              </w:rPr>
              <w:t>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sz w:val="20"/>
                <w:szCs w:val="20"/>
                <w:shd w:val="clear" w:color="auto" w:fill="FFFFFF"/>
              </w:rPr>
              <w:t xml:space="preserve">Углы с </w:t>
            </w:r>
            <w:proofErr w:type="spellStart"/>
            <w:r w:rsidRPr="008C1144"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 w:rsidRPr="008C1144">
              <w:rPr>
                <w:sz w:val="20"/>
                <w:szCs w:val="20"/>
                <w:shd w:val="clear" w:color="auto" w:fill="FFFFFF"/>
              </w:rPr>
              <w:t xml:space="preserve"> сторонами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Уметь объяснять какие два случая называются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формулировать и доказывать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теорему  об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углах 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сторонами, решать задачи на вычисление и док-во, связанные со взаимным расположением двух прямых и углом между ними.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Угол между прямыми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3 Параллельность плоскостей (2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1A05A8" w:rsidRPr="00B640F8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523CDD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523CDD" w:rsidRPr="00523CDD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4 Тетраэдр и параллелепипед (4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Тетраэдр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Объяснять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тетраэдра, его граней, ребер, вершин, боковых граней и основания</w:t>
            </w:r>
          </w:p>
          <w:p w:rsidR="003E500C" w:rsidRPr="00B640F8" w:rsidRDefault="003E500C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Объяснять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параллелепипедом,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3E500C" w:rsidRPr="00B640F8" w:rsidRDefault="003E500C" w:rsidP="003E500C">
            <w:pPr>
              <w:rPr>
                <w:sz w:val="20"/>
                <w:szCs w:val="20"/>
                <w:shd w:val="clear" w:color="auto" w:fill="FFFFFF"/>
              </w:rPr>
            </w:pPr>
            <w:r w:rsidRPr="003E500C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</w:t>
            </w: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 тетраэдра и параллелепипеда на чертеже.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№1 "Параллельность прямых и плоскостей"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4D25CC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Глава 2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прямых и плоскостей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D39EB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1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ой и плоскости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5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8D39EB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Перпендикулярн</w:t>
            </w:r>
            <w:r>
              <w:rPr>
                <w:sz w:val="20"/>
                <w:szCs w:val="20"/>
                <w:shd w:val="clear" w:color="auto" w:fill="FFFFFF"/>
              </w:rPr>
              <w:t xml:space="preserve">ые прямые </w:t>
            </w:r>
            <w:r w:rsidRPr="00B640F8">
              <w:rPr>
                <w:sz w:val="20"/>
                <w:szCs w:val="20"/>
                <w:shd w:val="clear" w:color="auto" w:fill="FFFFFF"/>
              </w:rPr>
              <w:t>в пространстве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прямые, перпендикулярные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69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8D39EB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8D39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</w:t>
            </w:r>
            <w:proofErr w:type="gramStart"/>
            <w:r w:rsidRPr="00F26351">
              <w:rPr>
                <w:sz w:val="20"/>
                <w:szCs w:val="20"/>
              </w:rPr>
              <w:t>: Решать</w:t>
            </w:r>
            <w:proofErr w:type="gramEnd"/>
            <w:r w:rsidRPr="00F26351">
              <w:rPr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теоремы о плоскости перпендикулярной прямой и прямой перпендикулярной плоскости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</w:t>
            </w:r>
            <w:proofErr w:type="gramStart"/>
            <w:r w:rsidRPr="00F26351">
              <w:rPr>
                <w:sz w:val="20"/>
                <w:szCs w:val="20"/>
              </w:rPr>
              <w:t>: Решать</w:t>
            </w:r>
            <w:proofErr w:type="gramEnd"/>
            <w:r w:rsidRPr="00F26351">
              <w:rPr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5A8" w:rsidRPr="00C94CB2" w:rsidRDefault="001A05A8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CB0C2F" w:rsidRDefault="00317B26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 xml:space="preserve">$2Перпендикуляр и </w:t>
            </w:r>
            <w:proofErr w:type="spellStart"/>
            <w:proofErr w:type="gramStart"/>
            <w:r w:rsidRPr="00CB0C2F">
              <w:rPr>
                <w:rStyle w:val="FontStyle24"/>
                <w:b/>
                <w:sz w:val="20"/>
                <w:szCs w:val="20"/>
              </w:rPr>
              <w:t>наклонные.Угол</w:t>
            </w:r>
            <w:proofErr w:type="spellEnd"/>
            <w:proofErr w:type="gramEnd"/>
            <w:r w:rsidRPr="00CB0C2F">
              <w:rPr>
                <w:rStyle w:val="FontStyle24"/>
                <w:b/>
                <w:sz w:val="20"/>
                <w:szCs w:val="20"/>
              </w:rPr>
              <w:t xml:space="preserve"> между прямой и плоскостью(6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</w:t>
            </w:r>
            <w:proofErr w:type="gramStart"/>
            <w:r w:rsidRPr="00F26351">
              <w:rPr>
                <w:sz w:val="20"/>
                <w:szCs w:val="20"/>
              </w:rPr>
              <w:t>: Решать</w:t>
            </w:r>
            <w:proofErr w:type="gramEnd"/>
            <w:r w:rsidRPr="00F26351">
              <w:rPr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bCs/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</w:t>
            </w:r>
            <w:proofErr w:type="gramStart"/>
            <w:r w:rsidRPr="00F26351">
              <w:rPr>
                <w:sz w:val="20"/>
                <w:szCs w:val="20"/>
              </w:rPr>
              <w:t>: Решать</w:t>
            </w:r>
            <w:proofErr w:type="gramEnd"/>
            <w:r w:rsidRPr="00F26351">
              <w:rPr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C94CB2" w:rsidRDefault="00F26351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958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проекции фигуры на плоскость, угла между прямой и плоскостью</w:t>
            </w:r>
          </w:p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</w:t>
            </w:r>
            <w:proofErr w:type="gramStart"/>
            <w:r w:rsidRPr="00F26351">
              <w:rPr>
                <w:sz w:val="20"/>
                <w:szCs w:val="20"/>
              </w:rPr>
              <w:t>: Решать</w:t>
            </w:r>
            <w:proofErr w:type="gramEnd"/>
            <w:r w:rsidRPr="00F26351">
              <w:rPr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C94CB2" w:rsidRDefault="00F26351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ED6951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3 Двугранный угол. Перпендикулярность </w:t>
            </w:r>
            <w:proofErr w:type="gramStart"/>
            <w:r>
              <w:rPr>
                <w:rStyle w:val="FontStyle24"/>
                <w:b/>
                <w:sz w:val="20"/>
                <w:szCs w:val="20"/>
              </w:rPr>
              <w:t>плоскостей(</w:t>
            </w:r>
            <w:proofErr w:type="gramEnd"/>
            <w:r>
              <w:rPr>
                <w:rStyle w:val="FontStyle24"/>
                <w:b/>
                <w:sz w:val="20"/>
                <w:szCs w:val="20"/>
              </w:rPr>
              <w:t>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1C751B" w:rsidRDefault="00F26351" w:rsidP="00ED6951">
            <w:pPr>
              <w:rPr>
                <w:rStyle w:val="FontStyle24"/>
                <w:sz w:val="20"/>
                <w:szCs w:val="20"/>
              </w:rPr>
            </w:pPr>
            <w:r w:rsidRPr="001C751B">
              <w:rPr>
                <w:rStyle w:val="FontStyle24"/>
                <w:sz w:val="20"/>
                <w:szCs w:val="20"/>
              </w:rPr>
              <w:t>Двугранный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F26351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 xml:space="preserve"> Уметь</w:t>
            </w:r>
            <w:proofErr w:type="gramStart"/>
            <w:r w:rsidRPr="00F26351">
              <w:rPr>
                <w:sz w:val="20"/>
                <w:szCs w:val="20"/>
              </w:rPr>
              <w:t>: Решать</w:t>
            </w:r>
            <w:proofErr w:type="gramEnd"/>
            <w:r w:rsidRPr="00F26351">
              <w:rPr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FB0284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FB0284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04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Признак </w:t>
            </w:r>
            <w:proofErr w:type="gramStart"/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плоскостей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</w:t>
            </w:r>
            <w:proofErr w:type="gramStart"/>
            <w:r w:rsidRPr="00CD1FE8">
              <w:rPr>
                <w:rFonts w:ascii="Times New Roman" w:hAnsi="Times New Roman"/>
                <w:sz w:val="20"/>
                <w:szCs w:val="20"/>
              </w:rPr>
              <w:t>: Решать</w:t>
            </w:r>
            <w:proofErr w:type="gramEnd"/>
            <w:r w:rsidRPr="00CD1FE8">
              <w:rPr>
                <w:rFonts w:ascii="Times New Roman" w:hAnsi="Times New Roman"/>
                <w:sz w:val="20"/>
                <w:szCs w:val="20"/>
              </w:rPr>
              <w:t xml:space="preserve">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Трехгранный угол. Многогранный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Распознавать на чертежах и моделях </w:t>
            </w:r>
            <w:r w:rsidR="00CD1FE8">
              <w:rPr>
                <w:sz w:val="20"/>
                <w:szCs w:val="20"/>
              </w:rPr>
              <w:t>Трехгранный угол. Многогранный угол</w:t>
            </w:r>
            <w:r w:rsidRPr="00B640F8">
              <w:rPr>
                <w:sz w:val="20"/>
                <w:szCs w:val="20"/>
                <w:shd w:val="clear" w:color="auto" w:fill="FFFFFF"/>
              </w:rPr>
              <w:t>; соотносить трехмерные объекты с их описаниями, изображениями.</w:t>
            </w:r>
          </w:p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Уметь: решать планиметрические и простейшие стереометрические задачи на</w:t>
            </w:r>
          </w:p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F26351" w:rsidRPr="00136E5C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 xml:space="preserve">Коммуникативные: </w:t>
            </w:r>
            <w:r w:rsidRPr="00136E5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136E5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136E5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по теме: «</w:t>
            </w:r>
            <w:r w:rsidRPr="00B640F8">
              <w:rPr>
                <w:b/>
                <w:bCs/>
                <w:sz w:val="20"/>
                <w:szCs w:val="20"/>
              </w:rPr>
              <w:t xml:space="preserve">Перпендикулярность </w:t>
            </w:r>
            <w:proofErr w:type="gramStart"/>
            <w:r w:rsidRPr="00B640F8">
              <w:rPr>
                <w:b/>
                <w:bCs/>
                <w:sz w:val="20"/>
                <w:szCs w:val="20"/>
              </w:rPr>
              <w:t>прям</w:t>
            </w:r>
            <w:r>
              <w:rPr>
                <w:b/>
                <w:bCs/>
                <w:sz w:val="20"/>
                <w:szCs w:val="20"/>
              </w:rPr>
              <w:t xml:space="preserve">ых </w:t>
            </w:r>
            <w:r w:rsidRPr="00B640F8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640F8">
              <w:rPr>
                <w:b/>
                <w:bCs/>
                <w:sz w:val="20"/>
                <w:szCs w:val="20"/>
              </w:rPr>
              <w:t xml:space="preserve"> плоскост</w:t>
            </w:r>
            <w:r>
              <w:rPr>
                <w:b/>
                <w:bCs/>
                <w:sz w:val="20"/>
                <w:szCs w:val="20"/>
              </w:rPr>
              <w:t>ей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№2 по теме "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Перпендикулярность прямых и плоскостей</w:t>
            </w:r>
            <w:r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48" w:type="dxa"/>
          </w:tcPr>
          <w:p w:rsidR="00F26351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 3</w:t>
            </w:r>
            <w:r w:rsidRPr="00B640F8">
              <w:rPr>
                <w:b/>
                <w:i/>
                <w:sz w:val="20"/>
                <w:szCs w:val="20"/>
              </w:rPr>
              <w:t xml:space="preserve"> Многогранники (1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B640F8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b/>
                <w:i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1</w:t>
            </w:r>
            <w:r w:rsidRPr="00B640F8">
              <w:rPr>
                <w:sz w:val="20"/>
                <w:szCs w:val="20"/>
              </w:rPr>
              <w:t xml:space="preserve"> </w:t>
            </w:r>
            <w:r w:rsidRPr="001C751B">
              <w:rPr>
                <w:b/>
                <w:sz w:val="20"/>
                <w:szCs w:val="20"/>
              </w:rPr>
              <w:t xml:space="preserve">Понятие многогранника. </w:t>
            </w:r>
            <w:proofErr w:type="gramStart"/>
            <w:r w:rsidRPr="001C751B">
              <w:rPr>
                <w:b/>
                <w:sz w:val="20"/>
                <w:szCs w:val="20"/>
              </w:rPr>
              <w:t>Призма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3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sz w:val="20"/>
                <w:szCs w:val="20"/>
              </w:rPr>
              <w:t>Геометрическое тело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Теорема Эйлера.</w:t>
            </w:r>
          </w:p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Призма.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теорема Пифагора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формулу площади боковой поверхности наклонной призмы с выводом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Style w:val="FontStyle24"/>
                <w:b/>
                <w:sz w:val="20"/>
                <w:szCs w:val="20"/>
              </w:rPr>
              <w:t>Пирамида(</w:t>
            </w:r>
            <w:proofErr w:type="gramEnd"/>
            <w:r>
              <w:rPr>
                <w:rStyle w:val="FontStyle24"/>
                <w:b/>
                <w:sz w:val="20"/>
                <w:szCs w:val="20"/>
              </w:rPr>
              <w:t>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136E5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правильной пирамиды и ее элементов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136E5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36E5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36E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C0C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3 Правильные </w:t>
            </w:r>
            <w:proofErr w:type="gramStart"/>
            <w:r>
              <w:rPr>
                <w:rStyle w:val="FontStyle24"/>
                <w:b/>
                <w:sz w:val="20"/>
                <w:szCs w:val="20"/>
              </w:rPr>
              <w:t>многогранники(</w:t>
            </w:r>
            <w:proofErr w:type="gramEnd"/>
            <w:r>
              <w:rPr>
                <w:rStyle w:val="FontStyle24"/>
                <w:b/>
                <w:sz w:val="20"/>
                <w:szCs w:val="20"/>
              </w:rPr>
              <w:t>5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724C76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Симметрия в пространстве.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C6ECD" w:rsidRPr="00B640F8" w:rsidRDefault="00F26351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 </w:t>
            </w:r>
          </w:p>
          <w:p w:rsidR="00F26351" w:rsidRPr="00B640F8" w:rsidRDefault="00FC6ECD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точки называются симметричными относительно </w:t>
            </w:r>
            <w:proofErr w:type="gramStart"/>
            <w:r>
              <w:rPr>
                <w:sz w:val="20"/>
                <w:szCs w:val="20"/>
              </w:rPr>
              <w:t>точки(</w:t>
            </w:r>
            <w:proofErr w:type="gramEnd"/>
            <w:r>
              <w:rPr>
                <w:sz w:val="20"/>
                <w:szCs w:val="20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Понятие правильного многогранника.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C6ECD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понятие правильного многогранника; пять видов правильных многогранников</w:t>
            </w:r>
          </w:p>
          <w:p w:rsidR="00F26351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D0666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угольники при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≥6</w:t>
            </w:r>
            <w:r>
              <w:rPr>
                <w:sz w:val="20"/>
                <w:szCs w:val="20"/>
              </w:rPr>
              <w:t>;</w:t>
            </w:r>
          </w:p>
          <w:p w:rsidR="00F26351" w:rsidRPr="00B640F8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существуют виды правильных многогранников и какими элементами симметрии они обладают. 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Контрольная работа №4 по теме «Многогранники»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Зачет №3 по теме "Многогранники</w:t>
            </w:r>
          </w:p>
        </w:tc>
        <w:tc>
          <w:tcPr>
            <w:tcW w:w="748" w:type="dxa"/>
          </w:tcPr>
          <w:p w:rsidR="00F26351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699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b/>
                <w:sz w:val="20"/>
                <w:szCs w:val="20"/>
              </w:rPr>
              <w:t>Повторение (6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841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876B29" w:rsidRDefault="00876B29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876B29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83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6B29" w:rsidRPr="001D715B" w:rsidRDefault="00876B29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673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Итоговая контроль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Обобщаю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урок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Проанализиро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 допущенные в контрольной работе ошибки, проводить работу по их предупреж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дению</w:t>
            </w:r>
          </w:p>
        </w:tc>
        <w:tc>
          <w:tcPr>
            <w:tcW w:w="3685" w:type="dxa"/>
          </w:tcPr>
          <w:p w:rsidR="00F26351" w:rsidRPr="00B80C9E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B80C9E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B80C9E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B80C9E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B80C9E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2"/>
    <w:rsid w:val="0000033C"/>
    <w:rsid w:val="000325CD"/>
    <w:rsid w:val="00065A86"/>
    <w:rsid w:val="000D29BC"/>
    <w:rsid w:val="00111AFB"/>
    <w:rsid w:val="00112320"/>
    <w:rsid w:val="00136E5C"/>
    <w:rsid w:val="001467A9"/>
    <w:rsid w:val="00173B39"/>
    <w:rsid w:val="00180B96"/>
    <w:rsid w:val="001A05A8"/>
    <w:rsid w:val="001C751B"/>
    <w:rsid w:val="001D715B"/>
    <w:rsid w:val="00210F23"/>
    <w:rsid w:val="00214CF0"/>
    <w:rsid w:val="00215C02"/>
    <w:rsid w:val="0022017C"/>
    <w:rsid w:val="00220409"/>
    <w:rsid w:val="00241983"/>
    <w:rsid w:val="0025721A"/>
    <w:rsid w:val="00267490"/>
    <w:rsid w:val="002D3785"/>
    <w:rsid w:val="002E693E"/>
    <w:rsid w:val="002F071D"/>
    <w:rsid w:val="00317B26"/>
    <w:rsid w:val="0038177C"/>
    <w:rsid w:val="003A3495"/>
    <w:rsid w:val="003C583B"/>
    <w:rsid w:val="003E4E8F"/>
    <w:rsid w:val="003E500C"/>
    <w:rsid w:val="003E7A15"/>
    <w:rsid w:val="00441455"/>
    <w:rsid w:val="00443CB6"/>
    <w:rsid w:val="004A1C97"/>
    <w:rsid w:val="004C32A0"/>
    <w:rsid w:val="004D25CC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C0C8F"/>
    <w:rsid w:val="005C28F0"/>
    <w:rsid w:val="005E4979"/>
    <w:rsid w:val="0060185F"/>
    <w:rsid w:val="00607AF4"/>
    <w:rsid w:val="00615480"/>
    <w:rsid w:val="0061565E"/>
    <w:rsid w:val="006229CD"/>
    <w:rsid w:val="00662153"/>
    <w:rsid w:val="0068223F"/>
    <w:rsid w:val="006A4B83"/>
    <w:rsid w:val="006B3BFB"/>
    <w:rsid w:val="00705D0D"/>
    <w:rsid w:val="00724C76"/>
    <w:rsid w:val="00787422"/>
    <w:rsid w:val="00795B8F"/>
    <w:rsid w:val="007B0CA2"/>
    <w:rsid w:val="007D03F6"/>
    <w:rsid w:val="007D0FA5"/>
    <w:rsid w:val="00806CBD"/>
    <w:rsid w:val="00810289"/>
    <w:rsid w:val="00855018"/>
    <w:rsid w:val="00863FE2"/>
    <w:rsid w:val="008664A6"/>
    <w:rsid w:val="0086664F"/>
    <w:rsid w:val="0087627E"/>
    <w:rsid w:val="00876B29"/>
    <w:rsid w:val="008B0C1D"/>
    <w:rsid w:val="008B326B"/>
    <w:rsid w:val="008C1144"/>
    <w:rsid w:val="008C5849"/>
    <w:rsid w:val="008D39EB"/>
    <w:rsid w:val="008F240D"/>
    <w:rsid w:val="008F4B2E"/>
    <w:rsid w:val="00935423"/>
    <w:rsid w:val="00965A45"/>
    <w:rsid w:val="009838D5"/>
    <w:rsid w:val="009A6325"/>
    <w:rsid w:val="00A120AE"/>
    <w:rsid w:val="00A675C6"/>
    <w:rsid w:val="00A73C75"/>
    <w:rsid w:val="00A841F0"/>
    <w:rsid w:val="00AB6BDA"/>
    <w:rsid w:val="00B635E0"/>
    <w:rsid w:val="00B640F8"/>
    <w:rsid w:val="00B80C9E"/>
    <w:rsid w:val="00B926BB"/>
    <w:rsid w:val="00B93C8C"/>
    <w:rsid w:val="00BE7430"/>
    <w:rsid w:val="00BF1968"/>
    <w:rsid w:val="00C059FB"/>
    <w:rsid w:val="00C23361"/>
    <w:rsid w:val="00C55C9F"/>
    <w:rsid w:val="00C620C0"/>
    <w:rsid w:val="00C84858"/>
    <w:rsid w:val="00C91505"/>
    <w:rsid w:val="00C94CB2"/>
    <w:rsid w:val="00CB0C2F"/>
    <w:rsid w:val="00CB7602"/>
    <w:rsid w:val="00CD0C97"/>
    <w:rsid w:val="00CD1FE8"/>
    <w:rsid w:val="00CD332B"/>
    <w:rsid w:val="00CE13D1"/>
    <w:rsid w:val="00D10F7F"/>
    <w:rsid w:val="00D32256"/>
    <w:rsid w:val="00D87A4C"/>
    <w:rsid w:val="00D96F7E"/>
    <w:rsid w:val="00DE007D"/>
    <w:rsid w:val="00E51C0E"/>
    <w:rsid w:val="00E76705"/>
    <w:rsid w:val="00E830D8"/>
    <w:rsid w:val="00EA1552"/>
    <w:rsid w:val="00EB0FF1"/>
    <w:rsid w:val="00EC2A99"/>
    <w:rsid w:val="00EC4490"/>
    <w:rsid w:val="00ED6951"/>
    <w:rsid w:val="00EF36DE"/>
    <w:rsid w:val="00F02061"/>
    <w:rsid w:val="00F05935"/>
    <w:rsid w:val="00F06DED"/>
    <w:rsid w:val="00F26351"/>
    <w:rsid w:val="00F529D5"/>
    <w:rsid w:val="00F54272"/>
    <w:rsid w:val="00F56757"/>
    <w:rsid w:val="00F67688"/>
    <w:rsid w:val="00F87D5D"/>
    <w:rsid w:val="00FB01F3"/>
    <w:rsid w:val="00FB2F0A"/>
    <w:rsid w:val="00FB54E1"/>
    <w:rsid w:val="00FC6ECD"/>
    <w:rsid w:val="00FD055F"/>
    <w:rsid w:val="00FD0666"/>
    <w:rsid w:val="00FD69E4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68A8"/>
  <w15:docId w15:val="{3DE90274-CB60-4607-91A0-F27ACF82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0">
    <w:name w:val="Заголовок1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1"/>
    <w:rsid w:val="00787422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0"/>
    <w:rsid w:val="00787422"/>
    <w:rPr>
      <w:rFonts w:cs="Mangal"/>
    </w:rPr>
  </w:style>
  <w:style w:type="paragraph" w:styleId="af1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87422"/>
    <w:pPr>
      <w:suppressLineNumbers/>
    </w:pPr>
    <w:rPr>
      <w:rFonts w:cs="Mangal"/>
    </w:rPr>
  </w:style>
  <w:style w:type="paragraph" w:styleId="af2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3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3">
    <w:name w:val="Body Text Indent"/>
    <w:basedOn w:val="a"/>
    <w:link w:val="14"/>
    <w:rsid w:val="00787422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1"/>
    <w:link w:val="af3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footnote text"/>
    <w:basedOn w:val="a"/>
    <w:link w:val="15"/>
    <w:rsid w:val="00787422"/>
    <w:pPr>
      <w:widowControl w:val="0"/>
      <w:ind w:firstLine="720"/>
    </w:pPr>
    <w:rPr>
      <w:sz w:val="20"/>
      <w:szCs w:val="20"/>
    </w:rPr>
  </w:style>
  <w:style w:type="character" w:customStyle="1" w:styleId="15">
    <w:name w:val="Текст сноски Знак1"/>
    <w:basedOn w:val="a1"/>
    <w:link w:val="af4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Intense Quote"/>
    <w:basedOn w:val="a"/>
    <w:next w:val="a"/>
    <w:link w:val="16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6">
    <w:name w:val="Выделенная цитата Знак1"/>
    <w:basedOn w:val="a1"/>
    <w:link w:val="af5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6">
    <w:name w:val="Balloon Text"/>
    <w:basedOn w:val="a"/>
    <w:link w:val="17"/>
    <w:rsid w:val="0078742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6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18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Верхний колонтитул Знак1"/>
    <w:basedOn w:val="a1"/>
    <w:link w:val="af7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footer"/>
    <w:basedOn w:val="a"/>
    <w:link w:val="19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9">
    <w:name w:val="Нижний колонтитул Знак1"/>
    <w:basedOn w:val="a1"/>
    <w:link w:val="af8"/>
    <w:rsid w:val="00787422"/>
    <w:rPr>
      <w:rFonts w:ascii="Calibri" w:eastAsia="Times New Roman" w:hAnsi="Calibri" w:cs="Calibri"/>
      <w:lang w:eastAsia="zh-CN"/>
    </w:rPr>
  </w:style>
  <w:style w:type="paragraph" w:styleId="af9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a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a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b">
    <w:name w:val="Содержимое врезки"/>
    <w:basedOn w:val="a0"/>
    <w:rsid w:val="00787422"/>
  </w:style>
  <w:style w:type="paragraph" w:customStyle="1" w:styleId="afc">
    <w:name w:val="Содержимое таблицы"/>
    <w:basedOn w:val="a"/>
    <w:rsid w:val="00787422"/>
    <w:pPr>
      <w:suppressLineNumbers/>
    </w:pPr>
  </w:style>
  <w:style w:type="paragraph" w:customStyle="1" w:styleId="afd">
    <w:name w:val="Заголовок таблицы"/>
    <w:basedOn w:val="afc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e">
    <w:name w:val="Table Grid"/>
    <w:basedOn w:val="a2"/>
    <w:uiPriority w:val="59"/>
    <w:rsid w:val="00787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b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26EC-A88F-40C0-B0C5-9547B188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 </cp:lastModifiedBy>
  <cp:revision>3</cp:revision>
  <cp:lastPrinted>2018-02-10T21:11:00Z</cp:lastPrinted>
  <dcterms:created xsi:type="dcterms:W3CDTF">2022-10-28T05:54:00Z</dcterms:created>
  <dcterms:modified xsi:type="dcterms:W3CDTF">2022-10-28T05:58:00Z</dcterms:modified>
</cp:coreProperties>
</file>