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C0" w:rsidRDefault="002C6AC0" w:rsidP="002C6AC0">
      <w:pPr>
        <w:autoSpaceDE w:val="0"/>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Министерство образования Республики Саха (Якутия)</w:t>
      </w:r>
    </w:p>
    <w:p w:rsidR="002C6AC0" w:rsidRDefault="002C6AC0" w:rsidP="002C6AC0">
      <w:pPr>
        <w:autoSpaceDE w:val="0"/>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ГКОУ «Республиканская специальная (коррекционная) школа-интернат»</w:t>
      </w:r>
    </w:p>
    <w:p w:rsidR="002C6AC0" w:rsidRDefault="002C6AC0" w:rsidP="002C6AC0">
      <w:pPr>
        <w:autoSpaceDE w:val="0"/>
        <w:jc w:val="center"/>
        <w:rPr>
          <w:rFonts w:ascii="TimesNewRomanPSMT" w:eastAsia="TimesNewRomanPSMT" w:hAnsi="TimesNewRomanPSMT" w:cs="TimesNewRomanPSMT"/>
          <w:b/>
          <w:bCs/>
          <w:sz w:val="28"/>
          <w:szCs w:val="28"/>
        </w:rPr>
      </w:pPr>
    </w:p>
    <w:p w:rsidR="002C6AC0" w:rsidRDefault="002C6AC0" w:rsidP="002C6AC0">
      <w:pPr>
        <w:autoSpaceDE w:val="0"/>
        <w:rPr>
          <w:rFonts w:ascii="TimesNewRomanPSMT" w:eastAsia="TimesNewRomanPSMT" w:hAnsi="TimesNewRomanPSMT" w:cs="TimesNewRomanPSMT"/>
          <w:b/>
          <w:bCs/>
          <w:sz w:val="32"/>
          <w:szCs w:val="32"/>
        </w:rPr>
      </w:pPr>
    </w:p>
    <w:p w:rsidR="002C6AC0" w:rsidRDefault="002C6AC0" w:rsidP="002C6AC0">
      <w:pPr>
        <w:autoSpaceDE w:val="0"/>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Рекомендовано к утверждению             </w:t>
      </w:r>
      <w:proofErr w:type="gramStart"/>
      <w:r>
        <w:rPr>
          <w:rFonts w:ascii="TimesNewRomanPSMT" w:eastAsia="TimesNewRomanPSMT" w:hAnsi="TimesNewRomanPSMT" w:cs="TimesNewRomanPSMT"/>
          <w:b/>
          <w:bCs/>
          <w:sz w:val="20"/>
          <w:szCs w:val="20"/>
        </w:rPr>
        <w:t xml:space="preserve">   «</w:t>
      </w:r>
      <w:proofErr w:type="gramEnd"/>
      <w:r>
        <w:rPr>
          <w:rFonts w:ascii="TimesNewRomanPSMT" w:eastAsia="TimesNewRomanPSMT" w:hAnsi="TimesNewRomanPSMT" w:cs="TimesNewRomanPSMT"/>
          <w:b/>
          <w:bCs/>
          <w:sz w:val="20"/>
          <w:szCs w:val="20"/>
        </w:rPr>
        <w:t>Согласовано»                                       «Утверждено»</w:t>
      </w:r>
    </w:p>
    <w:p w:rsidR="002C6AC0" w:rsidRDefault="002C6AC0" w:rsidP="002C6AC0">
      <w:pPr>
        <w:autoSpaceDE w:val="0"/>
        <w:rPr>
          <w:rFonts w:ascii="TimesNewRomanPSMT" w:eastAsia="TimesNewRomanPSMT" w:hAnsi="TimesNewRomanPSMT" w:cs="TimesNewRomanPSMT"/>
          <w:sz w:val="20"/>
          <w:szCs w:val="20"/>
        </w:rPr>
      </w:pPr>
      <w:r>
        <w:rPr>
          <w:rFonts w:ascii="TimesNewRomanPSMT" w:eastAsia="TimesNewRomanPSMT" w:hAnsi="TimesNewRomanPSMT" w:cs="TimesNewRomanPSMT"/>
          <w:sz w:val="20"/>
          <w:szCs w:val="20"/>
        </w:rPr>
        <w:t>Руководитель МО                                            Зам. Директора по УР                        Директор школы __________________                                       _____________________                     ________________________</w:t>
      </w:r>
    </w:p>
    <w:p w:rsidR="002C6AC0" w:rsidRPr="00513915" w:rsidRDefault="002C6AC0" w:rsidP="002C6AC0">
      <w:pPr>
        <w:autoSpaceDE w:val="0"/>
        <w:rPr>
          <w:rFonts w:ascii="TimesNewRomanPSMT" w:eastAsia="TimesNewRomanPSMT" w:hAnsi="TimesNewRomanPSMT" w:cs="TimesNewRomanPSMT"/>
          <w:sz w:val="20"/>
          <w:szCs w:val="20"/>
        </w:rPr>
      </w:pPr>
      <w:r>
        <w:rPr>
          <w:rFonts w:ascii="TimesNewRomanPSMT" w:eastAsia="TimesNewRomanPSMT" w:hAnsi="TimesNewRomanPSMT" w:cs="TimesNewRomanPSMT"/>
          <w:sz w:val="20"/>
          <w:szCs w:val="20"/>
        </w:rPr>
        <w:t xml:space="preserve">Петрова А.А.                                                   Захарова В.К.                                      </w:t>
      </w:r>
      <w:r w:rsidRPr="00E85285">
        <w:rPr>
          <w:rFonts w:ascii="TimesNewRomanPSMT" w:eastAsia="TimesNewRomanPSMT" w:hAnsi="TimesNewRomanPSMT" w:cs="TimesNewRomanPSMT"/>
          <w:sz w:val="20"/>
          <w:szCs w:val="20"/>
        </w:rPr>
        <w:t>Мартынова</w:t>
      </w:r>
      <w:r>
        <w:rPr>
          <w:rFonts w:ascii="TimesNewRomanPSMT" w:eastAsia="TimesNewRomanPSMT" w:hAnsi="TimesNewRomanPSMT" w:cs="TimesNewRomanPSMT"/>
          <w:sz w:val="20"/>
          <w:szCs w:val="20"/>
        </w:rPr>
        <w:t xml:space="preserve"> </w:t>
      </w:r>
      <w:r w:rsidRPr="00E85285">
        <w:rPr>
          <w:rFonts w:ascii="TimesNewRomanPSMT" w:eastAsia="TimesNewRomanPSMT" w:hAnsi="TimesNewRomanPSMT" w:cs="TimesNewRomanPSMT"/>
          <w:sz w:val="20"/>
          <w:szCs w:val="20"/>
        </w:rPr>
        <w:t>Т</w:t>
      </w:r>
      <w:r>
        <w:rPr>
          <w:rFonts w:ascii="TimesNewRomanPSMT" w:eastAsia="TimesNewRomanPSMT" w:hAnsi="TimesNewRomanPSMT" w:cs="TimesNewRomanPSMT"/>
          <w:sz w:val="20"/>
          <w:szCs w:val="20"/>
        </w:rPr>
        <w:t>.Ф.                                                        «__</w:t>
      </w:r>
      <w:proofErr w:type="gramStart"/>
      <w:r>
        <w:rPr>
          <w:rFonts w:ascii="TimesNewRomanPSMT" w:eastAsia="TimesNewRomanPSMT" w:hAnsi="TimesNewRomanPSMT" w:cs="TimesNewRomanPSMT"/>
          <w:sz w:val="20"/>
          <w:szCs w:val="20"/>
        </w:rPr>
        <w:t>_»_</w:t>
      </w:r>
      <w:proofErr w:type="gramEnd"/>
      <w:r>
        <w:rPr>
          <w:rFonts w:ascii="TimesNewRomanPSMT" w:eastAsia="TimesNewRomanPSMT" w:hAnsi="TimesNewRomanPSMT" w:cs="TimesNewRomanPSMT"/>
          <w:sz w:val="20"/>
          <w:szCs w:val="20"/>
        </w:rPr>
        <w:t>__________2022-23г.                            «___</w:t>
      </w:r>
      <w:proofErr w:type="gramStart"/>
      <w:r>
        <w:rPr>
          <w:rFonts w:ascii="TimesNewRomanPSMT" w:eastAsia="TimesNewRomanPSMT" w:hAnsi="TimesNewRomanPSMT" w:cs="TimesNewRomanPSMT"/>
          <w:sz w:val="20"/>
          <w:szCs w:val="20"/>
        </w:rPr>
        <w:t>_»_</w:t>
      </w:r>
      <w:proofErr w:type="gramEnd"/>
      <w:r>
        <w:rPr>
          <w:rFonts w:ascii="TimesNewRomanPSMT" w:eastAsia="TimesNewRomanPSMT" w:hAnsi="TimesNewRomanPSMT" w:cs="TimesNewRomanPSMT"/>
          <w:sz w:val="20"/>
          <w:szCs w:val="20"/>
        </w:rPr>
        <w:t>______2</w:t>
      </w:r>
      <w:r w:rsidR="0034034F">
        <w:rPr>
          <w:rFonts w:ascii="TimesNewRomanPSMT" w:eastAsia="TimesNewRomanPSMT" w:hAnsi="TimesNewRomanPSMT" w:cs="TimesNewRomanPSMT"/>
          <w:sz w:val="20"/>
          <w:szCs w:val="20"/>
        </w:rPr>
        <w:t xml:space="preserve">022-23г.                     </w:t>
      </w:r>
      <w:r>
        <w:rPr>
          <w:rFonts w:ascii="TimesNewRomanPSMT" w:eastAsia="TimesNewRomanPSMT" w:hAnsi="TimesNewRomanPSMT" w:cs="TimesNewRomanPSMT"/>
          <w:sz w:val="20"/>
          <w:szCs w:val="20"/>
        </w:rPr>
        <w:t xml:space="preserve"> «__</w:t>
      </w:r>
      <w:proofErr w:type="gramStart"/>
      <w:r>
        <w:rPr>
          <w:rFonts w:ascii="TimesNewRomanPSMT" w:eastAsia="TimesNewRomanPSMT" w:hAnsi="TimesNewRomanPSMT" w:cs="TimesNewRomanPSMT"/>
          <w:sz w:val="20"/>
          <w:szCs w:val="20"/>
        </w:rPr>
        <w:t>_»_</w:t>
      </w:r>
      <w:proofErr w:type="gramEnd"/>
      <w:r>
        <w:rPr>
          <w:rFonts w:ascii="TimesNewRomanPSMT" w:eastAsia="TimesNewRomanPSMT" w:hAnsi="TimesNewRomanPSMT" w:cs="TimesNewRomanPSMT"/>
          <w:sz w:val="20"/>
          <w:szCs w:val="20"/>
        </w:rPr>
        <w:t>_________</w:t>
      </w:r>
      <w:r w:rsidR="0034034F">
        <w:rPr>
          <w:rFonts w:ascii="TimesNewRomanPSMT" w:eastAsia="TimesNewRomanPSMT" w:hAnsi="TimesNewRomanPSMT" w:cs="TimesNewRomanPSMT"/>
          <w:sz w:val="20"/>
          <w:szCs w:val="20"/>
        </w:rPr>
        <w:t>2022-23</w:t>
      </w:r>
      <w:r w:rsidR="0034034F" w:rsidRPr="00513915">
        <w:rPr>
          <w:rFonts w:ascii="TimesNewRomanPSMT" w:eastAsia="TimesNewRomanPSMT" w:hAnsi="TimesNewRomanPSMT" w:cs="TimesNewRomanPSMT"/>
          <w:sz w:val="20"/>
          <w:szCs w:val="20"/>
        </w:rPr>
        <w:t>г.</w:t>
      </w:r>
    </w:p>
    <w:p w:rsidR="002C6AC0" w:rsidRDefault="002C6AC0" w:rsidP="002C6AC0">
      <w:pPr>
        <w:autoSpaceDE w:val="0"/>
        <w:spacing w:after="200" w:line="340" w:lineRule="atLeast"/>
        <w:jc w:val="right"/>
        <w:rPr>
          <w:rFonts w:ascii="Times-Roman" w:eastAsia="Times-Roman" w:hAnsi="Times-Roman" w:cs="Times-Roman"/>
          <w:sz w:val="20"/>
          <w:szCs w:val="20"/>
        </w:rPr>
      </w:pPr>
    </w:p>
    <w:p w:rsidR="002C6AC0" w:rsidRDefault="002C6AC0" w:rsidP="002C6AC0">
      <w:pPr>
        <w:autoSpaceDE w:val="0"/>
        <w:jc w:val="center"/>
        <w:rPr>
          <w:rFonts w:ascii="Times-Roman" w:eastAsia="Times-Roman" w:hAnsi="Times-Roman" w:cs="Times-Roman"/>
          <w:b/>
          <w:bCs/>
        </w:rPr>
      </w:pPr>
    </w:p>
    <w:p w:rsidR="002C6AC0" w:rsidRDefault="002C6AC0" w:rsidP="002C6AC0">
      <w:pPr>
        <w:autoSpaceDE w:val="0"/>
        <w:rPr>
          <w:rFonts w:ascii="TimesNewRomanPSMT" w:eastAsia="TimesNewRomanPSMT" w:hAnsi="TimesNewRomanPSMT" w:cs="TimesNewRomanPSMT"/>
          <w:b/>
          <w:bCs/>
          <w:sz w:val="28"/>
          <w:szCs w:val="28"/>
        </w:rPr>
      </w:pPr>
    </w:p>
    <w:p w:rsidR="002C6AC0" w:rsidRDefault="002C6AC0" w:rsidP="002C6AC0">
      <w:pPr>
        <w:autoSpaceDE w:val="0"/>
        <w:rPr>
          <w:rFonts w:ascii="TimesNewRomanPSMT" w:eastAsia="TimesNewRomanPSMT" w:hAnsi="TimesNewRomanPSMT" w:cs="TimesNewRomanPSMT"/>
          <w:b/>
          <w:bCs/>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jc w:val="center"/>
        <w:rPr>
          <w:rFonts w:ascii="TimesNewRomanPSMT" w:eastAsia="TimesNewRomanPSMT" w:hAnsi="TimesNewRomanPSMT" w:cs="TimesNewRomanPSMT"/>
          <w:b/>
          <w:bCs/>
          <w:sz w:val="28"/>
          <w:szCs w:val="28"/>
        </w:rPr>
      </w:pPr>
    </w:p>
    <w:p w:rsidR="002C6AC0" w:rsidRDefault="002C6AC0" w:rsidP="002C6AC0">
      <w:pPr>
        <w:autoSpaceDE w:val="0"/>
        <w:jc w:val="center"/>
        <w:rPr>
          <w:rFonts w:ascii="TimesNewRomanPSMT" w:eastAsia="TimesNewRomanPSMT" w:hAnsi="TimesNewRomanPSMT" w:cs="TimesNewRomanPSMT"/>
          <w:sz w:val="28"/>
          <w:szCs w:val="28"/>
        </w:rPr>
      </w:pPr>
    </w:p>
    <w:p w:rsidR="002C6AC0" w:rsidRDefault="002C6AC0" w:rsidP="002C6AC0">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Рабочая программа</w:t>
      </w:r>
    </w:p>
    <w:p w:rsidR="002C6AC0" w:rsidRDefault="002C6AC0" w:rsidP="002C6AC0">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По предмету</w:t>
      </w:r>
    </w:p>
    <w:p w:rsidR="002C6AC0" w:rsidRDefault="002C6AC0" w:rsidP="002C6AC0">
      <w:pPr>
        <w:autoSpaceDE w:val="0"/>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«Музыка»</w:t>
      </w: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jc w:val="right"/>
        <w:rPr>
          <w:rFonts w:ascii="TimesNewRomanPSMT" w:eastAsia="TimesNewRomanPSMT" w:hAnsi="TimesNewRomanPSMT" w:cs="TimesNewRomanPSMT"/>
          <w:sz w:val="28"/>
          <w:szCs w:val="28"/>
        </w:rPr>
      </w:pPr>
    </w:p>
    <w:p w:rsidR="002C6AC0" w:rsidRDefault="002C6AC0" w:rsidP="002C6AC0">
      <w:pPr>
        <w:autoSpaceDE w:val="0"/>
        <w:jc w:val="right"/>
        <w:rPr>
          <w:rFonts w:ascii="TimesNewRomanPSMT" w:eastAsia="TimesNewRomanPSMT" w:hAnsi="TimesNewRomanPSMT" w:cs="TimesNewRomanPSMT"/>
          <w:sz w:val="28"/>
          <w:szCs w:val="28"/>
        </w:rPr>
      </w:pPr>
    </w:p>
    <w:p w:rsidR="002C6AC0" w:rsidRDefault="002C6AC0" w:rsidP="002C6AC0">
      <w:pPr>
        <w:autoSpaceDE w:val="0"/>
        <w:jc w:val="right"/>
        <w:rPr>
          <w:rFonts w:ascii="TimesNewRomanPSMT" w:eastAsia="TimesNewRomanPSMT" w:hAnsi="TimesNewRomanPSMT" w:cs="TimesNewRomanPSMT"/>
          <w:sz w:val="28"/>
          <w:szCs w:val="28"/>
        </w:rPr>
      </w:pPr>
    </w:p>
    <w:p w:rsidR="002C6AC0" w:rsidRDefault="002C6AC0" w:rsidP="002C6AC0">
      <w:pPr>
        <w:autoSpaceDE w:val="0"/>
        <w:jc w:val="right"/>
        <w:rPr>
          <w:rFonts w:ascii="TimesNewRomanPSMT" w:eastAsia="TimesNewRomanPSMT" w:hAnsi="TimesNewRomanPSMT" w:cs="TimesNewRomanPSMT"/>
          <w:sz w:val="28"/>
          <w:szCs w:val="28"/>
        </w:rPr>
      </w:pPr>
    </w:p>
    <w:p w:rsidR="002C6AC0" w:rsidRDefault="002C6AC0" w:rsidP="002C6AC0">
      <w:pPr>
        <w:autoSpaceDE w:val="0"/>
        <w:jc w:val="right"/>
        <w:rPr>
          <w:rFonts w:ascii="TimesNewRomanPSMT" w:eastAsia="TimesNewRomanPSMT" w:hAnsi="TimesNewRomanPSMT" w:cs="TimesNewRomanPSMT"/>
          <w:sz w:val="28"/>
          <w:szCs w:val="28"/>
        </w:rPr>
      </w:pPr>
    </w:p>
    <w:p w:rsidR="002C6AC0" w:rsidRDefault="002C6AC0" w:rsidP="002C6AC0">
      <w:pPr>
        <w:autoSpaceDE w:val="0"/>
        <w:jc w:val="right"/>
        <w:rPr>
          <w:rFonts w:ascii="TimesNewRomanPSMT" w:eastAsia="TimesNewRomanPSMT" w:hAnsi="TimesNewRomanPSMT" w:cs="TimesNewRomanPSMT"/>
          <w:sz w:val="28"/>
          <w:szCs w:val="28"/>
        </w:rPr>
      </w:pPr>
    </w:p>
    <w:p w:rsidR="002C6AC0" w:rsidRDefault="002C6AC0" w:rsidP="002C6AC0">
      <w:pPr>
        <w:autoSpaceDE w:val="0"/>
        <w:jc w:val="right"/>
        <w:rPr>
          <w:rFonts w:ascii="TimesNewRomanPSMT" w:eastAsia="TimesNewRomanPSMT" w:hAnsi="TimesNewRomanPSMT" w:cs="TimesNewRomanPSMT"/>
          <w:sz w:val="28"/>
          <w:szCs w:val="28"/>
        </w:rPr>
      </w:pPr>
    </w:p>
    <w:p w:rsidR="002C6AC0" w:rsidRDefault="002C6AC0" w:rsidP="00D3475F">
      <w:pPr>
        <w:autoSpaceDE w:val="0"/>
        <w:jc w:val="right"/>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Составитель:</w:t>
      </w:r>
    </w:p>
    <w:p w:rsidR="002C6AC0" w:rsidRDefault="002C6AC0" w:rsidP="002C6AC0">
      <w:pPr>
        <w:autoSpaceDE w:val="0"/>
        <w:jc w:val="right"/>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учитель высшей категории</w:t>
      </w:r>
    </w:p>
    <w:p w:rsidR="002C6AC0" w:rsidRDefault="002C6AC0" w:rsidP="002C6AC0">
      <w:pPr>
        <w:autoSpaceDE w:val="0"/>
        <w:jc w:val="right"/>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Петрова А.А.</w:t>
      </w: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Якутск 2022г.</w:t>
      </w:r>
    </w:p>
    <w:p w:rsidR="002C6AC0" w:rsidRDefault="002C6AC0" w:rsidP="002C6AC0">
      <w:pPr>
        <w:autoSpaceDE w:val="0"/>
        <w:jc w:val="center"/>
        <w:rPr>
          <w:rFonts w:ascii="TimesNewRomanPSMT" w:eastAsia="TimesNewRomanPSMT" w:hAnsi="TimesNewRomanPSMT" w:cs="TimesNewRomanPSMT"/>
          <w:sz w:val="28"/>
          <w:szCs w:val="28"/>
        </w:rPr>
      </w:pPr>
    </w:p>
    <w:p w:rsidR="000A5217" w:rsidRDefault="000A5217" w:rsidP="000A5217">
      <w:pPr>
        <w:tabs>
          <w:tab w:val="left" w:pos="0"/>
        </w:tabs>
        <w:autoSpaceDE w:val="0"/>
        <w:spacing w:line="240" w:lineRule="atLeast"/>
        <w:jc w:val="both"/>
        <w:rPr>
          <w:rFonts w:ascii="TimesNewRomanPSMT" w:eastAsia="TimesNewRomanPSMT" w:hAnsi="TimesNewRomanPSMT" w:cs="TimesNewRomanPSMT"/>
          <w:sz w:val="28"/>
          <w:szCs w:val="28"/>
        </w:rPr>
      </w:pPr>
    </w:p>
    <w:p w:rsidR="00564D6B" w:rsidRPr="00564D6B" w:rsidRDefault="00564D6B" w:rsidP="00564D6B">
      <w:pPr>
        <w:widowControl/>
        <w:shd w:val="clear" w:color="auto" w:fill="FFFFFF"/>
        <w:suppressAutoHyphens w:val="0"/>
        <w:spacing w:after="150"/>
        <w:jc w:val="center"/>
        <w:rPr>
          <w:rFonts w:eastAsia="Times New Roman"/>
          <w:color w:val="000000"/>
          <w:kern w:val="0"/>
          <w:sz w:val="28"/>
          <w:szCs w:val="28"/>
          <w:lang w:eastAsia="ru-RU"/>
        </w:rPr>
      </w:pPr>
      <w:r w:rsidRPr="00564D6B">
        <w:rPr>
          <w:rFonts w:eastAsia="Times New Roman"/>
          <w:b/>
          <w:bCs/>
          <w:color w:val="000000"/>
          <w:kern w:val="0"/>
          <w:sz w:val="28"/>
          <w:szCs w:val="28"/>
          <w:lang w:eastAsia="ru-RU"/>
        </w:rPr>
        <w:t>ПОЯСНИТЕЛЬНАЯ ЗАПИСКА</w:t>
      </w:r>
    </w:p>
    <w:p w:rsidR="00564D6B" w:rsidRDefault="00564D6B" w:rsidP="00564D6B">
      <w:pPr>
        <w:autoSpaceDE w:val="0"/>
        <w:spacing w:line="340" w:lineRule="atLeast"/>
        <w:ind w:firstLine="567"/>
        <w:jc w:val="both"/>
        <w:rPr>
          <w:rFonts w:ascii="TimesNewRomanPSMT" w:eastAsia="TimesNewRomanPSMT" w:hAnsi="TimesNewRomanPSMT" w:cs="TimesNewRomanPSMT"/>
          <w:sz w:val="28"/>
          <w:szCs w:val="28"/>
        </w:rPr>
      </w:pPr>
      <w:r w:rsidRPr="00564D6B">
        <w:rPr>
          <w:rFonts w:eastAsia="Times New Roman"/>
          <w:color w:val="000000"/>
          <w:kern w:val="0"/>
          <w:sz w:val="28"/>
          <w:szCs w:val="28"/>
          <w:lang w:eastAsia="ru-RU"/>
        </w:rPr>
        <w:br/>
        <w:t xml:space="preserve">      </w:t>
      </w:r>
      <w:r>
        <w:rPr>
          <w:rFonts w:ascii="TimesNewRomanPSMT" w:eastAsia="TimesNewRomanPSMT" w:hAnsi="TimesNewRomanPSMT" w:cs="TimesNewRomanPSMT"/>
          <w:sz w:val="28"/>
          <w:szCs w:val="28"/>
        </w:rPr>
        <w:t xml:space="preserve">Программа «Музыка» разработана авторским коллективом Э. Б Абдуллиным, Т. А. </w:t>
      </w:r>
      <w:proofErr w:type="spellStart"/>
      <w:r>
        <w:rPr>
          <w:rFonts w:ascii="TimesNewRomanPSMT" w:eastAsia="TimesNewRomanPSMT" w:hAnsi="TimesNewRomanPSMT" w:cs="TimesNewRomanPSMT"/>
          <w:sz w:val="28"/>
          <w:szCs w:val="28"/>
        </w:rPr>
        <w:t>Бейдером</w:t>
      </w:r>
      <w:proofErr w:type="spellEnd"/>
      <w:r>
        <w:rPr>
          <w:rFonts w:ascii="TimesNewRomanPSMT" w:eastAsia="TimesNewRomanPSMT" w:hAnsi="TimesNewRomanPSMT" w:cs="TimesNewRomanPSMT"/>
          <w:sz w:val="28"/>
          <w:szCs w:val="28"/>
        </w:rPr>
        <w:t xml:space="preserve">, Е. Д. Критской, Г. П. Сергеевой, Т. С. </w:t>
      </w:r>
      <w:proofErr w:type="spellStart"/>
      <w:r>
        <w:rPr>
          <w:rFonts w:ascii="TimesNewRomanPSMT" w:eastAsia="TimesNewRomanPSMT" w:hAnsi="TimesNewRomanPSMT" w:cs="TimesNewRomanPSMT"/>
          <w:sz w:val="28"/>
          <w:szCs w:val="28"/>
        </w:rPr>
        <w:t>Шмагиной</w:t>
      </w:r>
      <w:proofErr w:type="spellEnd"/>
      <w:r>
        <w:rPr>
          <w:rFonts w:ascii="TimesNewRomanPSMT" w:eastAsia="TimesNewRomanPSMT" w:hAnsi="TimesNewRomanPSMT" w:cs="TimesNewRomanPSMT"/>
          <w:sz w:val="28"/>
          <w:szCs w:val="28"/>
        </w:rPr>
        <w:t xml:space="preserve"> для 1-4 классов четырехлетней начальной школы, 1990</w:t>
      </w:r>
      <w:r w:rsidRPr="008A250C">
        <w:rPr>
          <w:rFonts w:ascii="TimesNewRomanPSMT" w:eastAsia="TimesNewRomanPSMT" w:hAnsi="TimesNewRomanPSMT" w:cs="TimesNewRomanPSMT"/>
          <w:sz w:val="28"/>
          <w:szCs w:val="28"/>
        </w:rPr>
        <w:t xml:space="preserve"> и 2</w:t>
      </w:r>
      <w:r>
        <w:rPr>
          <w:rFonts w:ascii="TimesNewRomanPSMT" w:eastAsia="TimesNewRomanPSMT" w:hAnsi="TimesNewRomanPSMT" w:cs="TimesNewRomanPSMT"/>
          <w:sz w:val="28"/>
          <w:szCs w:val="28"/>
        </w:rPr>
        <w:t>004 года и включает в себя направления, изложенные в государственном образовательном стандарте по образовательной области «Искусство. Музыка»:</w:t>
      </w:r>
    </w:p>
    <w:p w:rsidR="00564D6B" w:rsidRDefault="00564D6B" w:rsidP="00564D6B">
      <w:pPr>
        <w:autoSpaceDE w:val="0"/>
        <w:spacing w:line="340" w:lineRule="atLeast"/>
        <w:ind w:firstLine="567"/>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фольклор, в котором находят отражение факты истории, отношение человека к родному краю, природе, труду людей, народные обряды и традиции, основные жанры фольклорных сочинении, традиции разных народов мира;</w:t>
      </w:r>
    </w:p>
    <w:p w:rsidR="00564D6B" w:rsidRDefault="00564D6B" w:rsidP="00564D6B">
      <w:pPr>
        <w:autoSpaceDE w:val="0"/>
        <w:spacing w:line="340" w:lineRule="atLeast"/>
        <w:ind w:firstLine="567"/>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духовная музыка;</w:t>
      </w:r>
    </w:p>
    <w:p w:rsidR="00564D6B" w:rsidRDefault="00564D6B" w:rsidP="00564D6B">
      <w:pPr>
        <w:autoSpaceDE w:val="0"/>
        <w:spacing w:line="340" w:lineRule="atLeast"/>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 старинная музыка;</w:t>
      </w:r>
    </w:p>
    <w:p w:rsidR="00564D6B" w:rsidRDefault="00564D6B" w:rsidP="00564D6B">
      <w:pPr>
        <w:autoSpaceDE w:val="0"/>
        <w:spacing w:line="340" w:lineRule="atLeast"/>
        <w:ind w:firstLine="540"/>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произведения («золотой фонд») русских и зарубежных композиторов-классиков, </w:t>
      </w:r>
      <w:proofErr w:type="gramStart"/>
      <w:r>
        <w:rPr>
          <w:rFonts w:ascii="TimesNewRomanPSMT" w:eastAsia="TimesNewRomanPSMT" w:hAnsi="TimesNewRomanPSMT" w:cs="TimesNewRomanPSMT"/>
          <w:sz w:val="28"/>
          <w:szCs w:val="28"/>
        </w:rPr>
        <w:t>сочинения  современных</w:t>
      </w:r>
      <w:proofErr w:type="gramEnd"/>
      <w:r>
        <w:rPr>
          <w:rFonts w:ascii="TimesNewRomanPSMT" w:eastAsia="TimesNewRomanPSMT" w:hAnsi="TimesNewRomanPSMT" w:cs="TimesNewRomanPSMT"/>
          <w:sz w:val="28"/>
          <w:szCs w:val="28"/>
        </w:rPr>
        <w:t xml:space="preserve"> композиторов).</w:t>
      </w:r>
    </w:p>
    <w:p w:rsidR="00564D6B" w:rsidRDefault="00564D6B" w:rsidP="00564D6B">
      <w:pPr>
        <w:autoSpaceDE w:val="0"/>
        <w:spacing w:line="340" w:lineRule="atLeast"/>
        <w:ind w:firstLine="567"/>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Основной целью современного начального образования является воспитание и развитие личности ребенка. </w:t>
      </w:r>
    </w:p>
    <w:p w:rsidR="00564D6B" w:rsidRDefault="00564D6B" w:rsidP="00564D6B">
      <w:pPr>
        <w:autoSpaceDE w:val="0"/>
        <w:spacing w:line="240" w:lineRule="atLeast"/>
        <w:ind w:firstLine="567"/>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Изучение музыкального искусства в начальной школе направлено на развитие эмоционально-нравственной сферы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уважение к ее традициям и героическому прошлому, к ее многонациональному искусству, профессиональному и народному музыкальному творчеству.</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 xml:space="preserve">        В процессе конкретизации учебных целей их реализация осуществляется по следующим направлениям:</w:t>
      </w:r>
    </w:p>
    <w:p w:rsidR="00564D6B" w:rsidRPr="00564D6B" w:rsidRDefault="00564D6B" w:rsidP="00564D6B">
      <w:pPr>
        <w:widowControl/>
        <w:numPr>
          <w:ilvl w:val="0"/>
          <w:numId w:val="3"/>
        </w:numPr>
        <w:shd w:val="clear" w:color="auto" w:fill="FFFFFF"/>
        <w:suppressAutoHyphens w:val="0"/>
        <w:spacing w:after="150" w:line="259" w:lineRule="auto"/>
        <w:rPr>
          <w:rFonts w:eastAsia="Times New Roman"/>
          <w:color w:val="000000"/>
          <w:kern w:val="0"/>
          <w:sz w:val="28"/>
          <w:szCs w:val="28"/>
          <w:lang w:eastAsia="ru-RU"/>
        </w:rPr>
      </w:pPr>
      <w:r w:rsidRPr="00564D6B">
        <w:rPr>
          <w:rFonts w:eastAsia="Times New Roman"/>
          <w:color w:val="000000"/>
          <w:kern w:val="0"/>
          <w:sz w:val="28"/>
          <w:szCs w:val="28"/>
          <w:lang w:eastAsia="ru-RU"/>
        </w:rPr>
        <w:t xml:space="preserve">становление системы </w:t>
      </w:r>
      <w:proofErr w:type="gramStart"/>
      <w:r w:rsidRPr="00564D6B">
        <w:rPr>
          <w:rFonts w:eastAsia="Times New Roman"/>
          <w:color w:val="000000"/>
          <w:kern w:val="0"/>
          <w:sz w:val="28"/>
          <w:szCs w:val="28"/>
          <w:lang w:eastAsia="ru-RU"/>
        </w:rPr>
        <w:t>ценностей</w:t>
      </w:r>
      <w:proofErr w:type="gramEnd"/>
      <w:r w:rsidRPr="00564D6B">
        <w:rPr>
          <w:rFonts w:eastAsia="Times New Roman"/>
          <w:color w:val="000000"/>
          <w:kern w:val="0"/>
          <w:sz w:val="28"/>
          <w:szCs w:val="28"/>
          <w:lang w:eastAsia="ru-RU"/>
        </w:rPr>
        <w:t xml:space="preserve"> обучающихся в единстве эмоциональной и познавательной сферы;</w:t>
      </w:r>
    </w:p>
    <w:p w:rsidR="00564D6B" w:rsidRPr="00564D6B" w:rsidRDefault="00564D6B" w:rsidP="00564D6B">
      <w:pPr>
        <w:widowControl/>
        <w:numPr>
          <w:ilvl w:val="0"/>
          <w:numId w:val="3"/>
        </w:numPr>
        <w:shd w:val="clear" w:color="auto" w:fill="FFFFFF"/>
        <w:suppressAutoHyphens w:val="0"/>
        <w:spacing w:after="150" w:line="259" w:lineRule="auto"/>
        <w:rPr>
          <w:rFonts w:eastAsia="Times New Roman"/>
          <w:color w:val="000000"/>
          <w:kern w:val="0"/>
          <w:sz w:val="28"/>
          <w:szCs w:val="28"/>
          <w:lang w:eastAsia="ru-RU"/>
        </w:rPr>
      </w:pPr>
      <w:r w:rsidRPr="00564D6B">
        <w:rPr>
          <w:rFonts w:eastAsia="Times New Roman"/>
          <w:color w:val="000000"/>
          <w:kern w:val="0"/>
          <w:sz w:val="28"/>
          <w:szCs w:val="28"/>
          <w:lang w:eastAsia="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564D6B" w:rsidRPr="00564D6B" w:rsidRDefault="00564D6B" w:rsidP="00564D6B">
      <w:pPr>
        <w:widowControl/>
        <w:numPr>
          <w:ilvl w:val="0"/>
          <w:numId w:val="3"/>
        </w:numPr>
        <w:shd w:val="clear" w:color="auto" w:fill="FFFFFF"/>
        <w:suppressAutoHyphens w:val="0"/>
        <w:spacing w:after="150" w:line="259" w:lineRule="auto"/>
        <w:rPr>
          <w:rFonts w:eastAsia="Times New Roman"/>
          <w:color w:val="000000"/>
          <w:kern w:val="0"/>
          <w:sz w:val="28"/>
          <w:szCs w:val="28"/>
          <w:lang w:eastAsia="ru-RU"/>
        </w:rPr>
      </w:pPr>
      <w:r w:rsidRPr="00564D6B">
        <w:rPr>
          <w:rFonts w:eastAsia="Times New Roman"/>
          <w:color w:val="000000"/>
          <w:kern w:val="0"/>
          <w:sz w:val="28"/>
          <w:szCs w:val="28"/>
          <w:lang w:eastAsia="ru-RU"/>
        </w:rPr>
        <w:t xml:space="preserve">формирование творческих способностей ребёнка, развитие внутренней мотивации к </w:t>
      </w:r>
      <w:proofErr w:type="spellStart"/>
      <w:r w:rsidRPr="00564D6B">
        <w:rPr>
          <w:rFonts w:eastAsia="Times New Roman"/>
          <w:color w:val="000000"/>
          <w:kern w:val="0"/>
          <w:sz w:val="28"/>
          <w:szCs w:val="28"/>
          <w:lang w:eastAsia="ru-RU"/>
        </w:rPr>
        <w:t>музицированию</w:t>
      </w:r>
      <w:proofErr w:type="spellEnd"/>
      <w:r w:rsidRPr="00564D6B">
        <w:rPr>
          <w:rFonts w:eastAsia="Times New Roman"/>
          <w:color w:val="000000"/>
          <w:kern w:val="0"/>
          <w:sz w:val="28"/>
          <w:szCs w:val="28"/>
          <w:lang w:eastAsia="ru-RU"/>
        </w:rPr>
        <w:t>.</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Важнейшими задачами в начальной школе являются:</w:t>
      </w:r>
    </w:p>
    <w:p w:rsidR="00564D6B" w:rsidRPr="00564D6B" w:rsidRDefault="00564D6B" w:rsidP="00564D6B">
      <w:pPr>
        <w:widowControl/>
        <w:numPr>
          <w:ilvl w:val="0"/>
          <w:numId w:val="4"/>
        </w:numPr>
        <w:shd w:val="clear" w:color="auto" w:fill="FFFFFF"/>
        <w:suppressAutoHyphens w:val="0"/>
        <w:spacing w:after="150" w:line="259" w:lineRule="auto"/>
        <w:rPr>
          <w:rFonts w:eastAsia="Times New Roman"/>
          <w:color w:val="000000"/>
          <w:kern w:val="0"/>
          <w:sz w:val="28"/>
          <w:szCs w:val="28"/>
          <w:lang w:eastAsia="ru-RU"/>
        </w:rPr>
      </w:pPr>
      <w:r w:rsidRPr="00564D6B">
        <w:rPr>
          <w:rFonts w:eastAsia="Times New Roman"/>
          <w:color w:val="000000"/>
          <w:kern w:val="0"/>
          <w:sz w:val="28"/>
          <w:szCs w:val="28"/>
          <w:lang w:eastAsia="ru-RU"/>
        </w:rPr>
        <w:lastRenderedPageBreak/>
        <w:t>Формирование эмоционально-ценностной отзывчивости на прекрасное в жизни и в искусстве.</w:t>
      </w:r>
    </w:p>
    <w:p w:rsidR="00564D6B" w:rsidRPr="00564D6B" w:rsidRDefault="00564D6B" w:rsidP="00564D6B">
      <w:pPr>
        <w:widowControl/>
        <w:numPr>
          <w:ilvl w:val="0"/>
          <w:numId w:val="4"/>
        </w:numPr>
        <w:shd w:val="clear" w:color="auto" w:fill="FFFFFF"/>
        <w:suppressAutoHyphens w:val="0"/>
        <w:spacing w:after="150" w:line="259" w:lineRule="auto"/>
        <w:rPr>
          <w:rFonts w:eastAsia="Times New Roman"/>
          <w:color w:val="000000"/>
          <w:kern w:val="0"/>
          <w:sz w:val="28"/>
          <w:szCs w:val="28"/>
          <w:lang w:eastAsia="ru-RU"/>
        </w:rPr>
      </w:pPr>
      <w:r w:rsidRPr="00564D6B">
        <w:rPr>
          <w:rFonts w:eastAsia="Times New Roman"/>
          <w:color w:val="000000"/>
          <w:kern w:val="0"/>
          <w:sz w:val="28"/>
          <w:szCs w:val="28"/>
          <w:lang w:eastAsia="ru-RU"/>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564D6B">
        <w:rPr>
          <w:rFonts w:eastAsia="Times New Roman"/>
          <w:color w:val="000000"/>
          <w:kern w:val="0"/>
          <w:sz w:val="28"/>
          <w:szCs w:val="28"/>
          <w:lang w:eastAsia="ru-RU"/>
        </w:rPr>
        <w:t>музицирования</w:t>
      </w:r>
      <w:proofErr w:type="spellEnd"/>
      <w:r w:rsidRPr="00564D6B">
        <w:rPr>
          <w:rFonts w:eastAsia="Times New Roman"/>
          <w:color w:val="000000"/>
          <w:kern w:val="0"/>
          <w:sz w:val="28"/>
          <w:szCs w:val="28"/>
          <w:lang w:eastAsia="ru-RU"/>
        </w:rPr>
        <w:t>.</w:t>
      </w:r>
    </w:p>
    <w:p w:rsidR="00564D6B" w:rsidRPr="00564D6B" w:rsidRDefault="00564D6B" w:rsidP="00564D6B">
      <w:pPr>
        <w:widowControl/>
        <w:numPr>
          <w:ilvl w:val="0"/>
          <w:numId w:val="4"/>
        </w:numPr>
        <w:shd w:val="clear" w:color="auto" w:fill="FFFFFF"/>
        <w:suppressAutoHyphens w:val="0"/>
        <w:spacing w:after="150" w:line="259" w:lineRule="auto"/>
        <w:rPr>
          <w:rFonts w:eastAsia="Times New Roman"/>
          <w:color w:val="000000"/>
          <w:kern w:val="0"/>
          <w:sz w:val="28"/>
          <w:szCs w:val="28"/>
          <w:lang w:eastAsia="ru-RU"/>
        </w:rPr>
      </w:pPr>
      <w:r w:rsidRPr="00564D6B">
        <w:rPr>
          <w:rFonts w:eastAsia="Times New Roman"/>
          <w:color w:val="000000"/>
          <w:kern w:val="0"/>
          <w:sz w:val="28"/>
          <w:szCs w:val="28"/>
          <w:lang w:eastAsia="ru-RU"/>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564D6B" w:rsidRPr="00564D6B" w:rsidRDefault="00564D6B" w:rsidP="00564D6B">
      <w:pPr>
        <w:widowControl/>
        <w:numPr>
          <w:ilvl w:val="0"/>
          <w:numId w:val="4"/>
        </w:numPr>
        <w:shd w:val="clear" w:color="auto" w:fill="FFFFFF"/>
        <w:suppressAutoHyphens w:val="0"/>
        <w:spacing w:after="150" w:line="259" w:lineRule="auto"/>
        <w:rPr>
          <w:rFonts w:eastAsia="Times New Roman"/>
          <w:color w:val="000000"/>
          <w:kern w:val="0"/>
          <w:sz w:val="28"/>
          <w:szCs w:val="28"/>
          <w:lang w:eastAsia="ru-RU"/>
        </w:rPr>
      </w:pPr>
      <w:r w:rsidRPr="00564D6B">
        <w:rPr>
          <w:rFonts w:eastAsia="Times New Roman"/>
          <w:color w:val="000000"/>
          <w:kern w:val="0"/>
          <w:sz w:val="28"/>
          <w:szCs w:val="28"/>
          <w:lang w:eastAsia="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564D6B" w:rsidRPr="00564D6B" w:rsidRDefault="00564D6B" w:rsidP="00564D6B">
      <w:pPr>
        <w:widowControl/>
        <w:numPr>
          <w:ilvl w:val="0"/>
          <w:numId w:val="4"/>
        </w:numPr>
        <w:shd w:val="clear" w:color="auto" w:fill="FFFFFF"/>
        <w:suppressAutoHyphens w:val="0"/>
        <w:spacing w:after="150" w:line="259" w:lineRule="auto"/>
        <w:rPr>
          <w:rFonts w:eastAsia="Times New Roman"/>
          <w:color w:val="000000"/>
          <w:kern w:val="0"/>
          <w:sz w:val="28"/>
          <w:szCs w:val="28"/>
          <w:lang w:eastAsia="ru-RU"/>
        </w:rPr>
      </w:pPr>
      <w:r w:rsidRPr="00564D6B">
        <w:rPr>
          <w:rFonts w:eastAsia="Times New Roman"/>
          <w:color w:val="000000"/>
          <w:kern w:val="0"/>
          <w:sz w:val="28"/>
          <w:szCs w:val="28"/>
          <w:lang w:eastAsia="ru-RU"/>
        </w:rPr>
        <w:t xml:space="preserve">Овладение предметными умениями и навыками в различных видах практического </w:t>
      </w:r>
      <w:proofErr w:type="spellStart"/>
      <w:r w:rsidRPr="00564D6B">
        <w:rPr>
          <w:rFonts w:eastAsia="Times New Roman"/>
          <w:color w:val="000000"/>
          <w:kern w:val="0"/>
          <w:sz w:val="28"/>
          <w:szCs w:val="28"/>
          <w:lang w:eastAsia="ru-RU"/>
        </w:rPr>
        <w:t>музицирования</w:t>
      </w:r>
      <w:proofErr w:type="spellEnd"/>
      <w:r w:rsidRPr="00564D6B">
        <w:rPr>
          <w:rFonts w:eastAsia="Times New Roman"/>
          <w:color w:val="000000"/>
          <w:kern w:val="0"/>
          <w:sz w:val="28"/>
          <w:szCs w:val="28"/>
          <w:lang w:eastAsia="ru-RU"/>
        </w:rPr>
        <w:t>. Введение ребёнка в искусство через разнообразие видов музыкальной деятельности, в том числе:</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а) Слушание (воспитание грамотного слушателя);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б) Исполнение (пение, игра на доступных музыкальных инструментах);</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в) Сочинение (элементы импровизации, композиции, аранжировки);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г) Музыкальное движение (пластическое интонирование, танец, двигательное моделирование и др.);</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д) Исследовательские и творческие проекты.</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7. Воспитание уважения к цивилизационному наследию России, народной и композиторской музыки народа Саха; присвоение интонационно-образного строя отечественной музыкальной культуры.</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8. Расширение кругозора, воспитание любознательности, интереса к музыкальной культуре других стран, культур, времён и народов.</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В соответствии с учебным планом ГКОУ РС(Я) «РСКШИ» на изучение музыки предусмотрено в 1 классе 32 часа (1 час в неделю, 33 учебные недели).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Формы организации образовательного процесса в 1 классе на уроках музыки: индивидуальная работа, фронтальная работа, групповая работа, онлайн консультация.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 xml:space="preserve">Технологии обучения: технология проектного обучения, технология проблемного обучения, </w:t>
      </w:r>
      <w:proofErr w:type="spellStart"/>
      <w:r w:rsidRPr="00564D6B">
        <w:rPr>
          <w:rFonts w:eastAsia="Times New Roman"/>
          <w:color w:val="000000"/>
          <w:kern w:val="0"/>
          <w:sz w:val="28"/>
          <w:szCs w:val="28"/>
          <w:lang w:eastAsia="ru-RU"/>
        </w:rPr>
        <w:t>здоровьесберегающие</w:t>
      </w:r>
      <w:proofErr w:type="spellEnd"/>
      <w:r w:rsidRPr="00564D6B">
        <w:rPr>
          <w:rFonts w:eastAsia="Times New Roman"/>
          <w:color w:val="000000"/>
          <w:kern w:val="0"/>
          <w:sz w:val="28"/>
          <w:szCs w:val="28"/>
          <w:lang w:eastAsia="ru-RU"/>
        </w:rPr>
        <w:t xml:space="preserve"> технологии.</w:t>
      </w:r>
    </w:p>
    <w:p w:rsidR="00564D6B" w:rsidRPr="00C867DE" w:rsidRDefault="00564D6B" w:rsidP="00564D6B">
      <w:pPr>
        <w:widowControl/>
        <w:shd w:val="clear" w:color="auto" w:fill="FFFFFF"/>
        <w:suppressAutoHyphens w:val="0"/>
        <w:spacing w:after="150"/>
        <w:rPr>
          <w:rFonts w:eastAsia="Times New Roman"/>
          <w:b/>
          <w:color w:val="000000"/>
          <w:kern w:val="0"/>
          <w:lang w:eastAsia="ru-RU"/>
        </w:rPr>
      </w:pPr>
      <w:r w:rsidRPr="00C867DE">
        <w:rPr>
          <w:rFonts w:eastAsia="Times New Roman"/>
          <w:b/>
          <w:bCs/>
          <w:color w:val="000000"/>
          <w:kern w:val="0"/>
          <w:lang w:eastAsia="ru-RU"/>
        </w:rPr>
        <w:lastRenderedPageBreak/>
        <w:t>ПЛАНИРУЕМЫЕ РЕЗУЛЬТАТЫ</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w:t>
      </w:r>
      <w:proofErr w:type="spellStart"/>
      <w:r w:rsidRPr="00564D6B">
        <w:rPr>
          <w:rFonts w:eastAsia="Times New Roman"/>
          <w:color w:val="000000"/>
          <w:kern w:val="0"/>
          <w:sz w:val="28"/>
          <w:szCs w:val="28"/>
          <w:lang w:eastAsia="ru-RU"/>
        </w:rPr>
        <w:t>метапредметных</w:t>
      </w:r>
      <w:proofErr w:type="spellEnd"/>
      <w:r w:rsidRPr="00564D6B">
        <w:rPr>
          <w:rFonts w:eastAsia="Times New Roman"/>
          <w:color w:val="000000"/>
          <w:kern w:val="0"/>
          <w:sz w:val="28"/>
          <w:szCs w:val="28"/>
          <w:lang w:eastAsia="ru-RU"/>
        </w:rPr>
        <w:t xml:space="preserve"> и предметных.</w:t>
      </w:r>
    </w:p>
    <w:p w:rsidR="00564D6B" w:rsidRPr="00C867DE" w:rsidRDefault="00564D6B" w:rsidP="00564D6B">
      <w:pPr>
        <w:widowControl/>
        <w:shd w:val="clear" w:color="auto" w:fill="FFFFFF"/>
        <w:suppressAutoHyphens w:val="0"/>
        <w:spacing w:after="150"/>
        <w:rPr>
          <w:rFonts w:eastAsia="Times New Roman"/>
          <w:color w:val="000000"/>
          <w:kern w:val="0"/>
          <w:lang w:eastAsia="ru-RU"/>
        </w:rPr>
      </w:pPr>
      <w:r w:rsidRPr="00C867DE">
        <w:rPr>
          <w:rFonts w:eastAsia="Times New Roman"/>
          <w:b/>
          <w:bCs/>
          <w:color w:val="000000"/>
          <w:kern w:val="0"/>
          <w:lang w:eastAsia="ru-RU"/>
        </w:rPr>
        <w:t>ЛИЧНОСТНЫЕ РЕЗУЛЬТАТЫ</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C867DE">
        <w:rPr>
          <w:rFonts w:eastAsia="Times New Roman"/>
          <w:color w:val="000000"/>
          <w:kern w:val="0"/>
          <w:sz w:val="28"/>
          <w:szCs w:val="28"/>
          <w:lang w:eastAsia="ru-RU"/>
        </w:rPr>
        <w:t>Личностные результаты освоения рабочей</w:t>
      </w:r>
      <w:r w:rsidRPr="00564D6B">
        <w:rPr>
          <w:rFonts w:eastAsia="Times New Roman"/>
          <w:color w:val="000000"/>
          <w:kern w:val="0"/>
          <w:sz w:val="28"/>
          <w:szCs w:val="28"/>
          <w:lang w:eastAsia="ru-RU"/>
        </w:rPr>
        <w:t xml:space="preserve">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b/>
          <w:bCs/>
          <w:i/>
          <w:iCs/>
          <w:color w:val="000000"/>
          <w:kern w:val="0"/>
          <w:sz w:val="28"/>
          <w:szCs w:val="28"/>
          <w:lang w:eastAsia="ru-RU"/>
        </w:rPr>
        <w:t>Гражданско-патриотического воспитания: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осознание российской гражданской идентичности; знание Гимна России и традиций его исполнения, знание Гимна Донецкой Народной Республики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b/>
          <w:bCs/>
          <w:i/>
          <w:iCs/>
          <w:color w:val="000000"/>
          <w:kern w:val="0"/>
          <w:sz w:val="28"/>
          <w:szCs w:val="28"/>
          <w:lang w:eastAsia="ru-RU"/>
        </w:rPr>
        <w:t>Духовно-нравственного воспитания: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b/>
          <w:bCs/>
          <w:i/>
          <w:iCs/>
          <w:color w:val="000000"/>
          <w:kern w:val="0"/>
          <w:sz w:val="28"/>
          <w:szCs w:val="28"/>
          <w:lang w:eastAsia="ru-RU"/>
        </w:rPr>
        <w:t>Эстетического воспитания: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b/>
          <w:bCs/>
          <w:i/>
          <w:iCs/>
          <w:color w:val="000000"/>
          <w:kern w:val="0"/>
          <w:sz w:val="28"/>
          <w:szCs w:val="28"/>
          <w:lang w:eastAsia="ru-RU"/>
        </w:rPr>
        <w:t>Ценности научного познания: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b/>
          <w:bCs/>
          <w:i/>
          <w:iCs/>
          <w:color w:val="000000"/>
          <w:kern w:val="0"/>
          <w:sz w:val="28"/>
          <w:szCs w:val="28"/>
          <w:lang w:eastAsia="ru-RU"/>
        </w:rPr>
        <w:t>Физического воспитания, формирования культуры здоровья и эмоционального благополучия</w:t>
      </w:r>
      <w:r w:rsidRPr="00564D6B">
        <w:rPr>
          <w:rFonts w:eastAsia="Times New Roman"/>
          <w:color w:val="000000"/>
          <w:kern w:val="0"/>
          <w:sz w:val="28"/>
          <w:szCs w:val="28"/>
          <w:lang w:eastAsia="ru-RU"/>
        </w:rPr>
        <w:t>:</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b/>
          <w:bCs/>
          <w:i/>
          <w:iCs/>
          <w:color w:val="000000"/>
          <w:kern w:val="0"/>
          <w:sz w:val="28"/>
          <w:szCs w:val="28"/>
          <w:lang w:eastAsia="ru-RU"/>
        </w:rPr>
        <w:t>Трудового воспитания: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lastRenderedPageBreak/>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br/>
      </w:r>
      <w:r w:rsidRPr="00564D6B">
        <w:rPr>
          <w:rFonts w:eastAsia="Times New Roman"/>
          <w:b/>
          <w:bCs/>
          <w:i/>
          <w:iCs/>
          <w:color w:val="000000"/>
          <w:kern w:val="0"/>
          <w:sz w:val="28"/>
          <w:szCs w:val="28"/>
          <w:lang w:eastAsia="ru-RU"/>
        </w:rPr>
        <w:t>Экологического воспитания: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бережное отношение к природе; неприятие действий, приносящих ей вред.</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br/>
      </w:r>
      <w:r w:rsidRPr="00564D6B">
        <w:rPr>
          <w:rFonts w:eastAsia="Times New Roman"/>
          <w:b/>
          <w:bCs/>
          <w:color w:val="000000"/>
          <w:kern w:val="0"/>
          <w:sz w:val="28"/>
          <w:szCs w:val="28"/>
          <w:lang w:eastAsia="ru-RU"/>
        </w:rPr>
        <w:t>МЕТАПРЕДМЕТНЫЕ РЕЗУЛЬТАТЫ</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proofErr w:type="spellStart"/>
      <w:r w:rsidRPr="00564D6B">
        <w:rPr>
          <w:rFonts w:eastAsia="Times New Roman"/>
          <w:color w:val="000000"/>
          <w:kern w:val="0"/>
          <w:sz w:val="28"/>
          <w:szCs w:val="28"/>
          <w:lang w:eastAsia="ru-RU"/>
        </w:rPr>
        <w:t>Метапредметные</w:t>
      </w:r>
      <w:proofErr w:type="spellEnd"/>
      <w:r w:rsidRPr="00564D6B">
        <w:rPr>
          <w:rFonts w:eastAsia="Times New Roman"/>
          <w:color w:val="000000"/>
          <w:kern w:val="0"/>
          <w:sz w:val="28"/>
          <w:szCs w:val="28"/>
          <w:lang w:eastAsia="ru-RU"/>
        </w:rPr>
        <w:t xml:space="preserve"> результаты освоения основной образовательной программы, формируемые при изучении предмета «Музыка»: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1. </w:t>
      </w:r>
      <w:r w:rsidRPr="00564D6B">
        <w:rPr>
          <w:rFonts w:eastAsia="Times New Roman"/>
          <w:b/>
          <w:bCs/>
          <w:color w:val="000000"/>
          <w:kern w:val="0"/>
          <w:sz w:val="28"/>
          <w:szCs w:val="28"/>
          <w:lang w:eastAsia="ru-RU"/>
        </w:rPr>
        <w:t>Овладение универсальными познавательными действиями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br/>
      </w:r>
      <w:r w:rsidRPr="00564D6B">
        <w:rPr>
          <w:rFonts w:eastAsia="Times New Roman"/>
          <w:i/>
          <w:iCs/>
          <w:color w:val="000000"/>
          <w:kern w:val="0"/>
          <w:sz w:val="28"/>
          <w:szCs w:val="28"/>
          <w:lang w:eastAsia="ru-RU"/>
        </w:rPr>
        <w:t>Базовые логические действия</w:t>
      </w:r>
      <w:r w:rsidRPr="00564D6B">
        <w:rPr>
          <w:rFonts w:eastAsia="Times New Roman"/>
          <w:color w:val="000000"/>
          <w:kern w:val="0"/>
          <w:sz w:val="28"/>
          <w:szCs w:val="28"/>
          <w:lang w:eastAsia="ru-RU"/>
        </w:rPr>
        <w:t>:</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—устанавливать причинно-следственные связи в ситуациях музыкального восприятия и исполнения, делать выводы.</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i/>
          <w:iCs/>
          <w:color w:val="000000"/>
          <w:kern w:val="0"/>
          <w:sz w:val="28"/>
          <w:szCs w:val="28"/>
          <w:lang w:eastAsia="ru-RU"/>
        </w:rPr>
        <w:t>Базовые исследовательские действия</w:t>
      </w:r>
      <w:r w:rsidRPr="00564D6B">
        <w:rPr>
          <w:rFonts w:eastAsia="Times New Roman"/>
          <w:color w:val="000000"/>
          <w:kern w:val="0"/>
          <w:sz w:val="28"/>
          <w:szCs w:val="28"/>
          <w:lang w:eastAsia="ru-RU"/>
        </w:rPr>
        <w:t>:</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rsidRPr="00564D6B">
        <w:rPr>
          <w:rFonts w:eastAsia="Times New Roman"/>
          <w:color w:val="000000"/>
          <w:kern w:val="0"/>
          <w:sz w:val="28"/>
          <w:szCs w:val="28"/>
          <w:lang w:eastAsia="ru-RU"/>
        </w:rPr>
        <w:t>музицирования</w:t>
      </w:r>
      <w:proofErr w:type="spellEnd"/>
      <w:r w:rsidRPr="00564D6B">
        <w:rPr>
          <w:rFonts w:eastAsia="Times New Roman"/>
          <w:color w:val="000000"/>
          <w:kern w:val="0"/>
          <w:sz w:val="28"/>
          <w:szCs w:val="28"/>
          <w:lang w:eastAsia="ru-RU"/>
        </w:rPr>
        <w:t>;</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lastRenderedPageBreak/>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—прогнозировать возможное развитие музыкального процесса, эволюции культурных явлений в различных условиях.</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br/>
      </w:r>
      <w:r w:rsidRPr="00564D6B">
        <w:rPr>
          <w:rFonts w:eastAsia="Times New Roman"/>
          <w:i/>
          <w:iCs/>
          <w:color w:val="000000"/>
          <w:kern w:val="0"/>
          <w:sz w:val="28"/>
          <w:szCs w:val="28"/>
          <w:lang w:eastAsia="ru-RU"/>
        </w:rPr>
        <w:t>Работа с информацией</w:t>
      </w:r>
      <w:r w:rsidRPr="00564D6B">
        <w:rPr>
          <w:rFonts w:eastAsia="Times New Roman"/>
          <w:color w:val="000000"/>
          <w:kern w:val="0"/>
          <w:sz w:val="28"/>
          <w:szCs w:val="28"/>
          <w:lang w:eastAsia="ru-RU"/>
        </w:rPr>
        <w:t>:</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—выбирать источник получения информации;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—согласно заданному алгоритму находить в предложенном источнике информацию, представленную в явном виде;</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анализировать текстовую, видео-, графическую, звуковую, информацию в соответствии с учебной задачей;</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—анализировать музыкальные тексты (акустические и нотные) по предложенному учителем алгоритму;</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самостоятельно создавать схемы, таблицы для представления информации.</w:t>
      </w:r>
    </w:p>
    <w:p w:rsidR="00564D6B" w:rsidRPr="00564D6B" w:rsidRDefault="00C867DE" w:rsidP="00564D6B">
      <w:pPr>
        <w:widowControl/>
        <w:shd w:val="clear" w:color="auto" w:fill="FFFFFF"/>
        <w:suppressAutoHyphens w:val="0"/>
        <w:spacing w:after="150"/>
        <w:rPr>
          <w:rFonts w:eastAsia="Times New Roman"/>
          <w:color w:val="000000"/>
          <w:kern w:val="0"/>
          <w:sz w:val="28"/>
          <w:szCs w:val="28"/>
          <w:lang w:eastAsia="ru-RU"/>
        </w:rPr>
      </w:pPr>
      <w:r>
        <w:rPr>
          <w:rFonts w:eastAsia="Times New Roman"/>
          <w:color w:val="000000"/>
          <w:kern w:val="0"/>
          <w:sz w:val="28"/>
          <w:szCs w:val="28"/>
          <w:lang w:eastAsia="ru-RU"/>
        </w:rPr>
        <w:br/>
      </w:r>
      <w:r w:rsidR="00564D6B" w:rsidRPr="00564D6B">
        <w:rPr>
          <w:rFonts w:eastAsia="Times New Roman"/>
          <w:b/>
          <w:bCs/>
          <w:color w:val="000000"/>
          <w:kern w:val="0"/>
          <w:sz w:val="28"/>
          <w:szCs w:val="28"/>
          <w:lang w:eastAsia="ru-RU"/>
        </w:rPr>
        <w:t>2. Овладение универсальными коммуникативными действиями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i/>
          <w:iCs/>
          <w:color w:val="000000"/>
          <w:kern w:val="0"/>
          <w:sz w:val="28"/>
          <w:szCs w:val="28"/>
          <w:lang w:eastAsia="ru-RU"/>
        </w:rPr>
        <w:t>Невербальная коммуникация</w:t>
      </w:r>
      <w:r w:rsidRPr="00564D6B">
        <w:rPr>
          <w:rFonts w:eastAsia="Times New Roman"/>
          <w:color w:val="000000"/>
          <w:kern w:val="0"/>
          <w:sz w:val="28"/>
          <w:szCs w:val="28"/>
          <w:lang w:eastAsia="ru-RU"/>
        </w:rPr>
        <w:t>:</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—выступать перед публикой в качестве исполнителя музыки (соло или в коллективе);</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lastRenderedPageBreak/>
        <w:br/>
      </w:r>
      <w:r w:rsidRPr="00564D6B">
        <w:rPr>
          <w:rFonts w:eastAsia="Times New Roman"/>
          <w:i/>
          <w:iCs/>
          <w:color w:val="000000"/>
          <w:kern w:val="0"/>
          <w:sz w:val="28"/>
          <w:szCs w:val="28"/>
          <w:lang w:eastAsia="ru-RU"/>
        </w:rPr>
        <w:t>Вербальная коммуникация</w:t>
      </w:r>
      <w:r w:rsidRPr="00564D6B">
        <w:rPr>
          <w:rFonts w:eastAsia="Times New Roman"/>
          <w:color w:val="000000"/>
          <w:kern w:val="0"/>
          <w:sz w:val="28"/>
          <w:szCs w:val="28"/>
          <w:lang w:eastAsia="ru-RU"/>
        </w:rPr>
        <w:t>:</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—воспринимать и формулировать суждения, выражать эмоции в соответствии с целями и условиями общения в знакомой среде;</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—проявлять уважительное отношение к собеседнику, соблюдать правила ведения диалога и дискуссии;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—признавать возможность существования разных точек зрения;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корректно и аргументированно высказывать своё мнение;</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—строить речевое высказывание в соответствии с поставленной</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задачей;</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—создавать устные и письменные тексты (описание, рассуждение, повествование);</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—готовить небольшие публичные выступления;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—подбирать иллюстративный материал (рисунки, фото, плакаты) к тексту выступления.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br/>
      </w:r>
      <w:r w:rsidRPr="00564D6B">
        <w:rPr>
          <w:rFonts w:eastAsia="Times New Roman"/>
          <w:i/>
          <w:iCs/>
          <w:color w:val="000000"/>
          <w:kern w:val="0"/>
          <w:sz w:val="28"/>
          <w:szCs w:val="28"/>
          <w:lang w:eastAsia="ru-RU"/>
        </w:rPr>
        <w:t>Совместная деятельность (сотрудничество):</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 xml:space="preserve">стремиться к объединению усилий, эмоциональной </w:t>
      </w:r>
      <w:proofErr w:type="spellStart"/>
      <w:r w:rsidRPr="00564D6B">
        <w:rPr>
          <w:rFonts w:eastAsia="Times New Roman"/>
          <w:color w:val="000000"/>
          <w:kern w:val="0"/>
          <w:sz w:val="28"/>
          <w:szCs w:val="28"/>
          <w:lang w:eastAsia="ru-RU"/>
        </w:rPr>
        <w:t>эмпатии</w:t>
      </w:r>
      <w:proofErr w:type="spellEnd"/>
      <w:r w:rsidRPr="00564D6B">
        <w:rPr>
          <w:rFonts w:eastAsia="Times New Roman"/>
          <w:color w:val="000000"/>
          <w:kern w:val="0"/>
          <w:sz w:val="28"/>
          <w:szCs w:val="28"/>
          <w:lang w:eastAsia="ru-RU"/>
        </w:rPr>
        <w:t xml:space="preserve"> в ситуациях совместного восприятия, исполнения музыки;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—ответственно выполнять свою часть работы; оценивать свой вклад в общий результат;</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—выполнять совместные проектные, творческие задания с опорой на предложенные образцы.</w:t>
      </w:r>
    </w:p>
    <w:p w:rsidR="00C867DE" w:rsidRDefault="00564D6B" w:rsidP="00564D6B">
      <w:pPr>
        <w:widowControl/>
        <w:shd w:val="clear" w:color="auto" w:fill="FFFFFF"/>
        <w:suppressAutoHyphens w:val="0"/>
        <w:spacing w:after="150"/>
        <w:rPr>
          <w:rFonts w:eastAsia="Times New Roman"/>
          <w:b/>
          <w:bCs/>
          <w:color w:val="000000"/>
          <w:kern w:val="0"/>
          <w:sz w:val="28"/>
          <w:szCs w:val="28"/>
          <w:lang w:eastAsia="ru-RU"/>
        </w:rPr>
      </w:pPr>
      <w:r w:rsidRPr="00564D6B">
        <w:rPr>
          <w:rFonts w:eastAsia="Times New Roman"/>
          <w:color w:val="000000"/>
          <w:kern w:val="0"/>
          <w:sz w:val="28"/>
          <w:szCs w:val="28"/>
          <w:lang w:eastAsia="ru-RU"/>
        </w:rPr>
        <w:br/>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b/>
          <w:bCs/>
          <w:color w:val="000000"/>
          <w:kern w:val="0"/>
          <w:sz w:val="28"/>
          <w:szCs w:val="28"/>
          <w:lang w:eastAsia="ru-RU"/>
        </w:rPr>
        <w:lastRenderedPageBreak/>
        <w:t>3. Овладение универсальными регулятивными действиями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i/>
          <w:iCs/>
          <w:color w:val="000000"/>
          <w:kern w:val="0"/>
          <w:sz w:val="28"/>
          <w:szCs w:val="28"/>
          <w:lang w:eastAsia="ru-RU"/>
        </w:rPr>
        <w:t>Самоорганизация: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—планировать действия по решению учебной задачи для получения результата;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—выстраивать последовательность выбранных действий.</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i/>
          <w:iCs/>
          <w:color w:val="000000"/>
          <w:kern w:val="0"/>
          <w:sz w:val="28"/>
          <w:szCs w:val="28"/>
          <w:lang w:eastAsia="ru-RU"/>
        </w:rPr>
        <w:t>Самоконтроль:</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—устанавливать причины успеха/неудач учебной деятельности;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—корректировать свои учебные действия для преодоления ошибок.</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b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564D6B" w:rsidRPr="00C867DE" w:rsidRDefault="00C867DE" w:rsidP="00564D6B">
      <w:pPr>
        <w:widowControl/>
        <w:shd w:val="clear" w:color="auto" w:fill="FFFFFF"/>
        <w:suppressAutoHyphens w:val="0"/>
        <w:spacing w:after="150"/>
        <w:rPr>
          <w:rFonts w:eastAsia="Times New Roman"/>
          <w:color w:val="000000"/>
          <w:kern w:val="0"/>
          <w:sz w:val="28"/>
          <w:szCs w:val="28"/>
          <w:lang w:eastAsia="ru-RU"/>
        </w:rPr>
      </w:pPr>
      <w:r>
        <w:rPr>
          <w:rFonts w:eastAsia="Times New Roman"/>
          <w:color w:val="000000"/>
          <w:kern w:val="0"/>
          <w:sz w:val="28"/>
          <w:szCs w:val="28"/>
          <w:lang w:eastAsia="ru-RU"/>
        </w:rPr>
        <w:br/>
      </w:r>
      <w:r w:rsidR="00564D6B" w:rsidRPr="00C867DE">
        <w:rPr>
          <w:rFonts w:eastAsia="Times New Roman"/>
          <w:b/>
          <w:bCs/>
          <w:color w:val="000000"/>
          <w:kern w:val="0"/>
          <w:lang w:eastAsia="ru-RU"/>
        </w:rPr>
        <w:t>ПРЕДМЕТНЫЕ РЕЗУЛЬТАТЫ</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Обучающиеся, освоившие основную образовательную программу по предмету «Музыка»: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—сознательно стремятся к развитию своих музыкальных способностей;</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—имеют опыт восприятия, исполнения музыки разных жанров, творческой деятельности в различных смежных видах искусства;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—с уважением относятся к достижениям отечественной музыкальной культуры;</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—стремятся к расширению своего музыкального кругозора.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 xml:space="preserve">Предметные результаты, формируемые в ходе изучения предмета «Музыка», сгруппированы по учебным модулям и должны отражать </w:t>
      </w:r>
      <w:proofErr w:type="spellStart"/>
      <w:r w:rsidRPr="00564D6B">
        <w:rPr>
          <w:rFonts w:eastAsia="Times New Roman"/>
          <w:color w:val="000000"/>
          <w:kern w:val="0"/>
          <w:sz w:val="28"/>
          <w:szCs w:val="28"/>
          <w:lang w:eastAsia="ru-RU"/>
        </w:rPr>
        <w:t>сформированность</w:t>
      </w:r>
      <w:proofErr w:type="spellEnd"/>
      <w:r w:rsidRPr="00564D6B">
        <w:rPr>
          <w:rFonts w:eastAsia="Times New Roman"/>
          <w:color w:val="000000"/>
          <w:kern w:val="0"/>
          <w:sz w:val="28"/>
          <w:szCs w:val="28"/>
          <w:lang w:eastAsia="ru-RU"/>
        </w:rPr>
        <w:t xml:space="preserve"> умений:</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lastRenderedPageBreak/>
        <w:br/>
      </w:r>
      <w:r w:rsidRPr="00564D6B">
        <w:rPr>
          <w:rFonts w:eastAsia="Times New Roman"/>
          <w:b/>
          <w:bCs/>
          <w:color w:val="000000"/>
          <w:kern w:val="0"/>
          <w:sz w:val="28"/>
          <w:szCs w:val="28"/>
          <w:lang w:eastAsia="ru-RU"/>
        </w:rPr>
        <w:t>Модуль № 1 «Музыкальная грамота»: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—классифицировать звуки: шумовые и музыкальные, длинные, короткие, тихие, громкие, низкие, высокие;</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—различать изобразительные и выразительные интонации, находить признаки сходства и различия музыкальных и речевых интонаций;</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—различать на слух принципы развития: повтор, контраст, варьирование;</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—ориентироваться в нотной записи в пределах певческого диапазона;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—исполнять и создавать различные ритмические рисунки;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—исполнять песни с простым мелодическим рисунком.</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br/>
      </w:r>
      <w:r w:rsidRPr="00564D6B">
        <w:rPr>
          <w:rFonts w:eastAsia="Times New Roman"/>
          <w:b/>
          <w:bCs/>
          <w:color w:val="000000"/>
          <w:kern w:val="0"/>
          <w:sz w:val="28"/>
          <w:szCs w:val="28"/>
          <w:lang w:eastAsia="ru-RU"/>
        </w:rPr>
        <w:t>Модуль № 2 «Народная музыка России»: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—определять на слух и называть знакомые народные музыкальные инструменты;</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 xml:space="preserve">—группировать народные музыкальные инструменты по принципу </w:t>
      </w:r>
      <w:proofErr w:type="spellStart"/>
      <w:r w:rsidRPr="00564D6B">
        <w:rPr>
          <w:rFonts w:eastAsia="Times New Roman"/>
          <w:color w:val="000000"/>
          <w:kern w:val="0"/>
          <w:sz w:val="28"/>
          <w:szCs w:val="28"/>
          <w:lang w:eastAsia="ru-RU"/>
        </w:rPr>
        <w:t>звукоизвлечения</w:t>
      </w:r>
      <w:proofErr w:type="spellEnd"/>
      <w:r w:rsidRPr="00564D6B">
        <w:rPr>
          <w:rFonts w:eastAsia="Times New Roman"/>
          <w:color w:val="000000"/>
          <w:kern w:val="0"/>
          <w:sz w:val="28"/>
          <w:szCs w:val="28"/>
          <w:lang w:eastAsia="ru-RU"/>
        </w:rPr>
        <w:t>: духовые, ударные, струнные;</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—определять принадлежность музыкальных произведений и их фрагментов к композиторскому или народному творчеству;</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—различать манеру пения, инструментального исполнения, типы солистов и коллективов — народных и академических;</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—создавать ритмический аккомпанемент на ударных инструментах при исполнении народной песни;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—исполнять народные произведения различных жанров с сопровождением и без сопровождения;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—участвовать в коллективной игре/импровизации (вокальной, инструментальной, танцевальной) на основе освоенных фольклорных жанров.</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lastRenderedPageBreak/>
        <w:br/>
      </w:r>
      <w:r w:rsidRPr="00564D6B">
        <w:rPr>
          <w:rFonts w:eastAsia="Times New Roman"/>
          <w:b/>
          <w:bCs/>
          <w:color w:val="000000"/>
          <w:kern w:val="0"/>
          <w:sz w:val="28"/>
          <w:szCs w:val="28"/>
          <w:lang w:eastAsia="ru-RU"/>
        </w:rPr>
        <w:t>Модуль № 3 «Музыка народов мира»: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—различать на слух и исполнять произведения народной и композиторской музыки других стран;</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—определять на слух принадлежность народных музыкальных инструментов к группам духовых, струнных, ударно-шумовых инструментов;</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—различать и характеризовать фольклорные жанры музыки (песенные, танцевальные), вычленять и называть типичные жанровые признаки.</w:t>
      </w:r>
    </w:p>
    <w:p w:rsidR="00564D6B" w:rsidRPr="00564D6B" w:rsidRDefault="00C867DE" w:rsidP="00564D6B">
      <w:pPr>
        <w:widowControl/>
        <w:shd w:val="clear" w:color="auto" w:fill="FFFFFF"/>
        <w:suppressAutoHyphens w:val="0"/>
        <w:spacing w:after="150"/>
        <w:rPr>
          <w:rFonts w:eastAsia="Times New Roman"/>
          <w:color w:val="000000"/>
          <w:kern w:val="0"/>
          <w:sz w:val="28"/>
          <w:szCs w:val="28"/>
          <w:lang w:eastAsia="ru-RU"/>
        </w:rPr>
      </w:pPr>
      <w:r>
        <w:rPr>
          <w:rFonts w:eastAsia="Times New Roman"/>
          <w:color w:val="000000"/>
          <w:kern w:val="0"/>
          <w:sz w:val="28"/>
          <w:szCs w:val="28"/>
          <w:lang w:eastAsia="ru-RU"/>
        </w:rPr>
        <w:br/>
      </w:r>
      <w:r w:rsidR="00564D6B" w:rsidRPr="00564D6B">
        <w:rPr>
          <w:rFonts w:eastAsia="Times New Roman"/>
          <w:b/>
          <w:bCs/>
          <w:color w:val="000000"/>
          <w:kern w:val="0"/>
          <w:sz w:val="28"/>
          <w:szCs w:val="28"/>
          <w:lang w:eastAsia="ru-RU"/>
        </w:rPr>
        <w:t>Модуль № 4 «Духовная музыка»: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—определять характер, настроение музыкальных произведений духовной музыки, характеризовать её жизненное предназначение;</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—исполнять доступные образцы духовной музыки;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br/>
      </w:r>
      <w:r w:rsidRPr="00564D6B">
        <w:rPr>
          <w:rFonts w:eastAsia="Times New Roman"/>
          <w:b/>
          <w:bCs/>
          <w:color w:val="000000"/>
          <w:kern w:val="0"/>
          <w:sz w:val="28"/>
          <w:szCs w:val="28"/>
          <w:lang w:eastAsia="ru-RU"/>
        </w:rPr>
        <w:t>Модуль № 5 «Классическая музыка»: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—различать на слух произведения классической музыки, называть автора и произведение, исполнительский состав;</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—исполнять (в том числе фрагментарно, отдельными темами) сочинения композиторов-классиков;</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—характеризовать выразительные средства, использованные композитором для создания музыкального образа;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lastRenderedPageBreak/>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br/>
      </w:r>
      <w:r w:rsidRPr="00564D6B">
        <w:rPr>
          <w:rFonts w:eastAsia="Times New Roman"/>
          <w:b/>
          <w:bCs/>
          <w:color w:val="000000"/>
          <w:kern w:val="0"/>
          <w:sz w:val="28"/>
          <w:szCs w:val="28"/>
          <w:lang w:eastAsia="ru-RU"/>
        </w:rPr>
        <w:t>Модуль № 6 «Современная музыкальная культура»: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—иметь представление о разнообразии современной музыкальной культуры, стремиться к расширению музыкального кругозора;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—исполнять современные музыкальные произведения, соблюдая певческую культуру звука;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—определять и называть особенности музыкально-сценических жанров (опера, балет, оперетта, мюзикл);</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 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br/>
      </w:r>
      <w:r w:rsidRPr="00564D6B">
        <w:rPr>
          <w:rFonts w:eastAsia="Times New Roman"/>
          <w:b/>
          <w:bCs/>
          <w:color w:val="000000"/>
          <w:kern w:val="0"/>
          <w:sz w:val="28"/>
          <w:szCs w:val="28"/>
          <w:lang w:eastAsia="ru-RU"/>
        </w:rPr>
        <w:t>Модуль № 8 «Музыка в жизни человека»:</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—исполнять Гимн Российской Федерации, Гимн Республики Саха (Якутия),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564D6B">
        <w:rPr>
          <w:rFonts w:eastAsia="Times New Roman"/>
          <w:color w:val="000000"/>
          <w:kern w:val="0"/>
          <w:sz w:val="28"/>
          <w:szCs w:val="28"/>
          <w:lang w:eastAsia="ru-RU"/>
        </w:rPr>
        <w:t>танцевальность</w:t>
      </w:r>
      <w:proofErr w:type="spellEnd"/>
      <w:r w:rsidRPr="00564D6B">
        <w:rPr>
          <w:rFonts w:eastAsia="Times New Roman"/>
          <w:color w:val="000000"/>
          <w:kern w:val="0"/>
          <w:sz w:val="28"/>
          <w:szCs w:val="28"/>
          <w:lang w:eastAsia="ru-RU"/>
        </w:rPr>
        <w:t xml:space="preserve"> и </w:t>
      </w:r>
      <w:proofErr w:type="spellStart"/>
      <w:r w:rsidRPr="00564D6B">
        <w:rPr>
          <w:rFonts w:eastAsia="Times New Roman"/>
          <w:color w:val="000000"/>
          <w:kern w:val="0"/>
          <w:sz w:val="28"/>
          <w:szCs w:val="28"/>
          <w:lang w:eastAsia="ru-RU"/>
        </w:rPr>
        <w:t>маршевость</w:t>
      </w:r>
      <w:proofErr w:type="spellEnd"/>
      <w:r w:rsidRPr="00564D6B">
        <w:rPr>
          <w:rFonts w:eastAsia="Times New Roman"/>
          <w:color w:val="000000"/>
          <w:kern w:val="0"/>
          <w:sz w:val="28"/>
          <w:szCs w:val="28"/>
          <w:lang w:eastAsia="ru-RU"/>
        </w:rPr>
        <w:t xml:space="preserve"> (связь с движением), </w:t>
      </w:r>
      <w:proofErr w:type="spellStart"/>
      <w:r w:rsidRPr="00564D6B">
        <w:rPr>
          <w:rFonts w:eastAsia="Times New Roman"/>
          <w:color w:val="000000"/>
          <w:kern w:val="0"/>
          <w:sz w:val="28"/>
          <w:szCs w:val="28"/>
          <w:lang w:eastAsia="ru-RU"/>
        </w:rPr>
        <w:t>декламационность</w:t>
      </w:r>
      <w:proofErr w:type="spellEnd"/>
      <w:r w:rsidRPr="00564D6B">
        <w:rPr>
          <w:rFonts w:eastAsia="Times New Roman"/>
          <w:color w:val="000000"/>
          <w:kern w:val="0"/>
          <w:sz w:val="28"/>
          <w:szCs w:val="28"/>
          <w:lang w:eastAsia="ru-RU"/>
        </w:rPr>
        <w:t>, эпос (связь со словом);</w:t>
      </w:r>
    </w:p>
    <w:p w:rsidR="00564D6B" w:rsidRPr="00564D6B" w:rsidRDefault="00564D6B" w:rsidP="00564D6B">
      <w:pPr>
        <w:widowControl/>
        <w:shd w:val="clear" w:color="auto" w:fill="FFFFFF"/>
        <w:suppressAutoHyphens w:val="0"/>
        <w:spacing w:after="150"/>
        <w:rPr>
          <w:rFonts w:eastAsia="Times New Roman"/>
          <w:color w:val="000000"/>
          <w:kern w:val="0"/>
          <w:sz w:val="28"/>
          <w:szCs w:val="28"/>
          <w:lang w:eastAsia="ru-RU"/>
        </w:rPr>
      </w:pPr>
      <w:r w:rsidRPr="00564D6B">
        <w:rPr>
          <w:rFonts w:eastAsia="Times New Roman"/>
          <w:color w:val="000000"/>
          <w:kern w:val="0"/>
          <w:sz w:val="28"/>
          <w:szCs w:val="28"/>
          <w:lang w:eastAsia="ru-RU"/>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C867DE" w:rsidRDefault="0054584C" w:rsidP="0054584C">
      <w:pPr>
        <w:widowControl/>
        <w:shd w:val="clear" w:color="auto" w:fill="FFFFFF"/>
        <w:suppressAutoHyphens w:val="0"/>
        <w:spacing w:after="150"/>
        <w:rPr>
          <w:rFonts w:eastAsia="Times New Roman"/>
          <w:color w:val="000000"/>
          <w:kern w:val="0"/>
          <w:sz w:val="28"/>
          <w:szCs w:val="28"/>
          <w:lang w:eastAsia="ru-RU"/>
        </w:rPr>
      </w:pPr>
      <w:r>
        <w:rPr>
          <w:rFonts w:eastAsia="Times New Roman"/>
          <w:color w:val="000000"/>
          <w:kern w:val="0"/>
          <w:sz w:val="28"/>
          <w:szCs w:val="28"/>
          <w:lang w:eastAsia="ru-RU"/>
        </w:rPr>
        <w:t xml:space="preserve">                                                         </w:t>
      </w:r>
    </w:p>
    <w:p w:rsidR="000A5217" w:rsidRPr="0054584C" w:rsidRDefault="000A5217" w:rsidP="00C867DE">
      <w:pPr>
        <w:widowControl/>
        <w:shd w:val="clear" w:color="auto" w:fill="FFFFFF"/>
        <w:suppressAutoHyphens w:val="0"/>
        <w:spacing w:after="150"/>
        <w:jc w:val="center"/>
        <w:rPr>
          <w:rFonts w:eastAsia="Times New Roman"/>
          <w:color w:val="000000"/>
          <w:kern w:val="0"/>
          <w:sz w:val="28"/>
          <w:szCs w:val="28"/>
          <w:lang w:eastAsia="ru-RU"/>
        </w:rPr>
      </w:pPr>
      <w:r>
        <w:rPr>
          <w:b/>
          <w:bCs/>
          <w:sz w:val="28"/>
          <w:szCs w:val="28"/>
        </w:rPr>
        <w:lastRenderedPageBreak/>
        <w:t>Музыка</w:t>
      </w:r>
    </w:p>
    <w:p w:rsidR="000A5217" w:rsidRDefault="000A5217" w:rsidP="000A5217">
      <w:pPr>
        <w:pStyle w:val="Default"/>
        <w:ind w:firstLine="708"/>
        <w:jc w:val="both"/>
        <w:rPr>
          <w:sz w:val="28"/>
          <w:szCs w:val="28"/>
        </w:rPr>
      </w:pPr>
      <w:r>
        <w:rPr>
          <w:sz w:val="28"/>
          <w:szCs w:val="28"/>
        </w:rPr>
        <w:t xml:space="preserve">В результате изучения музыки у слепых обучающихся будут сформированы основы музыкальной культуры через эмоционально активное восприятие. </w:t>
      </w:r>
    </w:p>
    <w:p w:rsidR="000A5217" w:rsidRDefault="000A5217" w:rsidP="000A5217">
      <w:pPr>
        <w:pStyle w:val="Default"/>
        <w:ind w:firstLine="708"/>
        <w:jc w:val="both"/>
        <w:rPr>
          <w:sz w:val="28"/>
          <w:szCs w:val="28"/>
        </w:rPr>
      </w:pPr>
      <w:r>
        <w:rPr>
          <w:sz w:val="28"/>
          <w:szCs w:val="28"/>
        </w:rPr>
        <w:t xml:space="preserve">У слепых обучающихся будут формироваться первоначальные представления о роли музыки в жизни 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Слепые обучающиеся научатся организовывать своё культурное пространство и овладеют опытом самовыражения посредством музыки. </w:t>
      </w:r>
    </w:p>
    <w:p w:rsidR="003606E8" w:rsidRDefault="003606E8" w:rsidP="003606E8">
      <w:pPr>
        <w:pStyle w:val="Default"/>
        <w:pageBreakBefore/>
        <w:jc w:val="both"/>
        <w:rPr>
          <w:color w:val="auto"/>
          <w:sz w:val="28"/>
          <w:szCs w:val="28"/>
        </w:rPr>
      </w:pPr>
      <w:r w:rsidRPr="003606E8">
        <w:rPr>
          <w:sz w:val="28"/>
          <w:szCs w:val="28"/>
        </w:rPr>
        <w:lastRenderedPageBreak/>
        <w:t xml:space="preserve">Слепой обучающийся научится: </w:t>
      </w:r>
      <w:r>
        <w:rPr>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w:t>
      </w:r>
      <w:r>
        <w:rPr>
          <w:rFonts w:ascii="Calibri" w:hAnsi="Calibri" w:cs="Calibri"/>
          <w:color w:val="auto"/>
          <w:sz w:val="22"/>
          <w:szCs w:val="22"/>
        </w:rPr>
        <w:t xml:space="preserve"> </w:t>
      </w:r>
      <w:r>
        <w:rPr>
          <w:color w:val="auto"/>
          <w:sz w:val="28"/>
          <w:szCs w:val="28"/>
        </w:rPr>
        <w:t xml:space="preserve">своё отношение к нему в различных видах музыкально-творческой деятельности; </w:t>
      </w:r>
    </w:p>
    <w:p w:rsidR="003606E8" w:rsidRDefault="003606E8" w:rsidP="003606E8">
      <w:pPr>
        <w:pStyle w:val="Default"/>
        <w:ind w:firstLine="708"/>
        <w:jc w:val="both"/>
        <w:rPr>
          <w:color w:val="auto"/>
          <w:sz w:val="28"/>
          <w:szCs w:val="28"/>
        </w:rPr>
      </w:pPr>
      <w:r>
        <w:rPr>
          <w:color w:val="auto"/>
          <w:sz w:val="28"/>
          <w:szCs w:val="28"/>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3606E8" w:rsidRDefault="003606E8" w:rsidP="003606E8">
      <w:pPr>
        <w:pStyle w:val="Default"/>
        <w:ind w:firstLine="708"/>
        <w:jc w:val="both"/>
        <w:rPr>
          <w:color w:val="auto"/>
          <w:sz w:val="28"/>
          <w:szCs w:val="28"/>
        </w:rPr>
      </w:pPr>
      <w:r>
        <w:rPr>
          <w:color w:val="auto"/>
          <w:sz w:val="28"/>
          <w:szCs w:val="28"/>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3606E8" w:rsidRDefault="003606E8" w:rsidP="003606E8">
      <w:pPr>
        <w:pStyle w:val="Default"/>
        <w:ind w:firstLine="708"/>
        <w:jc w:val="both"/>
        <w:rPr>
          <w:color w:val="auto"/>
          <w:sz w:val="28"/>
          <w:szCs w:val="28"/>
        </w:rPr>
      </w:pPr>
      <w:r>
        <w:rPr>
          <w:color w:val="auto"/>
          <w:sz w:val="28"/>
          <w:szCs w:val="28"/>
        </w:rPr>
        <w:t xml:space="preserve">организовывать культурный досуг, самостоятельную музыкально-творческую деятельность; музицировать. </w:t>
      </w:r>
    </w:p>
    <w:p w:rsidR="003606E8" w:rsidRDefault="003606E8" w:rsidP="003606E8">
      <w:pPr>
        <w:pStyle w:val="Default"/>
        <w:ind w:firstLine="708"/>
        <w:jc w:val="both"/>
        <w:rPr>
          <w:color w:val="auto"/>
          <w:sz w:val="28"/>
          <w:szCs w:val="28"/>
        </w:rPr>
      </w:pPr>
      <w:r>
        <w:rPr>
          <w:b/>
          <w:bCs/>
          <w:i/>
          <w:iCs/>
          <w:color w:val="auto"/>
          <w:sz w:val="28"/>
          <w:szCs w:val="28"/>
        </w:rPr>
        <w:t xml:space="preserve">Основные закономерности музыкального искусства: </w:t>
      </w:r>
    </w:p>
    <w:p w:rsidR="003606E8" w:rsidRDefault="003606E8" w:rsidP="003606E8">
      <w:pPr>
        <w:pStyle w:val="Default"/>
        <w:ind w:firstLine="708"/>
        <w:jc w:val="both"/>
        <w:rPr>
          <w:color w:val="auto"/>
          <w:sz w:val="28"/>
          <w:szCs w:val="28"/>
        </w:rPr>
      </w:pPr>
      <w:r>
        <w:rPr>
          <w:color w:val="auto"/>
          <w:sz w:val="28"/>
          <w:szCs w:val="28"/>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3606E8" w:rsidRDefault="003606E8" w:rsidP="003606E8">
      <w:pPr>
        <w:pStyle w:val="Default"/>
        <w:ind w:firstLine="708"/>
        <w:jc w:val="both"/>
        <w:rPr>
          <w:color w:val="auto"/>
          <w:sz w:val="28"/>
          <w:szCs w:val="28"/>
        </w:rPr>
      </w:pPr>
      <w:r>
        <w:rPr>
          <w:color w:val="auto"/>
          <w:sz w:val="28"/>
          <w:szCs w:val="28"/>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3606E8" w:rsidRDefault="003606E8" w:rsidP="003606E8">
      <w:pPr>
        <w:pStyle w:val="Default"/>
        <w:ind w:firstLine="708"/>
        <w:jc w:val="both"/>
        <w:rPr>
          <w:color w:val="auto"/>
          <w:sz w:val="28"/>
          <w:szCs w:val="28"/>
        </w:rPr>
      </w:pPr>
      <w:r>
        <w:rPr>
          <w:color w:val="auto"/>
          <w:sz w:val="28"/>
          <w:szCs w:val="28"/>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3606E8" w:rsidRDefault="003606E8" w:rsidP="003606E8">
      <w:pPr>
        <w:pStyle w:val="Default"/>
        <w:ind w:firstLine="708"/>
        <w:jc w:val="both"/>
        <w:rPr>
          <w:color w:val="auto"/>
          <w:sz w:val="28"/>
          <w:szCs w:val="28"/>
        </w:rPr>
      </w:pPr>
      <w:r>
        <w:rPr>
          <w:color w:val="auto"/>
          <w:sz w:val="28"/>
          <w:szCs w:val="28"/>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3606E8" w:rsidRDefault="003606E8" w:rsidP="003606E8">
      <w:pPr>
        <w:pStyle w:val="Default"/>
        <w:ind w:firstLine="708"/>
        <w:jc w:val="both"/>
        <w:rPr>
          <w:color w:val="auto"/>
          <w:sz w:val="28"/>
          <w:szCs w:val="28"/>
        </w:rPr>
      </w:pPr>
      <w:r>
        <w:rPr>
          <w:color w:val="auto"/>
          <w:sz w:val="28"/>
          <w:szCs w:val="28"/>
        </w:rPr>
        <w:t xml:space="preserve">использовать систему графических знаков для ориентации в нотном письме при пении простейших мелодий; </w:t>
      </w:r>
    </w:p>
    <w:p w:rsidR="003606E8" w:rsidRDefault="003606E8" w:rsidP="003606E8">
      <w:pPr>
        <w:pStyle w:val="Default"/>
        <w:ind w:firstLine="708"/>
        <w:jc w:val="both"/>
        <w:rPr>
          <w:color w:val="auto"/>
          <w:sz w:val="28"/>
          <w:szCs w:val="28"/>
        </w:rPr>
      </w:pPr>
      <w:r>
        <w:rPr>
          <w:color w:val="auto"/>
          <w:sz w:val="28"/>
          <w:szCs w:val="28"/>
        </w:rPr>
        <w:t xml:space="preserve">владеть певческим голосом и участвовать в коллективной творческой деятельности при воплощении заинтересовавших его музыкальных образов. </w:t>
      </w:r>
    </w:p>
    <w:p w:rsidR="003606E8" w:rsidRDefault="003606E8" w:rsidP="003606E8">
      <w:pPr>
        <w:pStyle w:val="Default"/>
        <w:rPr>
          <w:rFonts w:ascii="Calibri" w:hAnsi="Calibri" w:cs="Calibri"/>
          <w:color w:val="auto"/>
          <w:sz w:val="22"/>
          <w:szCs w:val="22"/>
        </w:rPr>
      </w:pPr>
    </w:p>
    <w:p w:rsidR="003606E8" w:rsidRDefault="003606E8" w:rsidP="000A5217">
      <w:pPr>
        <w:pStyle w:val="Default"/>
        <w:ind w:firstLine="708"/>
        <w:jc w:val="both"/>
        <w:rPr>
          <w:sz w:val="28"/>
          <w:szCs w:val="28"/>
        </w:rPr>
      </w:pPr>
    </w:p>
    <w:p w:rsidR="0054584C" w:rsidRDefault="0054584C" w:rsidP="00D96A10">
      <w:pPr>
        <w:pStyle w:val="Default"/>
        <w:pageBreakBefore/>
        <w:jc w:val="center"/>
        <w:rPr>
          <w:color w:val="auto"/>
          <w:sz w:val="28"/>
          <w:szCs w:val="28"/>
        </w:rPr>
      </w:pPr>
      <w:r>
        <w:rPr>
          <w:b/>
          <w:bCs/>
          <w:i/>
          <w:iCs/>
          <w:color w:val="auto"/>
          <w:sz w:val="28"/>
          <w:szCs w:val="28"/>
        </w:rPr>
        <w:lastRenderedPageBreak/>
        <w:t>Музыкальная картина мира:</w:t>
      </w:r>
    </w:p>
    <w:p w:rsidR="0054584C" w:rsidRDefault="0054584C" w:rsidP="0054584C">
      <w:pPr>
        <w:pStyle w:val="Default"/>
        <w:ind w:firstLine="708"/>
        <w:jc w:val="both"/>
        <w:rPr>
          <w:color w:val="auto"/>
          <w:sz w:val="28"/>
          <w:szCs w:val="28"/>
        </w:rPr>
      </w:pPr>
      <w:r>
        <w:rPr>
          <w:color w:val="auto"/>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Pr>
          <w:color w:val="auto"/>
          <w:sz w:val="28"/>
          <w:szCs w:val="28"/>
        </w:rPr>
        <w:t>музицирование</w:t>
      </w:r>
      <w:proofErr w:type="spellEnd"/>
      <w:r>
        <w:rPr>
          <w:color w:val="auto"/>
          <w:sz w:val="28"/>
          <w:szCs w:val="28"/>
        </w:rPr>
        <w:t xml:space="preserve">, импровизация и др.); </w:t>
      </w:r>
    </w:p>
    <w:p w:rsidR="0054584C" w:rsidRDefault="0054584C" w:rsidP="0054584C">
      <w:pPr>
        <w:pStyle w:val="Default"/>
        <w:ind w:firstLine="708"/>
        <w:jc w:val="both"/>
        <w:rPr>
          <w:color w:val="auto"/>
          <w:sz w:val="28"/>
          <w:szCs w:val="28"/>
        </w:rPr>
      </w:pPr>
      <w:r>
        <w:rPr>
          <w:color w:val="auto"/>
          <w:sz w:val="28"/>
          <w:szCs w:val="28"/>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54584C" w:rsidRDefault="0054584C" w:rsidP="0054584C">
      <w:pPr>
        <w:pStyle w:val="Default"/>
        <w:ind w:firstLine="708"/>
        <w:jc w:val="both"/>
        <w:rPr>
          <w:color w:val="auto"/>
          <w:sz w:val="28"/>
          <w:szCs w:val="28"/>
        </w:rPr>
      </w:pPr>
      <w:r>
        <w:rPr>
          <w:color w:val="auto"/>
          <w:sz w:val="28"/>
          <w:szCs w:val="28"/>
        </w:rPr>
        <w:t xml:space="preserve">оценивать и соотносить музыкальный язык народного и профессионального музыкального творчества разных стран мира; </w:t>
      </w:r>
    </w:p>
    <w:p w:rsidR="0054584C" w:rsidRDefault="0054584C" w:rsidP="0054584C">
      <w:pPr>
        <w:pStyle w:val="Default"/>
        <w:ind w:firstLine="708"/>
        <w:jc w:val="both"/>
        <w:rPr>
          <w:color w:val="auto"/>
          <w:sz w:val="28"/>
          <w:szCs w:val="28"/>
        </w:rPr>
      </w:pPr>
      <w:r>
        <w:rPr>
          <w:color w:val="auto"/>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Pr>
          <w:color w:val="auto"/>
          <w:sz w:val="28"/>
          <w:szCs w:val="28"/>
        </w:rPr>
        <w:t>музицирование</w:t>
      </w:r>
      <w:proofErr w:type="spellEnd"/>
      <w:r>
        <w:rPr>
          <w:color w:val="auto"/>
          <w:sz w:val="28"/>
          <w:szCs w:val="28"/>
        </w:rPr>
        <w:t xml:space="preserve">, драматизация и др.); </w:t>
      </w:r>
    </w:p>
    <w:p w:rsidR="0054584C" w:rsidRPr="006907F4" w:rsidRDefault="0054584C" w:rsidP="0054584C">
      <w:pPr>
        <w:pStyle w:val="Default"/>
        <w:ind w:firstLine="708"/>
        <w:jc w:val="both"/>
        <w:rPr>
          <w:color w:val="auto"/>
          <w:sz w:val="28"/>
          <w:szCs w:val="28"/>
        </w:rPr>
      </w:pPr>
      <w:r>
        <w:rPr>
          <w:color w:val="auto"/>
          <w:sz w:val="28"/>
          <w:szCs w:val="28"/>
        </w:rPr>
        <w:t>собирать музыкальные коллекции (фонотека, видеотека).</w:t>
      </w:r>
    </w:p>
    <w:p w:rsidR="0054584C" w:rsidRDefault="0054584C" w:rsidP="0054584C">
      <w:pPr>
        <w:autoSpaceDE w:val="0"/>
        <w:jc w:val="both"/>
        <w:rPr>
          <w:rFonts w:ascii="TimesNewRomanPSMT" w:eastAsia="TimesNewRomanPSMT" w:hAnsi="TimesNewRomanPSMT" w:cs="TimesNewRomanPSMT"/>
        </w:rPr>
      </w:pPr>
    </w:p>
    <w:p w:rsidR="0054584C" w:rsidRDefault="0054584C" w:rsidP="0054584C">
      <w:pPr>
        <w:autoSpaceDE w:val="0"/>
        <w:jc w:val="both"/>
        <w:rPr>
          <w:rFonts w:ascii="TimesNewRomanPSMT" w:eastAsia="TimesNewRomanPSMT" w:hAnsi="TimesNewRomanPSMT" w:cs="TimesNewRomanPSMT"/>
        </w:rPr>
      </w:pPr>
    </w:p>
    <w:p w:rsidR="0054584C" w:rsidRDefault="0054584C" w:rsidP="0054584C">
      <w:pPr>
        <w:pStyle w:val="Default"/>
        <w:ind w:firstLine="453"/>
        <w:jc w:val="both"/>
      </w:pPr>
      <w:r>
        <w:rPr>
          <w:b/>
          <w:bCs/>
          <w:sz w:val="28"/>
          <w:szCs w:val="28"/>
          <w:u w:val="single"/>
        </w:rPr>
        <w:t xml:space="preserve">Музыка </w:t>
      </w:r>
    </w:p>
    <w:p w:rsidR="0054584C" w:rsidRDefault="0054584C" w:rsidP="0054584C">
      <w:pPr>
        <w:pStyle w:val="Default"/>
        <w:ind w:firstLine="708"/>
        <w:jc w:val="both"/>
        <w:rPr>
          <w:sz w:val="28"/>
          <w:szCs w:val="28"/>
        </w:rPr>
      </w:pPr>
      <w:r>
        <w:rPr>
          <w:b/>
          <w:bCs/>
          <w:i/>
          <w:iCs/>
          <w:sz w:val="28"/>
          <w:szCs w:val="28"/>
        </w:rPr>
        <w:t xml:space="preserve">Музыка в жизни человека </w:t>
      </w:r>
    </w:p>
    <w:p w:rsidR="0054584C" w:rsidRDefault="0054584C" w:rsidP="0054584C">
      <w:pPr>
        <w:pStyle w:val="Default"/>
        <w:ind w:firstLine="453"/>
        <w:jc w:val="both"/>
        <w:rPr>
          <w:sz w:val="28"/>
          <w:szCs w:val="28"/>
        </w:rPr>
      </w:pPr>
      <w:r>
        <w:rPr>
          <w:sz w:val="28"/>
          <w:szCs w:val="28"/>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54584C" w:rsidRDefault="0054584C" w:rsidP="0054584C">
      <w:pPr>
        <w:pStyle w:val="Default"/>
        <w:ind w:firstLine="708"/>
        <w:jc w:val="both"/>
        <w:rPr>
          <w:sz w:val="28"/>
          <w:szCs w:val="28"/>
        </w:rPr>
      </w:pPr>
      <w:r>
        <w:rPr>
          <w:sz w:val="28"/>
          <w:szCs w:val="28"/>
        </w:rPr>
        <w:t xml:space="preserve">Обобщённое представление об основных </w:t>
      </w:r>
      <w:proofErr w:type="spellStart"/>
      <w:r>
        <w:rPr>
          <w:sz w:val="28"/>
          <w:szCs w:val="28"/>
        </w:rPr>
        <w:t>образноэмоциональных</w:t>
      </w:r>
      <w:proofErr w:type="spellEnd"/>
      <w:r>
        <w:rPr>
          <w:sz w:val="28"/>
          <w:szCs w:val="28"/>
        </w:rPr>
        <w:t xml:space="preserve"> сферах музыки и о многообразии музыкальных жанров и стилей. Песня, танец, марш и их разновидности. </w:t>
      </w:r>
      <w:proofErr w:type="spellStart"/>
      <w:r>
        <w:rPr>
          <w:sz w:val="28"/>
          <w:szCs w:val="28"/>
        </w:rPr>
        <w:t>Песенность</w:t>
      </w:r>
      <w:proofErr w:type="spellEnd"/>
      <w:r>
        <w:rPr>
          <w:sz w:val="28"/>
          <w:szCs w:val="28"/>
        </w:rPr>
        <w:t xml:space="preserve">, </w:t>
      </w:r>
      <w:proofErr w:type="spellStart"/>
      <w:r>
        <w:rPr>
          <w:sz w:val="28"/>
          <w:szCs w:val="28"/>
        </w:rPr>
        <w:t>танцевальность</w:t>
      </w:r>
      <w:proofErr w:type="spellEnd"/>
      <w:r>
        <w:rPr>
          <w:sz w:val="28"/>
          <w:szCs w:val="28"/>
        </w:rPr>
        <w:t xml:space="preserve">, </w:t>
      </w:r>
      <w:proofErr w:type="spellStart"/>
      <w:r>
        <w:rPr>
          <w:sz w:val="28"/>
          <w:szCs w:val="28"/>
        </w:rPr>
        <w:t>маршевость</w:t>
      </w:r>
      <w:proofErr w:type="spellEnd"/>
      <w:r>
        <w:rPr>
          <w:sz w:val="28"/>
          <w:szCs w:val="28"/>
        </w:rPr>
        <w:t xml:space="preserve">. Опера, балет, симфония, концерт, сюита, кантата, мюзикл. </w:t>
      </w:r>
    </w:p>
    <w:p w:rsidR="0054584C" w:rsidRDefault="0054584C" w:rsidP="0054584C">
      <w:pPr>
        <w:pStyle w:val="Default"/>
        <w:ind w:firstLine="708"/>
        <w:jc w:val="both"/>
        <w:rPr>
          <w:sz w:val="28"/>
          <w:szCs w:val="28"/>
        </w:rPr>
      </w:pPr>
      <w:r>
        <w:rPr>
          <w:sz w:val="28"/>
          <w:szCs w:val="28"/>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w:t>
      </w:r>
      <w:proofErr w:type="spellStart"/>
      <w:r>
        <w:rPr>
          <w:sz w:val="28"/>
          <w:szCs w:val="28"/>
        </w:rPr>
        <w:t>игрыдраматизации</w:t>
      </w:r>
      <w:proofErr w:type="spellEnd"/>
      <w:r>
        <w:rPr>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54584C" w:rsidRDefault="0054584C" w:rsidP="0054584C">
      <w:pPr>
        <w:pStyle w:val="Default"/>
        <w:ind w:firstLine="708"/>
        <w:jc w:val="both"/>
        <w:rPr>
          <w:sz w:val="28"/>
          <w:szCs w:val="28"/>
        </w:rPr>
      </w:pPr>
      <w:r>
        <w:rPr>
          <w:b/>
          <w:bCs/>
          <w:i/>
          <w:iCs/>
          <w:sz w:val="28"/>
          <w:szCs w:val="28"/>
        </w:rPr>
        <w:t xml:space="preserve">Основные закономерности музыкального искусства </w:t>
      </w:r>
    </w:p>
    <w:p w:rsidR="0054584C" w:rsidRDefault="0054584C" w:rsidP="0054584C">
      <w:pPr>
        <w:pStyle w:val="Default"/>
        <w:ind w:firstLine="708"/>
        <w:jc w:val="both"/>
        <w:rPr>
          <w:sz w:val="28"/>
          <w:szCs w:val="28"/>
        </w:rPr>
      </w:pPr>
      <w:proofErr w:type="spellStart"/>
      <w:r>
        <w:rPr>
          <w:sz w:val="28"/>
          <w:szCs w:val="28"/>
        </w:rPr>
        <w:t>Интонационнообразная</w:t>
      </w:r>
      <w:proofErr w:type="spellEnd"/>
      <w:r>
        <w:rPr>
          <w:sz w:val="28"/>
          <w:szCs w:val="28"/>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54584C" w:rsidRDefault="0054584C" w:rsidP="0054584C">
      <w:pPr>
        <w:pStyle w:val="Default"/>
        <w:ind w:firstLine="708"/>
        <w:jc w:val="both"/>
        <w:rPr>
          <w:sz w:val="28"/>
          <w:szCs w:val="28"/>
        </w:rPr>
      </w:pPr>
      <w:r>
        <w:rPr>
          <w:sz w:val="28"/>
          <w:szCs w:val="28"/>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54584C" w:rsidRDefault="0054584C" w:rsidP="0054584C">
      <w:pPr>
        <w:pStyle w:val="Default"/>
        <w:ind w:firstLine="708"/>
        <w:jc w:val="both"/>
        <w:rPr>
          <w:sz w:val="28"/>
          <w:szCs w:val="28"/>
        </w:rPr>
      </w:pPr>
      <w:r>
        <w:rPr>
          <w:sz w:val="28"/>
          <w:szCs w:val="28"/>
        </w:rPr>
        <w:t xml:space="preserve">Музыкальная речь как способ общения между людьми, её эмоциональное воздействие. Композитор — исполнитель—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54584C" w:rsidRDefault="0054584C" w:rsidP="0054584C">
      <w:pPr>
        <w:pStyle w:val="Default"/>
        <w:rPr>
          <w:color w:val="auto"/>
        </w:rPr>
      </w:pPr>
    </w:p>
    <w:p w:rsidR="0054584C" w:rsidRDefault="0054584C" w:rsidP="0054584C">
      <w:pPr>
        <w:pStyle w:val="Default"/>
        <w:rPr>
          <w:rFonts w:ascii="Calibri" w:hAnsi="Calibri" w:cs="Calibri"/>
          <w:color w:val="auto"/>
          <w:sz w:val="22"/>
          <w:szCs w:val="22"/>
        </w:rPr>
      </w:pPr>
      <w:r>
        <w:rPr>
          <w:rFonts w:ascii="Calibri" w:hAnsi="Calibri" w:cs="Calibri"/>
          <w:color w:val="auto"/>
          <w:sz w:val="22"/>
          <w:szCs w:val="22"/>
        </w:rPr>
        <w:t xml:space="preserve">198 </w:t>
      </w:r>
    </w:p>
    <w:p w:rsidR="0054584C" w:rsidRDefault="0054584C" w:rsidP="0054584C">
      <w:pPr>
        <w:pStyle w:val="Default"/>
        <w:pageBreakBefore/>
        <w:ind w:firstLine="708"/>
        <w:jc w:val="both"/>
        <w:rPr>
          <w:color w:val="auto"/>
          <w:sz w:val="28"/>
          <w:szCs w:val="28"/>
        </w:rPr>
      </w:pPr>
      <w:r>
        <w:rPr>
          <w:color w:val="auto"/>
          <w:sz w:val="28"/>
          <w:szCs w:val="28"/>
        </w:rPr>
        <w:lastRenderedPageBreak/>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54584C" w:rsidRDefault="0054584C" w:rsidP="0054584C">
      <w:pPr>
        <w:pStyle w:val="Default"/>
        <w:ind w:firstLine="708"/>
        <w:jc w:val="both"/>
        <w:rPr>
          <w:color w:val="auto"/>
          <w:sz w:val="28"/>
          <w:szCs w:val="28"/>
        </w:rPr>
      </w:pPr>
      <w:r>
        <w:rPr>
          <w:color w:val="auto"/>
          <w:sz w:val="28"/>
          <w:szCs w:val="28"/>
        </w:rPr>
        <w:t xml:space="preserve">Формы построения музыки как обобщённое выражение </w:t>
      </w:r>
      <w:proofErr w:type="spellStart"/>
      <w:r>
        <w:rPr>
          <w:color w:val="auto"/>
          <w:sz w:val="28"/>
          <w:szCs w:val="28"/>
        </w:rPr>
        <w:t>художественнообразного</w:t>
      </w:r>
      <w:proofErr w:type="spellEnd"/>
      <w:r>
        <w:rPr>
          <w:color w:val="auto"/>
          <w:sz w:val="28"/>
          <w:szCs w:val="28"/>
        </w:rPr>
        <w:t xml:space="preserve"> содержания произведений. Формы одночастные, двух- и трёхчастные, вариации, рондо и др. </w:t>
      </w:r>
    </w:p>
    <w:p w:rsidR="0054584C" w:rsidRDefault="0054584C" w:rsidP="0054584C">
      <w:pPr>
        <w:pStyle w:val="Default"/>
        <w:ind w:firstLine="708"/>
        <w:jc w:val="both"/>
        <w:rPr>
          <w:color w:val="auto"/>
          <w:sz w:val="28"/>
          <w:szCs w:val="28"/>
        </w:rPr>
      </w:pPr>
      <w:r>
        <w:rPr>
          <w:b/>
          <w:bCs/>
          <w:i/>
          <w:iCs/>
          <w:color w:val="auto"/>
          <w:sz w:val="28"/>
          <w:szCs w:val="28"/>
        </w:rPr>
        <w:t xml:space="preserve">Музыкальная картина мира. </w:t>
      </w:r>
    </w:p>
    <w:p w:rsidR="0054584C" w:rsidRDefault="0054584C" w:rsidP="0054584C">
      <w:pPr>
        <w:pStyle w:val="Default"/>
        <w:ind w:firstLine="708"/>
        <w:jc w:val="both"/>
        <w:rPr>
          <w:color w:val="auto"/>
          <w:sz w:val="28"/>
          <w:szCs w:val="28"/>
        </w:rPr>
      </w:pPr>
      <w:r>
        <w:rPr>
          <w:color w:val="auto"/>
          <w:sz w:val="28"/>
          <w:szCs w:val="28"/>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54584C" w:rsidRDefault="0054584C" w:rsidP="0054584C">
      <w:pPr>
        <w:pStyle w:val="Default"/>
        <w:ind w:firstLine="708"/>
        <w:jc w:val="both"/>
        <w:rPr>
          <w:color w:val="auto"/>
          <w:sz w:val="28"/>
          <w:szCs w:val="28"/>
        </w:rPr>
      </w:pPr>
      <w:r>
        <w:rPr>
          <w:color w:val="auto"/>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54584C" w:rsidRDefault="0054584C" w:rsidP="0054584C">
      <w:pPr>
        <w:autoSpaceDE w:val="0"/>
        <w:jc w:val="both"/>
        <w:rPr>
          <w:sz w:val="28"/>
          <w:szCs w:val="28"/>
        </w:rPr>
      </w:pPr>
      <w:r>
        <w:rPr>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proofErr w:type="spellStart"/>
      <w:r>
        <w:rPr>
          <w:sz w:val="28"/>
          <w:szCs w:val="28"/>
        </w:rPr>
        <w:t>музыкальнопоэтические</w:t>
      </w:r>
      <w:proofErr w:type="spellEnd"/>
      <w:r>
        <w:rPr>
          <w:sz w:val="28"/>
          <w:szCs w:val="28"/>
        </w:rPr>
        <w:t xml:space="preserve"> традиции: содержание, образная сфера и музыкальный язык.</w:t>
      </w:r>
    </w:p>
    <w:p w:rsidR="00A072FA" w:rsidRDefault="00A072FA" w:rsidP="0054584C">
      <w:pPr>
        <w:autoSpaceDE w:val="0"/>
        <w:jc w:val="both"/>
        <w:rPr>
          <w:sz w:val="28"/>
          <w:szCs w:val="28"/>
        </w:rPr>
      </w:pPr>
    </w:p>
    <w:p w:rsidR="00A072FA" w:rsidRPr="00C867DE" w:rsidRDefault="00A072FA" w:rsidP="00B8586F">
      <w:pPr>
        <w:widowControl/>
        <w:shd w:val="clear" w:color="auto" w:fill="FFFFFF"/>
        <w:suppressAutoHyphens w:val="0"/>
        <w:jc w:val="center"/>
        <w:rPr>
          <w:rFonts w:ascii="Cambria" w:eastAsia="Times New Roman" w:hAnsi="Cambria"/>
          <w:color w:val="000000"/>
          <w:kern w:val="0"/>
          <w:lang w:eastAsia="ru-RU"/>
        </w:rPr>
      </w:pPr>
      <w:r w:rsidRPr="00C867DE">
        <w:rPr>
          <w:rFonts w:eastAsia="Times New Roman"/>
          <w:b/>
          <w:bCs/>
          <w:color w:val="000000"/>
          <w:kern w:val="0"/>
          <w:lang w:eastAsia="ru-RU"/>
        </w:rPr>
        <w:t>МАТЕРИАЛЬНО-ТЕХНИЧЕСКОЕ ОБЕСПЕЧЕНИЕ ОБРАЗОВАТЕЛЬНОГО ПРОЦЕССА</w:t>
      </w:r>
    </w:p>
    <w:p w:rsidR="00A072FA" w:rsidRPr="00C867DE" w:rsidRDefault="00A072FA" w:rsidP="00A072FA">
      <w:pPr>
        <w:widowControl/>
        <w:shd w:val="clear" w:color="auto" w:fill="FFFFFF"/>
        <w:suppressAutoHyphens w:val="0"/>
        <w:rPr>
          <w:rFonts w:ascii="Cambria" w:eastAsia="Times New Roman" w:hAnsi="Cambria"/>
          <w:color w:val="000000"/>
          <w:kern w:val="0"/>
          <w:lang w:eastAsia="ru-RU"/>
        </w:rPr>
      </w:pPr>
      <w:r w:rsidRPr="00C867DE">
        <w:rPr>
          <w:rFonts w:eastAsia="Times New Roman"/>
          <w:b/>
          <w:bCs/>
          <w:color w:val="000000"/>
          <w:kern w:val="0"/>
          <w:lang w:eastAsia="ru-RU"/>
        </w:rPr>
        <w:t>УЧЕБНОЕ ОБОРУДОВАНИЕ</w:t>
      </w:r>
    </w:p>
    <w:p w:rsidR="00A072FA" w:rsidRPr="00C867DE" w:rsidRDefault="00A072FA" w:rsidP="00A072FA">
      <w:pPr>
        <w:widowControl/>
        <w:shd w:val="clear" w:color="auto" w:fill="FFFFFF"/>
        <w:suppressAutoHyphens w:val="0"/>
        <w:rPr>
          <w:rFonts w:ascii="Cambria" w:eastAsia="Times New Roman" w:hAnsi="Cambria"/>
          <w:color w:val="000000"/>
          <w:kern w:val="0"/>
          <w:sz w:val="28"/>
          <w:szCs w:val="28"/>
          <w:lang w:eastAsia="ru-RU"/>
        </w:rPr>
      </w:pPr>
      <w:r w:rsidRPr="00C867DE">
        <w:rPr>
          <w:rFonts w:eastAsia="Times New Roman"/>
          <w:color w:val="000000"/>
          <w:kern w:val="0"/>
          <w:sz w:val="28"/>
          <w:szCs w:val="28"/>
          <w:lang w:eastAsia="ru-RU"/>
        </w:rPr>
        <w:t>1. Компьютер;</w:t>
      </w:r>
    </w:p>
    <w:p w:rsidR="00A072FA" w:rsidRPr="00C867DE" w:rsidRDefault="00A072FA" w:rsidP="00A072FA">
      <w:pPr>
        <w:widowControl/>
        <w:shd w:val="clear" w:color="auto" w:fill="FFFFFF"/>
        <w:suppressAutoHyphens w:val="0"/>
        <w:rPr>
          <w:rFonts w:ascii="Cambria" w:eastAsia="Times New Roman" w:hAnsi="Cambria"/>
          <w:color w:val="000000"/>
          <w:kern w:val="0"/>
          <w:sz w:val="28"/>
          <w:szCs w:val="28"/>
          <w:lang w:eastAsia="ru-RU"/>
        </w:rPr>
      </w:pPr>
      <w:r w:rsidRPr="00C867DE">
        <w:rPr>
          <w:rFonts w:eastAsia="Times New Roman"/>
          <w:color w:val="000000"/>
          <w:kern w:val="0"/>
          <w:sz w:val="28"/>
          <w:szCs w:val="28"/>
          <w:lang w:eastAsia="ru-RU"/>
        </w:rPr>
        <w:t>2. Колонки;</w:t>
      </w:r>
    </w:p>
    <w:p w:rsidR="00A072FA" w:rsidRPr="00C867DE" w:rsidRDefault="00A072FA" w:rsidP="00A072FA">
      <w:pPr>
        <w:widowControl/>
        <w:shd w:val="clear" w:color="auto" w:fill="FFFFFF"/>
        <w:suppressAutoHyphens w:val="0"/>
        <w:rPr>
          <w:rFonts w:ascii="Cambria" w:eastAsia="Times New Roman" w:hAnsi="Cambria"/>
          <w:color w:val="000000"/>
          <w:kern w:val="0"/>
          <w:sz w:val="28"/>
          <w:szCs w:val="28"/>
          <w:lang w:eastAsia="ru-RU"/>
        </w:rPr>
      </w:pPr>
      <w:r w:rsidRPr="00C867DE">
        <w:rPr>
          <w:rFonts w:eastAsia="Times New Roman"/>
          <w:color w:val="000000"/>
          <w:kern w:val="0"/>
          <w:sz w:val="28"/>
          <w:szCs w:val="28"/>
          <w:lang w:eastAsia="ru-RU"/>
        </w:rPr>
        <w:t>3. Интерактивная доска;</w:t>
      </w:r>
    </w:p>
    <w:p w:rsidR="00A072FA" w:rsidRPr="00C867DE" w:rsidRDefault="00A072FA" w:rsidP="00A072FA">
      <w:pPr>
        <w:widowControl/>
        <w:shd w:val="clear" w:color="auto" w:fill="FFFFFF"/>
        <w:suppressAutoHyphens w:val="0"/>
        <w:rPr>
          <w:rFonts w:ascii="Cambria" w:eastAsia="Times New Roman" w:hAnsi="Cambria"/>
          <w:color w:val="000000"/>
          <w:kern w:val="0"/>
          <w:sz w:val="28"/>
          <w:szCs w:val="28"/>
          <w:lang w:eastAsia="ru-RU"/>
        </w:rPr>
      </w:pPr>
      <w:r w:rsidRPr="00C867DE">
        <w:rPr>
          <w:rFonts w:eastAsia="Times New Roman"/>
          <w:color w:val="000000"/>
          <w:kern w:val="0"/>
          <w:sz w:val="28"/>
          <w:szCs w:val="28"/>
          <w:lang w:eastAsia="ru-RU"/>
        </w:rPr>
        <w:t>4. Проектор.</w:t>
      </w:r>
    </w:p>
    <w:p w:rsidR="00A072FA" w:rsidRPr="00C867DE" w:rsidRDefault="00A072FA" w:rsidP="00A072FA">
      <w:pPr>
        <w:widowControl/>
        <w:shd w:val="clear" w:color="auto" w:fill="FFFFFF"/>
        <w:suppressAutoHyphens w:val="0"/>
        <w:rPr>
          <w:rFonts w:ascii="Cambria" w:eastAsia="Times New Roman" w:hAnsi="Cambria"/>
          <w:color w:val="000000"/>
          <w:kern w:val="0"/>
          <w:lang w:eastAsia="ru-RU"/>
        </w:rPr>
      </w:pPr>
      <w:r w:rsidRPr="00C867DE">
        <w:rPr>
          <w:rFonts w:eastAsia="Times New Roman"/>
          <w:b/>
          <w:bCs/>
          <w:color w:val="000000"/>
          <w:kern w:val="0"/>
          <w:lang w:eastAsia="ru-RU"/>
        </w:rPr>
        <w:t>ОБОРУДОВАНИЕ ДЛЯ ПРОВЕДЕНИЯ ПРАКТИЧЕСКИХ РАБОТ</w:t>
      </w:r>
    </w:p>
    <w:p w:rsidR="00A072FA" w:rsidRPr="00C867DE" w:rsidRDefault="00A072FA" w:rsidP="00A072FA">
      <w:pPr>
        <w:widowControl/>
        <w:shd w:val="clear" w:color="auto" w:fill="FFFFFF"/>
        <w:suppressAutoHyphens w:val="0"/>
        <w:rPr>
          <w:rFonts w:ascii="Cambria" w:eastAsia="Times New Roman" w:hAnsi="Cambria"/>
          <w:color w:val="000000"/>
          <w:kern w:val="0"/>
          <w:sz w:val="28"/>
          <w:szCs w:val="28"/>
          <w:lang w:eastAsia="ru-RU"/>
        </w:rPr>
      </w:pPr>
      <w:r w:rsidRPr="00C867DE">
        <w:rPr>
          <w:rFonts w:eastAsia="Times New Roman"/>
          <w:color w:val="000000"/>
          <w:kern w:val="0"/>
          <w:sz w:val="28"/>
          <w:szCs w:val="28"/>
          <w:lang w:eastAsia="ru-RU"/>
        </w:rPr>
        <w:t>Электронный инструмент (фортепиано), шумовые инструменты.</w:t>
      </w:r>
    </w:p>
    <w:p w:rsidR="00A072FA" w:rsidRPr="00C867DE" w:rsidRDefault="00A072FA" w:rsidP="00A072FA">
      <w:pPr>
        <w:widowControl/>
        <w:suppressAutoHyphens w:val="0"/>
        <w:spacing w:after="160" w:line="259" w:lineRule="auto"/>
        <w:rPr>
          <w:rFonts w:asciiTheme="minorHAnsi" w:eastAsiaTheme="minorHAnsi" w:hAnsiTheme="minorHAnsi" w:cstheme="minorBidi"/>
          <w:kern w:val="0"/>
        </w:rPr>
      </w:pPr>
    </w:p>
    <w:p w:rsidR="00FB2941" w:rsidRPr="00FB2941" w:rsidRDefault="00B8586F" w:rsidP="00C867DE">
      <w:pPr>
        <w:pStyle w:val="a4"/>
        <w:spacing w:after="283"/>
        <w:rPr>
          <w:rStyle w:val="a3"/>
          <w:sz w:val="28"/>
          <w:szCs w:val="28"/>
        </w:rPr>
      </w:pPr>
      <w:r>
        <w:rPr>
          <w:sz w:val="28"/>
          <w:szCs w:val="28"/>
        </w:rPr>
        <w:t xml:space="preserve">                      </w:t>
      </w:r>
      <w:r w:rsidR="00FB2941" w:rsidRPr="00FB2941">
        <w:rPr>
          <w:rStyle w:val="a3"/>
          <w:sz w:val="28"/>
          <w:szCs w:val="28"/>
        </w:rPr>
        <w:t>Список научно-методического обеспечения:</w:t>
      </w:r>
    </w:p>
    <w:p w:rsidR="00FB2941" w:rsidRPr="00513915" w:rsidRDefault="00FB2941" w:rsidP="00C867DE">
      <w:pPr>
        <w:pStyle w:val="a4"/>
        <w:spacing w:after="283"/>
        <w:rPr>
          <w:rStyle w:val="a3"/>
          <w:b w:val="0"/>
          <w:bCs w:val="0"/>
          <w:sz w:val="28"/>
          <w:szCs w:val="28"/>
        </w:rPr>
      </w:pPr>
      <w:r w:rsidRPr="00FB2941">
        <w:rPr>
          <w:rStyle w:val="a3"/>
          <w:b w:val="0"/>
          <w:bCs w:val="0"/>
          <w:sz w:val="28"/>
          <w:szCs w:val="28"/>
        </w:rPr>
        <w:t xml:space="preserve">1. Программа «Музыка». Мин </w:t>
      </w:r>
      <w:proofErr w:type="spellStart"/>
      <w:r w:rsidRPr="00FB2941">
        <w:rPr>
          <w:rStyle w:val="a3"/>
          <w:b w:val="0"/>
          <w:bCs w:val="0"/>
          <w:sz w:val="28"/>
          <w:szCs w:val="28"/>
        </w:rPr>
        <w:t>обр</w:t>
      </w:r>
      <w:proofErr w:type="spellEnd"/>
      <w:r w:rsidRPr="00FB2941">
        <w:rPr>
          <w:rStyle w:val="a3"/>
          <w:b w:val="0"/>
          <w:bCs w:val="0"/>
          <w:sz w:val="28"/>
          <w:szCs w:val="28"/>
        </w:rPr>
        <w:t xml:space="preserve"> РСФСР, 1990.  </w:t>
      </w:r>
      <w:proofErr w:type="spellStart"/>
      <w:r w:rsidRPr="00FB2941">
        <w:rPr>
          <w:rStyle w:val="a3"/>
          <w:b w:val="0"/>
          <w:bCs w:val="0"/>
          <w:sz w:val="28"/>
          <w:szCs w:val="28"/>
        </w:rPr>
        <w:t>Э.Б.Абдуллин</w:t>
      </w:r>
      <w:proofErr w:type="spellEnd"/>
      <w:r w:rsidRPr="00FB2941">
        <w:rPr>
          <w:rStyle w:val="a3"/>
          <w:b w:val="0"/>
          <w:bCs w:val="0"/>
          <w:sz w:val="28"/>
          <w:szCs w:val="28"/>
        </w:rPr>
        <w:t>.  1-3 классы</w:t>
      </w:r>
      <w:r w:rsidRPr="00513915">
        <w:rPr>
          <w:rStyle w:val="a3"/>
          <w:b w:val="0"/>
          <w:bCs w:val="0"/>
          <w:sz w:val="28"/>
          <w:szCs w:val="28"/>
        </w:rPr>
        <w:t>;</w:t>
      </w:r>
    </w:p>
    <w:p w:rsidR="00FB2941" w:rsidRPr="00FB2941" w:rsidRDefault="00FB2941" w:rsidP="00C867DE">
      <w:pPr>
        <w:pStyle w:val="a4"/>
        <w:spacing w:after="283"/>
        <w:rPr>
          <w:rStyle w:val="a3"/>
          <w:b w:val="0"/>
          <w:bCs w:val="0"/>
          <w:sz w:val="28"/>
          <w:szCs w:val="28"/>
        </w:rPr>
      </w:pPr>
      <w:r w:rsidRPr="00FB2941">
        <w:rPr>
          <w:rStyle w:val="a3"/>
          <w:b w:val="0"/>
          <w:bCs w:val="0"/>
          <w:sz w:val="28"/>
          <w:szCs w:val="28"/>
        </w:rPr>
        <w:t xml:space="preserve">2. Программа «Музыка». Мин </w:t>
      </w:r>
      <w:proofErr w:type="spellStart"/>
      <w:r w:rsidRPr="00FB2941">
        <w:rPr>
          <w:rStyle w:val="a3"/>
          <w:b w:val="0"/>
          <w:bCs w:val="0"/>
          <w:sz w:val="28"/>
          <w:szCs w:val="28"/>
        </w:rPr>
        <w:t>обр</w:t>
      </w:r>
      <w:proofErr w:type="spellEnd"/>
      <w:r w:rsidRPr="00FB2941">
        <w:rPr>
          <w:rStyle w:val="a3"/>
          <w:b w:val="0"/>
          <w:bCs w:val="0"/>
          <w:sz w:val="28"/>
          <w:szCs w:val="28"/>
        </w:rPr>
        <w:t xml:space="preserve"> РСФСР, 1990.  </w:t>
      </w:r>
      <w:proofErr w:type="spellStart"/>
      <w:r w:rsidRPr="00FB2941">
        <w:rPr>
          <w:rStyle w:val="a3"/>
          <w:b w:val="0"/>
          <w:bCs w:val="0"/>
          <w:sz w:val="28"/>
          <w:szCs w:val="28"/>
        </w:rPr>
        <w:t>Э.Б.Абдуллин</w:t>
      </w:r>
      <w:proofErr w:type="spellEnd"/>
      <w:r w:rsidRPr="00FB2941">
        <w:rPr>
          <w:rStyle w:val="a3"/>
          <w:b w:val="0"/>
          <w:bCs w:val="0"/>
          <w:sz w:val="28"/>
          <w:szCs w:val="28"/>
        </w:rPr>
        <w:t>.  4-7 классы;</w:t>
      </w:r>
    </w:p>
    <w:p w:rsidR="00FB2941" w:rsidRPr="00FB2941" w:rsidRDefault="00FB2941" w:rsidP="00C867DE">
      <w:pPr>
        <w:pStyle w:val="a4"/>
        <w:spacing w:after="283"/>
        <w:rPr>
          <w:rStyle w:val="a3"/>
          <w:b w:val="0"/>
          <w:bCs w:val="0"/>
          <w:sz w:val="28"/>
          <w:szCs w:val="28"/>
        </w:rPr>
      </w:pPr>
      <w:r w:rsidRPr="00FB2941">
        <w:rPr>
          <w:rStyle w:val="a3"/>
          <w:b w:val="0"/>
          <w:bCs w:val="0"/>
          <w:sz w:val="28"/>
          <w:szCs w:val="28"/>
        </w:rPr>
        <w:t>3. Учебно-методический комплект «Музыка 5-9 классы» авто</w:t>
      </w:r>
      <w:r>
        <w:rPr>
          <w:rStyle w:val="a3"/>
          <w:b w:val="0"/>
          <w:bCs w:val="0"/>
          <w:sz w:val="28"/>
          <w:szCs w:val="28"/>
        </w:rPr>
        <w:t xml:space="preserve">ров </w:t>
      </w:r>
      <w:proofErr w:type="spellStart"/>
      <w:r>
        <w:rPr>
          <w:rStyle w:val="a3"/>
          <w:b w:val="0"/>
          <w:bCs w:val="0"/>
          <w:sz w:val="28"/>
          <w:szCs w:val="28"/>
        </w:rPr>
        <w:t>Г.П.Сергеевой</w:t>
      </w:r>
      <w:proofErr w:type="spellEnd"/>
      <w:r>
        <w:rPr>
          <w:rStyle w:val="a3"/>
          <w:b w:val="0"/>
          <w:bCs w:val="0"/>
          <w:sz w:val="28"/>
          <w:szCs w:val="28"/>
        </w:rPr>
        <w:t xml:space="preserve">, </w:t>
      </w:r>
      <w:proofErr w:type="spellStart"/>
      <w:r>
        <w:rPr>
          <w:rStyle w:val="a3"/>
          <w:b w:val="0"/>
          <w:bCs w:val="0"/>
          <w:sz w:val="28"/>
          <w:szCs w:val="28"/>
        </w:rPr>
        <w:t>Е.Д.Критской</w:t>
      </w:r>
      <w:proofErr w:type="spellEnd"/>
      <w:r>
        <w:rPr>
          <w:rStyle w:val="a3"/>
          <w:b w:val="0"/>
          <w:bCs w:val="0"/>
          <w:sz w:val="28"/>
          <w:szCs w:val="28"/>
        </w:rPr>
        <w:t>;</w:t>
      </w:r>
    </w:p>
    <w:p w:rsidR="00FB2941" w:rsidRPr="00FB2941" w:rsidRDefault="00FB2941" w:rsidP="00C867DE">
      <w:pPr>
        <w:pStyle w:val="a4"/>
        <w:spacing w:after="283"/>
        <w:rPr>
          <w:rStyle w:val="a3"/>
          <w:b w:val="0"/>
          <w:bCs w:val="0"/>
          <w:sz w:val="28"/>
          <w:szCs w:val="28"/>
        </w:rPr>
      </w:pPr>
      <w:r>
        <w:rPr>
          <w:rStyle w:val="a3"/>
          <w:b w:val="0"/>
          <w:bCs w:val="0"/>
          <w:sz w:val="28"/>
          <w:szCs w:val="28"/>
        </w:rPr>
        <w:t xml:space="preserve">4. </w:t>
      </w:r>
      <w:r w:rsidRPr="00FB2941">
        <w:rPr>
          <w:rStyle w:val="a3"/>
          <w:b w:val="0"/>
          <w:bCs w:val="0"/>
          <w:sz w:val="28"/>
          <w:szCs w:val="28"/>
        </w:rPr>
        <w:t>Программа «Музыка»-М, Просвещение 2011г. -  1,2,3,4 клас</w:t>
      </w:r>
      <w:r>
        <w:rPr>
          <w:rStyle w:val="a3"/>
          <w:b w:val="0"/>
          <w:bCs w:val="0"/>
          <w:sz w:val="28"/>
          <w:szCs w:val="28"/>
        </w:rPr>
        <w:t xml:space="preserve">сы </w:t>
      </w:r>
      <w:proofErr w:type="gramStart"/>
      <w:r>
        <w:rPr>
          <w:rStyle w:val="a3"/>
          <w:b w:val="0"/>
          <w:bCs w:val="0"/>
          <w:sz w:val="28"/>
          <w:szCs w:val="28"/>
        </w:rPr>
        <w:t>Критская ,</w:t>
      </w:r>
      <w:proofErr w:type="gramEnd"/>
      <w:r>
        <w:rPr>
          <w:rStyle w:val="a3"/>
          <w:b w:val="0"/>
          <w:bCs w:val="0"/>
          <w:sz w:val="28"/>
          <w:szCs w:val="28"/>
        </w:rPr>
        <w:t xml:space="preserve"> Сергеева, </w:t>
      </w:r>
      <w:proofErr w:type="spellStart"/>
      <w:r>
        <w:rPr>
          <w:rStyle w:val="a3"/>
          <w:b w:val="0"/>
          <w:bCs w:val="0"/>
          <w:sz w:val="28"/>
          <w:szCs w:val="28"/>
        </w:rPr>
        <w:t>Шмагина</w:t>
      </w:r>
      <w:proofErr w:type="spellEnd"/>
      <w:r w:rsidRPr="00FB2941">
        <w:rPr>
          <w:rStyle w:val="a3"/>
          <w:b w:val="0"/>
          <w:bCs w:val="0"/>
          <w:sz w:val="28"/>
          <w:szCs w:val="28"/>
        </w:rPr>
        <w:t>;</w:t>
      </w:r>
    </w:p>
    <w:p w:rsidR="00FB2941" w:rsidRPr="00FB2941" w:rsidRDefault="00FB2941" w:rsidP="00C867DE">
      <w:pPr>
        <w:pStyle w:val="a4"/>
        <w:spacing w:after="283"/>
        <w:rPr>
          <w:rStyle w:val="a3"/>
          <w:b w:val="0"/>
          <w:bCs w:val="0"/>
          <w:sz w:val="28"/>
          <w:szCs w:val="28"/>
        </w:rPr>
      </w:pPr>
      <w:r w:rsidRPr="00FB2941">
        <w:rPr>
          <w:rStyle w:val="a3"/>
          <w:b w:val="0"/>
          <w:bCs w:val="0"/>
          <w:sz w:val="28"/>
          <w:szCs w:val="28"/>
        </w:rPr>
        <w:t>5. Программа «Му</w:t>
      </w:r>
      <w:r>
        <w:rPr>
          <w:rStyle w:val="a3"/>
          <w:b w:val="0"/>
          <w:bCs w:val="0"/>
          <w:sz w:val="28"/>
          <w:szCs w:val="28"/>
        </w:rPr>
        <w:t>зыка»-М, Просвещение 2011г. -  5,6,7,8</w:t>
      </w:r>
      <w:r w:rsidRPr="00FB2941">
        <w:rPr>
          <w:rStyle w:val="a3"/>
          <w:b w:val="0"/>
          <w:bCs w:val="0"/>
          <w:sz w:val="28"/>
          <w:szCs w:val="28"/>
        </w:rPr>
        <w:t xml:space="preserve"> клас</w:t>
      </w:r>
      <w:r>
        <w:rPr>
          <w:rStyle w:val="a3"/>
          <w:b w:val="0"/>
          <w:bCs w:val="0"/>
          <w:sz w:val="28"/>
          <w:szCs w:val="28"/>
        </w:rPr>
        <w:t xml:space="preserve">сы </w:t>
      </w:r>
      <w:proofErr w:type="gramStart"/>
      <w:r>
        <w:rPr>
          <w:rStyle w:val="a3"/>
          <w:b w:val="0"/>
          <w:bCs w:val="0"/>
          <w:sz w:val="28"/>
          <w:szCs w:val="28"/>
        </w:rPr>
        <w:t>Критская ,</w:t>
      </w:r>
      <w:proofErr w:type="gramEnd"/>
      <w:r>
        <w:rPr>
          <w:rStyle w:val="a3"/>
          <w:b w:val="0"/>
          <w:bCs w:val="0"/>
          <w:sz w:val="28"/>
          <w:szCs w:val="28"/>
        </w:rPr>
        <w:t xml:space="preserve"> Сергеева, </w:t>
      </w:r>
      <w:proofErr w:type="spellStart"/>
      <w:r>
        <w:rPr>
          <w:rStyle w:val="a3"/>
          <w:b w:val="0"/>
          <w:bCs w:val="0"/>
          <w:sz w:val="28"/>
          <w:szCs w:val="28"/>
        </w:rPr>
        <w:t>Шмагина</w:t>
      </w:r>
      <w:proofErr w:type="spellEnd"/>
      <w:r w:rsidRPr="00FB2941">
        <w:rPr>
          <w:rStyle w:val="a3"/>
          <w:b w:val="0"/>
          <w:bCs w:val="0"/>
          <w:sz w:val="28"/>
          <w:szCs w:val="28"/>
        </w:rPr>
        <w:t>;</w:t>
      </w:r>
    </w:p>
    <w:p w:rsidR="00FB2941" w:rsidRDefault="00FB2941" w:rsidP="00C867DE">
      <w:pPr>
        <w:pStyle w:val="a4"/>
        <w:spacing w:after="283"/>
        <w:rPr>
          <w:sz w:val="28"/>
          <w:szCs w:val="28"/>
        </w:rPr>
      </w:pPr>
      <w:r>
        <w:rPr>
          <w:rStyle w:val="a3"/>
          <w:b w:val="0"/>
          <w:bCs w:val="0"/>
          <w:sz w:val="28"/>
          <w:szCs w:val="28"/>
        </w:rPr>
        <w:lastRenderedPageBreak/>
        <w:t>6</w:t>
      </w:r>
      <w:r w:rsidRPr="00FB2941">
        <w:rPr>
          <w:rStyle w:val="a3"/>
          <w:b w:val="0"/>
          <w:bCs w:val="0"/>
          <w:sz w:val="28"/>
          <w:szCs w:val="28"/>
        </w:rPr>
        <w:t xml:space="preserve">. </w:t>
      </w:r>
      <w:r w:rsidRPr="00FB2941">
        <w:rPr>
          <w:sz w:val="28"/>
          <w:szCs w:val="28"/>
        </w:rPr>
        <w:t>Программа «Музыка 5- 7классы. Искусство 8-9 кл</w:t>
      </w:r>
      <w:r>
        <w:rPr>
          <w:sz w:val="28"/>
          <w:szCs w:val="28"/>
        </w:rPr>
        <w:t>ассы», М., Просвещение, 2007г.;</w:t>
      </w:r>
    </w:p>
    <w:p w:rsidR="00FB2941" w:rsidRPr="00FB2941" w:rsidRDefault="00FB2941" w:rsidP="00C867DE">
      <w:pPr>
        <w:pStyle w:val="a4"/>
        <w:spacing w:after="283"/>
        <w:rPr>
          <w:sz w:val="28"/>
          <w:szCs w:val="28"/>
        </w:rPr>
      </w:pPr>
      <w:r>
        <w:rPr>
          <w:sz w:val="28"/>
          <w:szCs w:val="28"/>
        </w:rPr>
        <w:t>7</w:t>
      </w:r>
      <w:r w:rsidRPr="00FB2941">
        <w:rPr>
          <w:sz w:val="28"/>
          <w:szCs w:val="28"/>
        </w:rPr>
        <w:t xml:space="preserve">. Методическое пособие для учителя «Музыка 5-6 классы», М., Просвещение, 2005г. </w:t>
      </w:r>
    </w:p>
    <w:p w:rsidR="00D96A10" w:rsidRDefault="00D96A10" w:rsidP="00C867DE">
      <w:pPr>
        <w:autoSpaceDE w:val="0"/>
        <w:rPr>
          <w:rFonts w:eastAsia="TimesNewRomanPSMT"/>
          <w:sz w:val="28"/>
          <w:szCs w:val="28"/>
        </w:rPr>
      </w:pPr>
    </w:p>
    <w:p w:rsidR="00B8586F" w:rsidRDefault="00B8586F" w:rsidP="00C867DE">
      <w:pPr>
        <w:autoSpaceDE w:val="0"/>
        <w:jc w:val="center"/>
        <w:rPr>
          <w:rFonts w:ascii="TimesNewRomanPSMT" w:eastAsia="TimesNewRomanPSMT" w:hAnsi="TimesNewRomanPSMT" w:cs="TimesNewRomanPSMT"/>
          <w:b/>
          <w:bCs/>
          <w:sz w:val="28"/>
          <w:szCs w:val="28"/>
        </w:rPr>
      </w:pPr>
    </w:p>
    <w:p w:rsidR="00B8586F" w:rsidRDefault="00B8586F" w:rsidP="00C867DE">
      <w:pPr>
        <w:autoSpaceDE w:val="0"/>
        <w:jc w:val="center"/>
        <w:rPr>
          <w:rFonts w:ascii="TimesNewRomanPSMT" w:eastAsia="TimesNewRomanPSMT" w:hAnsi="TimesNewRomanPSMT" w:cs="TimesNewRomanPSMT"/>
          <w:b/>
          <w:bCs/>
          <w:sz w:val="28"/>
          <w:szCs w:val="28"/>
        </w:rPr>
      </w:pPr>
    </w:p>
    <w:p w:rsidR="00B8586F" w:rsidRDefault="00B8586F" w:rsidP="00C867DE">
      <w:pPr>
        <w:autoSpaceDE w:val="0"/>
        <w:jc w:val="center"/>
        <w:rPr>
          <w:rFonts w:ascii="TimesNewRomanPSMT" w:eastAsia="TimesNewRomanPSMT" w:hAnsi="TimesNewRomanPSMT" w:cs="TimesNewRomanPSMT"/>
          <w:b/>
          <w:bCs/>
          <w:sz w:val="28"/>
          <w:szCs w:val="28"/>
        </w:rPr>
      </w:pPr>
    </w:p>
    <w:p w:rsidR="00B8586F" w:rsidRDefault="00B8586F" w:rsidP="00C867DE">
      <w:pPr>
        <w:autoSpaceDE w:val="0"/>
        <w:jc w:val="center"/>
        <w:rPr>
          <w:rFonts w:ascii="TimesNewRomanPSMT" w:eastAsia="TimesNewRomanPSMT" w:hAnsi="TimesNewRomanPSMT" w:cs="TimesNewRomanPSMT"/>
          <w:b/>
          <w:bCs/>
          <w:sz w:val="28"/>
          <w:szCs w:val="28"/>
        </w:rPr>
      </w:pPr>
    </w:p>
    <w:p w:rsidR="00B8586F" w:rsidRDefault="00B8586F" w:rsidP="00C867DE">
      <w:pPr>
        <w:autoSpaceDE w:val="0"/>
        <w:jc w:val="center"/>
        <w:rPr>
          <w:rFonts w:ascii="TimesNewRomanPSMT" w:eastAsia="TimesNewRomanPSMT" w:hAnsi="TimesNewRomanPSMT" w:cs="TimesNewRomanPSMT"/>
          <w:b/>
          <w:bCs/>
          <w:sz w:val="28"/>
          <w:szCs w:val="28"/>
        </w:rPr>
      </w:pPr>
    </w:p>
    <w:p w:rsidR="00B8586F" w:rsidRDefault="00B8586F" w:rsidP="00C867DE">
      <w:pPr>
        <w:autoSpaceDE w:val="0"/>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B8586F" w:rsidRDefault="00B8586F" w:rsidP="00D96A10">
      <w:pPr>
        <w:autoSpaceDE w:val="0"/>
        <w:spacing w:line="276" w:lineRule="auto"/>
        <w:jc w:val="center"/>
        <w:rPr>
          <w:rFonts w:ascii="TimesNewRomanPSMT" w:eastAsia="TimesNewRomanPSMT" w:hAnsi="TimesNewRomanPSMT" w:cs="TimesNewRomanPSMT"/>
          <w:b/>
          <w:bCs/>
          <w:sz w:val="28"/>
          <w:szCs w:val="28"/>
        </w:rPr>
      </w:pPr>
    </w:p>
    <w:p w:rsidR="000B45A0" w:rsidRDefault="000B45A0" w:rsidP="00D96A10">
      <w:pPr>
        <w:autoSpaceDE w:val="0"/>
        <w:spacing w:line="276" w:lineRule="auto"/>
        <w:jc w:val="center"/>
        <w:rPr>
          <w:rFonts w:ascii="TimesNewRomanPSMT" w:eastAsia="TimesNewRomanPSMT" w:hAnsi="TimesNewRomanPSMT" w:cs="TimesNewRomanPSMT"/>
          <w:b/>
          <w:bCs/>
          <w:sz w:val="28"/>
          <w:szCs w:val="28"/>
        </w:rPr>
      </w:pPr>
    </w:p>
    <w:p w:rsidR="00C867DE" w:rsidRDefault="00C867DE" w:rsidP="00D96A10">
      <w:pPr>
        <w:autoSpaceDE w:val="0"/>
        <w:spacing w:line="276" w:lineRule="auto"/>
        <w:jc w:val="center"/>
        <w:rPr>
          <w:rFonts w:ascii="TimesNewRomanPSMT" w:eastAsia="TimesNewRomanPSMT" w:hAnsi="TimesNewRomanPSMT" w:cs="TimesNewRomanPSMT"/>
          <w:b/>
          <w:bCs/>
          <w:sz w:val="28"/>
          <w:szCs w:val="28"/>
        </w:rPr>
      </w:pPr>
    </w:p>
    <w:p w:rsidR="00C867DE" w:rsidRDefault="00C867DE" w:rsidP="00D96A10">
      <w:pPr>
        <w:autoSpaceDE w:val="0"/>
        <w:spacing w:line="276" w:lineRule="auto"/>
        <w:jc w:val="center"/>
        <w:rPr>
          <w:rFonts w:ascii="TimesNewRomanPSMT" w:eastAsia="TimesNewRomanPSMT" w:hAnsi="TimesNewRomanPSMT" w:cs="TimesNewRomanPSMT"/>
          <w:b/>
          <w:bCs/>
          <w:sz w:val="28"/>
          <w:szCs w:val="28"/>
        </w:rPr>
      </w:pPr>
    </w:p>
    <w:p w:rsidR="00C867DE" w:rsidRDefault="00C867DE" w:rsidP="00D96A10">
      <w:pPr>
        <w:autoSpaceDE w:val="0"/>
        <w:spacing w:line="276" w:lineRule="auto"/>
        <w:jc w:val="center"/>
        <w:rPr>
          <w:rFonts w:ascii="TimesNewRomanPSMT" w:eastAsia="TimesNewRomanPSMT" w:hAnsi="TimesNewRomanPSMT" w:cs="TimesNewRomanPSMT"/>
          <w:b/>
          <w:bCs/>
          <w:sz w:val="28"/>
          <w:szCs w:val="28"/>
        </w:rPr>
      </w:pPr>
    </w:p>
    <w:p w:rsidR="00C867DE" w:rsidRDefault="00C867DE" w:rsidP="00D96A10">
      <w:pPr>
        <w:autoSpaceDE w:val="0"/>
        <w:spacing w:line="276" w:lineRule="auto"/>
        <w:jc w:val="center"/>
        <w:rPr>
          <w:rFonts w:ascii="TimesNewRomanPSMT" w:eastAsia="TimesNewRomanPSMT" w:hAnsi="TimesNewRomanPSMT" w:cs="TimesNewRomanPSMT"/>
          <w:b/>
          <w:bCs/>
          <w:sz w:val="28"/>
          <w:szCs w:val="28"/>
        </w:rPr>
      </w:pPr>
    </w:p>
    <w:p w:rsidR="00370C7F" w:rsidRPr="00D96A10" w:rsidRDefault="00370C7F" w:rsidP="00D96A10">
      <w:pPr>
        <w:autoSpaceDE w:val="0"/>
        <w:spacing w:line="276" w:lineRule="auto"/>
        <w:jc w:val="center"/>
        <w:rPr>
          <w:rFonts w:ascii="TimesNewRomanPSMT" w:eastAsia="TimesNewRomanPSMT" w:hAnsi="TimesNewRomanPSMT" w:cs="TimesNewRomanPSMT"/>
        </w:rPr>
      </w:pPr>
      <w:r>
        <w:rPr>
          <w:rFonts w:ascii="TimesNewRomanPSMT" w:eastAsia="TimesNewRomanPSMT" w:hAnsi="TimesNewRomanPSMT" w:cs="TimesNewRomanPSMT"/>
          <w:b/>
          <w:bCs/>
          <w:sz w:val="28"/>
          <w:szCs w:val="28"/>
        </w:rPr>
        <w:lastRenderedPageBreak/>
        <w:t>Пояснительная записка</w:t>
      </w:r>
    </w:p>
    <w:p w:rsidR="00370C7F" w:rsidRDefault="00370C7F" w:rsidP="00D96A10">
      <w:pPr>
        <w:autoSpaceDE w:val="0"/>
        <w:spacing w:line="276" w:lineRule="auto"/>
        <w:jc w:val="center"/>
        <w:rPr>
          <w:rFonts w:ascii="TimesNewRomanPSMT" w:eastAsia="TimesNewRomanPSMT" w:hAnsi="TimesNewRomanPSMT" w:cs="TimesNewRomanPSMT"/>
          <w:b/>
          <w:bCs/>
        </w:rPr>
      </w:pPr>
    </w:p>
    <w:p w:rsidR="00370C7F" w:rsidRDefault="00370C7F" w:rsidP="00D96A10">
      <w:pPr>
        <w:autoSpaceDE w:val="0"/>
        <w:spacing w:line="276" w:lineRule="auto"/>
        <w:ind w:firstLine="567"/>
        <w:jc w:val="both"/>
        <w:rPr>
          <w:rFonts w:ascii="TimesNewRomanPSMT" w:eastAsia="TimesNewRomanPSMT" w:hAnsi="TimesNewRomanPSMT" w:cs="TimesNewRomanPSMT"/>
          <w:sz w:val="28"/>
          <w:szCs w:val="28"/>
        </w:rPr>
      </w:pPr>
    </w:p>
    <w:p w:rsidR="00564D6B" w:rsidRPr="00564D6B" w:rsidRDefault="00C867DE" w:rsidP="00D96A10">
      <w:pPr>
        <w:widowControl/>
        <w:shd w:val="clear" w:color="auto" w:fill="FFFFFF"/>
        <w:suppressAutoHyphens w:val="0"/>
        <w:spacing w:after="150" w:line="276" w:lineRule="auto"/>
        <w:rPr>
          <w:rFonts w:eastAsia="Times New Roman"/>
          <w:color w:val="000000"/>
          <w:kern w:val="0"/>
          <w:sz w:val="28"/>
          <w:szCs w:val="28"/>
          <w:lang w:eastAsia="ru-RU"/>
        </w:rPr>
      </w:pPr>
      <w:r w:rsidRPr="00C867DE">
        <w:rPr>
          <w:rFonts w:ascii="TimesNewRomanPSMT" w:eastAsia="TimesNewRomanPSMT" w:hAnsi="TimesNewRomanPSMT" w:cs="TimesNewRomanPSMT"/>
          <w:sz w:val="28"/>
          <w:szCs w:val="28"/>
        </w:rPr>
        <w:t xml:space="preserve">       </w:t>
      </w:r>
      <w:r w:rsidR="003606E8">
        <w:rPr>
          <w:rFonts w:ascii="TimesNewRomanPSMT" w:eastAsia="TimesNewRomanPSMT" w:hAnsi="TimesNewRomanPSMT" w:cs="TimesNewRomanPSMT"/>
          <w:sz w:val="28"/>
          <w:szCs w:val="28"/>
        </w:rPr>
        <w:t>На изучение</w:t>
      </w:r>
      <w:r w:rsidR="00370C7F">
        <w:rPr>
          <w:rFonts w:ascii="TimesNewRomanPSMT" w:eastAsia="TimesNewRomanPSMT" w:hAnsi="TimesNewRomanPSMT" w:cs="TimesNewRomanPSMT"/>
          <w:sz w:val="28"/>
          <w:szCs w:val="28"/>
        </w:rPr>
        <w:t xml:space="preserve"> предмета </w:t>
      </w:r>
      <w:r w:rsidR="003606E8" w:rsidRPr="003606E8">
        <w:rPr>
          <w:rFonts w:ascii="TimesNewRomanPSMT" w:eastAsia="TimesNewRomanPSMT" w:hAnsi="TimesNewRomanPSMT" w:cs="TimesNewRomanPSMT"/>
          <w:sz w:val="28"/>
          <w:szCs w:val="28"/>
        </w:rPr>
        <w:t xml:space="preserve">“Музыка” </w:t>
      </w:r>
      <w:r w:rsidR="00370C7F">
        <w:rPr>
          <w:rFonts w:ascii="TimesNewRomanPSMT" w:eastAsia="TimesNewRomanPSMT" w:hAnsi="TimesNewRomanPSMT" w:cs="TimesNewRomanPSMT"/>
          <w:sz w:val="28"/>
          <w:szCs w:val="28"/>
        </w:rPr>
        <w:t>отводится 1 час в неделю (за год – 33 часа).</w:t>
      </w:r>
      <w:r w:rsidR="00564D6B" w:rsidRPr="00564D6B">
        <w:rPr>
          <w:rFonts w:eastAsia="Times New Roman"/>
          <w:color w:val="000000"/>
          <w:kern w:val="0"/>
          <w:sz w:val="28"/>
          <w:szCs w:val="28"/>
          <w:lang w:eastAsia="ru-RU"/>
        </w:rPr>
        <w:t xml:space="preserve"> Механизмами формирования </w:t>
      </w:r>
      <w:proofErr w:type="gramStart"/>
      <w:r w:rsidR="00564D6B" w:rsidRPr="00564D6B">
        <w:rPr>
          <w:rFonts w:eastAsia="Times New Roman"/>
          <w:color w:val="000000"/>
          <w:kern w:val="0"/>
          <w:sz w:val="28"/>
          <w:szCs w:val="28"/>
          <w:lang w:eastAsia="ru-RU"/>
        </w:rPr>
        <w:t>ключевых компетенций</w:t>
      </w:r>
      <w:proofErr w:type="gramEnd"/>
      <w:r w:rsidR="00564D6B" w:rsidRPr="00564D6B">
        <w:rPr>
          <w:rFonts w:eastAsia="Times New Roman"/>
          <w:color w:val="000000"/>
          <w:kern w:val="0"/>
          <w:sz w:val="28"/>
          <w:szCs w:val="28"/>
          <w:lang w:eastAsia="ru-RU"/>
        </w:rPr>
        <w:t xml:space="preserve"> обучающихся 1 класса являются интерактивные методы обучения, проектная деятельность, внеклассная деятельность.</w:t>
      </w:r>
    </w:p>
    <w:p w:rsidR="00370C7F" w:rsidRDefault="00370C7F" w:rsidP="00D96A10">
      <w:pPr>
        <w:autoSpaceDE w:val="0"/>
        <w:spacing w:line="276" w:lineRule="auto"/>
        <w:jc w:val="both"/>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Цель уроков музыки:</w:t>
      </w:r>
    </w:p>
    <w:p w:rsidR="00370C7F" w:rsidRDefault="00370C7F" w:rsidP="00D96A10">
      <w:pPr>
        <w:autoSpaceDE w:val="0"/>
        <w:spacing w:line="276"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b/>
          <w:bCs/>
          <w:sz w:val="28"/>
          <w:szCs w:val="28"/>
        </w:rPr>
        <w:t xml:space="preserve">- </w:t>
      </w:r>
      <w:r>
        <w:rPr>
          <w:rFonts w:ascii="TimesNewRomanPSMT" w:eastAsia="TimesNewRomanPSMT" w:hAnsi="TimesNewRomanPSMT" w:cs="TimesNewRomanPSMT"/>
          <w:sz w:val="28"/>
          <w:szCs w:val="28"/>
        </w:rPr>
        <w:t>формирование музыкальной культуры учащихся как части их общей и духовной культуры.</w:t>
      </w:r>
    </w:p>
    <w:p w:rsidR="00370C7F" w:rsidRDefault="00370C7F" w:rsidP="00D96A10">
      <w:pPr>
        <w:numPr>
          <w:ilvl w:val="0"/>
          <w:numId w:val="1"/>
        </w:numPr>
        <w:autoSpaceDE w:val="0"/>
        <w:spacing w:line="276" w:lineRule="auto"/>
        <w:ind w:left="0" w:firstLine="0"/>
        <w:jc w:val="both"/>
        <w:rPr>
          <w:rFonts w:ascii="TimesNewRomanPSMT" w:eastAsia="TimesNewRomanPSMT" w:hAnsi="TimesNewRomanPSMT" w:cs="TimesNewRomanPSMT"/>
          <w:sz w:val="28"/>
          <w:szCs w:val="28"/>
        </w:rPr>
      </w:pPr>
      <w:r w:rsidRPr="00370C7F">
        <w:rPr>
          <w:rFonts w:ascii="TimesNewRomanPSMT" w:eastAsia="TimesNewRomanPSMT" w:hAnsi="TimesNewRomanPSMT" w:cs="TimesNewRomanPSMT"/>
          <w:sz w:val="28"/>
          <w:szCs w:val="28"/>
        </w:rPr>
        <w:t>ц</w:t>
      </w:r>
      <w:r>
        <w:rPr>
          <w:rFonts w:ascii="TimesNewRomanPSMT" w:eastAsia="TimesNewRomanPSMT" w:hAnsi="TimesNewRomanPSMT" w:cs="TimesNewRomanPSMT"/>
          <w:sz w:val="28"/>
          <w:szCs w:val="28"/>
        </w:rPr>
        <w:t>елевая установка программы достигается путем введения ребенка в многообразный мир музыкальной культуры через интонации, темы, музыкальные сочинения, доступные его восприятию.</w:t>
      </w:r>
    </w:p>
    <w:p w:rsidR="00370C7F" w:rsidRDefault="00370C7F" w:rsidP="00D96A10">
      <w:pPr>
        <w:numPr>
          <w:ilvl w:val="0"/>
          <w:numId w:val="1"/>
        </w:numPr>
        <w:autoSpaceDE w:val="0"/>
        <w:spacing w:line="276" w:lineRule="auto"/>
        <w:ind w:left="0" w:firstLine="0"/>
        <w:jc w:val="both"/>
        <w:rPr>
          <w:rFonts w:ascii="TimesNewRomanPSMT" w:eastAsia="TimesNewRomanPSMT" w:hAnsi="TimesNewRomanPSMT" w:cs="TimesNewRomanPSMT"/>
          <w:sz w:val="28"/>
          <w:szCs w:val="28"/>
        </w:rPr>
      </w:pPr>
      <w:r w:rsidRPr="00370C7F">
        <w:rPr>
          <w:rFonts w:ascii="TimesNewRomanPSMT" w:eastAsia="TimesNewRomanPSMT" w:hAnsi="TimesNewRomanPSMT" w:cs="TimesNewRomanPSMT"/>
          <w:sz w:val="28"/>
          <w:szCs w:val="28"/>
        </w:rPr>
        <w:t>п</w:t>
      </w:r>
      <w:r>
        <w:rPr>
          <w:rFonts w:ascii="TimesNewRomanPSMT" w:eastAsia="TimesNewRomanPSMT" w:hAnsi="TimesNewRomanPSMT" w:cs="TimesNewRomanPSMT"/>
          <w:sz w:val="28"/>
          <w:szCs w:val="28"/>
        </w:rPr>
        <w:t>робудить в первоклассниках интерес к музыке, к музыкальным занятиям, дать первичные представления о различных явлениях жизни, внутреннем мире человека, которые находят свое выражение в ярких музыкальных и художественных образах.</w:t>
      </w:r>
    </w:p>
    <w:p w:rsidR="00370C7F" w:rsidRDefault="00370C7F" w:rsidP="00D96A10">
      <w:pPr>
        <w:autoSpaceDE w:val="0"/>
        <w:spacing w:line="276" w:lineRule="auto"/>
        <w:ind w:firstLine="567"/>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p w:rsidR="00370C7F" w:rsidRDefault="00370C7F" w:rsidP="00D96A10">
      <w:pPr>
        <w:autoSpaceDE w:val="0"/>
        <w:spacing w:line="276" w:lineRule="auto"/>
        <w:jc w:val="both"/>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Задачи уроков музыки:</w:t>
      </w:r>
    </w:p>
    <w:p w:rsidR="00370C7F" w:rsidRDefault="00370C7F" w:rsidP="00D96A10">
      <w:pPr>
        <w:tabs>
          <w:tab w:val="left" w:pos="0"/>
        </w:tabs>
        <w:autoSpaceDE w:val="0"/>
        <w:spacing w:line="276"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развитие эмоционально-осознанного отношения к музыкальным произведениям;</w:t>
      </w:r>
    </w:p>
    <w:p w:rsidR="00370C7F" w:rsidRDefault="00370C7F" w:rsidP="00D96A10">
      <w:pPr>
        <w:tabs>
          <w:tab w:val="left" w:pos="-851"/>
          <w:tab w:val="left" w:pos="0"/>
        </w:tabs>
        <w:autoSpaceDE w:val="0"/>
        <w:spacing w:line="276"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понимание их жизненного и духовно-нравственного содержания;</w:t>
      </w:r>
    </w:p>
    <w:p w:rsidR="00370C7F" w:rsidRDefault="00370C7F" w:rsidP="00D96A10">
      <w:pPr>
        <w:tabs>
          <w:tab w:val="left" w:pos="0"/>
        </w:tabs>
        <w:autoSpaceDE w:val="0"/>
        <w:spacing w:line="276"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освоение музыкальных жанров – простых (песня, танец, марш) и более сложных (опера, балет, симфония, музыка из кинофильмов);</w:t>
      </w:r>
    </w:p>
    <w:p w:rsidR="00370C7F" w:rsidRDefault="00370C7F" w:rsidP="00D96A10">
      <w:pPr>
        <w:tabs>
          <w:tab w:val="left" w:pos="-851"/>
          <w:tab w:val="left" w:pos="0"/>
        </w:tabs>
        <w:autoSpaceDE w:val="0"/>
        <w:spacing w:line="276"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изучение особенностей музыкального языка;</w:t>
      </w:r>
    </w:p>
    <w:p w:rsidR="00370C7F" w:rsidRDefault="00370C7F" w:rsidP="00D96A10">
      <w:pPr>
        <w:numPr>
          <w:ilvl w:val="0"/>
          <w:numId w:val="2"/>
        </w:numPr>
        <w:tabs>
          <w:tab w:val="left" w:pos="0"/>
        </w:tabs>
        <w:autoSpaceDE w:val="0"/>
        <w:spacing w:line="276" w:lineRule="auto"/>
        <w:ind w:left="0" w:firstLine="0"/>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370C7F" w:rsidRDefault="00370C7F" w:rsidP="00D96A10">
      <w:pPr>
        <w:tabs>
          <w:tab w:val="left" w:pos="0"/>
        </w:tabs>
        <w:autoSpaceDE w:val="0"/>
        <w:spacing w:line="276" w:lineRule="auto"/>
        <w:jc w:val="both"/>
        <w:rPr>
          <w:rFonts w:ascii="TimesNewRomanPSMT" w:eastAsia="TimesNewRomanPSMT" w:hAnsi="TimesNewRomanPSMT" w:cs="TimesNewRomanPSMT"/>
          <w:sz w:val="28"/>
          <w:szCs w:val="28"/>
        </w:rPr>
      </w:pPr>
    </w:p>
    <w:p w:rsidR="002C6AC0" w:rsidRDefault="002C6AC0" w:rsidP="00D96A10">
      <w:pPr>
        <w:autoSpaceDE w:val="0"/>
        <w:spacing w:line="276" w:lineRule="auto"/>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Содержание программы.</w:t>
      </w:r>
    </w:p>
    <w:p w:rsidR="002C6AC0" w:rsidRDefault="002C6AC0" w:rsidP="00D96A10">
      <w:pPr>
        <w:autoSpaceDE w:val="0"/>
        <w:spacing w:line="276" w:lineRule="auto"/>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 класс.</w:t>
      </w:r>
    </w:p>
    <w:p w:rsidR="002C6AC0" w:rsidRDefault="002C6AC0" w:rsidP="00D96A10">
      <w:pPr>
        <w:autoSpaceDE w:val="0"/>
        <w:spacing w:line="276"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Курс нацелен на изучение   </w:t>
      </w:r>
      <w:proofErr w:type="gramStart"/>
      <w:r>
        <w:rPr>
          <w:rFonts w:ascii="TimesNewRomanPSMT" w:eastAsia="TimesNewRomanPSMT" w:hAnsi="TimesNewRomanPSMT" w:cs="TimesNewRomanPSMT"/>
          <w:sz w:val="28"/>
          <w:szCs w:val="28"/>
        </w:rPr>
        <w:t>целостного  представления</w:t>
      </w:r>
      <w:proofErr w:type="gramEnd"/>
      <w:r>
        <w:rPr>
          <w:rFonts w:ascii="TimesNewRomanPSMT" w:eastAsia="TimesNewRomanPSMT" w:hAnsi="TimesNewRomanPSMT" w:cs="TimesNewRomanPSMT"/>
          <w:sz w:val="28"/>
          <w:szCs w:val="28"/>
        </w:rPr>
        <w:t xml:space="preserve">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эмоционально-нравственной сферы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эмоционально-целостного восприятия и понимания музыкальных произведений; развитие образного мышления и творческой индивидуальности; освоение знаний </w:t>
      </w:r>
      <w:r>
        <w:rPr>
          <w:rFonts w:ascii="TimesNewRomanPSMT" w:eastAsia="TimesNewRomanPSMT" w:hAnsi="TimesNewRomanPSMT" w:cs="TimesNewRomanPSMT"/>
          <w:sz w:val="28"/>
          <w:szCs w:val="28"/>
        </w:rPr>
        <w:lastRenderedPageBreak/>
        <w:t>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2C6AC0" w:rsidRPr="003606E8" w:rsidRDefault="003606E8" w:rsidP="00D96A10">
      <w:pPr>
        <w:tabs>
          <w:tab w:val="left" w:pos="0"/>
        </w:tabs>
        <w:autoSpaceDE w:val="0"/>
        <w:spacing w:line="276"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r w:rsidR="002C6AC0" w:rsidRPr="003606E8">
        <w:rPr>
          <w:rFonts w:ascii="TimesNewRomanPSMT" w:eastAsia="TimesNewRomanPSMT" w:hAnsi="TimesNewRomanPSMT" w:cs="TimesNewRomanPSMT"/>
          <w:b/>
          <w:bCs/>
          <w:sz w:val="28"/>
          <w:szCs w:val="28"/>
        </w:rPr>
        <w:t xml:space="preserve">Содержание программы раскрывается в двух разделах: </w:t>
      </w:r>
    </w:p>
    <w:p w:rsidR="002C6AC0" w:rsidRDefault="002C6AC0" w:rsidP="00D96A10">
      <w:pPr>
        <w:tabs>
          <w:tab w:val="left" w:pos="0"/>
        </w:tabs>
        <w:autoSpaceDE w:val="0"/>
        <w:spacing w:line="276" w:lineRule="auto"/>
        <w:jc w:val="center"/>
        <w:rPr>
          <w:rFonts w:ascii="TimesNewRomanPSMT" w:eastAsia="TimesNewRomanPSMT" w:hAnsi="TimesNewRomanPSMT" w:cs="TimesNewRomanPSMT"/>
          <w:b/>
          <w:bCs/>
          <w:sz w:val="28"/>
          <w:szCs w:val="28"/>
        </w:rPr>
      </w:pPr>
      <w:proofErr w:type="gramStart"/>
      <w:r>
        <w:rPr>
          <w:rFonts w:ascii="TimesNewRomanPSMT" w:eastAsia="TimesNewRomanPSMT" w:hAnsi="TimesNewRomanPSMT" w:cs="TimesNewRomanPSMT"/>
          <w:b/>
          <w:bCs/>
          <w:sz w:val="28"/>
          <w:szCs w:val="28"/>
        </w:rPr>
        <w:t>« Музыка</w:t>
      </w:r>
      <w:proofErr w:type="gramEnd"/>
      <w:r>
        <w:rPr>
          <w:rFonts w:ascii="TimesNewRomanPSMT" w:eastAsia="TimesNewRomanPSMT" w:hAnsi="TimesNewRomanPSMT" w:cs="TimesNewRomanPSMT"/>
          <w:b/>
          <w:bCs/>
          <w:sz w:val="28"/>
          <w:szCs w:val="28"/>
        </w:rPr>
        <w:t xml:space="preserve"> вокруг нас» и «Музыка и ты».</w:t>
      </w:r>
    </w:p>
    <w:p w:rsidR="002C6AC0" w:rsidRDefault="002C6AC0" w:rsidP="00D96A10">
      <w:pPr>
        <w:autoSpaceDE w:val="0"/>
        <w:spacing w:line="276" w:lineRule="auto"/>
        <w:ind w:left="567" w:hanging="27"/>
        <w:jc w:val="center"/>
        <w:rPr>
          <w:rFonts w:ascii="TimesNewRomanPSMT" w:eastAsia="TimesNewRomanPSMT" w:hAnsi="TimesNewRomanPSMT" w:cs="TimesNewRomanPSMT"/>
          <w:sz w:val="28"/>
          <w:szCs w:val="28"/>
          <w:u w:val="single"/>
        </w:rPr>
      </w:pPr>
    </w:p>
    <w:p w:rsidR="002C6AC0" w:rsidRDefault="002C6AC0" w:rsidP="00D96A10">
      <w:pPr>
        <w:autoSpaceDE w:val="0"/>
        <w:spacing w:line="276" w:lineRule="auto"/>
        <w:ind w:left="567" w:hanging="27"/>
        <w:jc w:val="center"/>
        <w:rPr>
          <w:rFonts w:ascii="TimesNewRomanPSMT" w:eastAsia="TimesNewRomanPSMT" w:hAnsi="TimesNewRomanPSMT" w:cs="TimesNewRomanPSMT"/>
          <w:sz w:val="28"/>
          <w:szCs w:val="28"/>
          <w:u w:val="single"/>
        </w:rPr>
      </w:pPr>
      <w:r>
        <w:rPr>
          <w:rFonts w:ascii="TimesNewRomanPSMT" w:eastAsia="TimesNewRomanPSMT" w:hAnsi="TimesNewRomanPSMT" w:cs="TimesNewRomanPSMT"/>
          <w:sz w:val="28"/>
          <w:szCs w:val="28"/>
          <w:u w:val="single"/>
        </w:rPr>
        <w:t xml:space="preserve">Раздел 1 «Три кита» и </w:t>
      </w:r>
      <w:proofErr w:type="gramStart"/>
      <w:r>
        <w:rPr>
          <w:rFonts w:ascii="TimesNewRomanPSMT" w:eastAsia="TimesNewRomanPSMT" w:hAnsi="TimesNewRomanPSMT" w:cs="TimesNewRomanPSMT"/>
          <w:sz w:val="28"/>
          <w:szCs w:val="28"/>
          <w:u w:val="single"/>
        </w:rPr>
        <w:t>« Музыка</w:t>
      </w:r>
      <w:proofErr w:type="gramEnd"/>
      <w:r>
        <w:rPr>
          <w:rFonts w:ascii="TimesNewRomanPSMT" w:eastAsia="TimesNewRomanPSMT" w:hAnsi="TimesNewRomanPSMT" w:cs="TimesNewRomanPSMT"/>
          <w:sz w:val="28"/>
          <w:szCs w:val="28"/>
          <w:u w:val="single"/>
        </w:rPr>
        <w:t xml:space="preserve"> вокруг нас» (1 полугодие)</w:t>
      </w:r>
    </w:p>
    <w:p w:rsidR="002C6AC0" w:rsidRDefault="002C6AC0" w:rsidP="00D96A10">
      <w:pPr>
        <w:autoSpaceDE w:val="0"/>
        <w:spacing w:line="276"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Основными содержательными линиями этого раздела являются:</w:t>
      </w:r>
    </w:p>
    <w:p w:rsidR="002C6AC0" w:rsidRDefault="002C6AC0" w:rsidP="00D96A10">
      <w:pPr>
        <w:tabs>
          <w:tab w:val="left" w:pos="720"/>
        </w:tabs>
        <w:autoSpaceDE w:val="0"/>
        <w:spacing w:line="276"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музыка и ее роль в повседневной жизни человека;</w:t>
      </w:r>
    </w:p>
    <w:p w:rsidR="002C6AC0" w:rsidRDefault="002C6AC0" w:rsidP="00D96A10">
      <w:pPr>
        <w:autoSpaceDE w:val="0"/>
        <w:spacing w:line="276"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песни, танцы и марши – основа многообразных жизненно–музыкальных впечатлений человека;</w:t>
      </w:r>
    </w:p>
    <w:p w:rsidR="002C6AC0" w:rsidRDefault="002C6AC0" w:rsidP="00D96A10">
      <w:pPr>
        <w:autoSpaceDE w:val="0"/>
        <w:spacing w:line="276"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знакомство с музыкальными инструментами. </w:t>
      </w:r>
    </w:p>
    <w:p w:rsidR="002C6AC0" w:rsidRDefault="002C6AC0" w:rsidP="00D96A10">
      <w:pPr>
        <w:autoSpaceDE w:val="0"/>
        <w:spacing w:line="276" w:lineRule="auto"/>
        <w:ind w:firstLine="540"/>
        <w:jc w:val="center"/>
        <w:rPr>
          <w:rFonts w:ascii="TimesNewRomanPSMT" w:eastAsia="TimesNewRomanPSMT" w:hAnsi="TimesNewRomanPSMT" w:cs="TimesNewRomanPSMT"/>
          <w:sz w:val="28"/>
          <w:szCs w:val="28"/>
          <w:u w:val="single"/>
        </w:rPr>
      </w:pPr>
      <w:r>
        <w:rPr>
          <w:rFonts w:ascii="TimesNewRomanPSMT" w:eastAsia="TimesNewRomanPSMT" w:hAnsi="TimesNewRomanPSMT" w:cs="TimesNewRomanPSMT"/>
          <w:sz w:val="28"/>
          <w:szCs w:val="28"/>
          <w:u w:val="single"/>
        </w:rPr>
        <w:t>Раздел 2 «Три кита» «Музыка и ты» (2 полугодие)</w:t>
      </w:r>
    </w:p>
    <w:p w:rsidR="002C6AC0" w:rsidRDefault="002C6AC0" w:rsidP="00D96A10">
      <w:pPr>
        <w:autoSpaceDE w:val="0"/>
        <w:spacing w:line="276" w:lineRule="auto"/>
        <w:ind w:left="567" w:hanging="567"/>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Содержание этого раздела раскрывается по следующим направлениям:</w:t>
      </w:r>
    </w:p>
    <w:p w:rsidR="002C6AC0" w:rsidRDefault="002C6AC0" w:rsidP="00D96A10">
      <w:pPr>
        <w:autoSpaceDE w:val="0"/>
        <w:spacing w:line="276"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место музыки в жизни ребенка;</w:t>
      </w:r>
    </w:p>
    <w:p w:rsidR="002C6AC0" w:rsidRDefault="002C6AC0" w:rsidP="00D96A10">
      <w:pPr>
        <w:autoSpaceDE w:val="0"/>
        <w:spacing w:line="276"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своеобразие музыкального произведения в выражении чувств человека и окружающего его мира;</w:t>
      </w:r>
    </w:p>
    <w:p w:rsidR="002C6AC0" w:rsidRDefault="002C6AC0" w:rsidP="00D96A10">
      <w:pPr>
        <w:autoSpaceDE w:val="0"/>
        <w:spacing w:line="276" w:lineRule="auto"/>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интонационно-осмысленное воспроизведение различных музыкальных образов;</w:t>
      </w:r>
    </w:p>
    <w:p w:rsidR="002C6AC0" w:rsidRDefault="002C6AC0" w:rsidP="00D96A10">
      <w:pPr>
        <w:autoSpaceDE w:val="0"/>
        <w:spacing w:line="276" w:lineRule="auto"/>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продолжение знакомства с музыкальными инструментами.</w:t>
      </w:r>
    </w:p>
    <w:p w:rsidR="002C6AC0" w:rsidRDefault="002C6AC0" w:rsidP="00D96A10">
      <w:pPr>
        <w:autoSpaceDE w:val="0"/>
        <w:spacing w:line="276" w:lineRule="auto"/>
        <w:rPr>
          <w:rFonts w:ascii="TimesNewRomanPSMT" w:eastAsia="TimesNewRomanPSMT" w:hAnsi="TimesNewRomanPSMT" w:cs="TimesNewRomanPSMT"/>
          <w:sz w:val="28"/>
          <w:szCs w:val="28"/>
        </w:rPr>
      </w:pPr>
    </w:p>
    <w:p w:rsidR="002C6AC0" w:rsidRDefault="002C6AC0" w:rsidP="00D96A10">
      <w:pPr>
        <w:autoSpaceDE w:val="0"/>
        <w:spacing w:line="276" w:lineRule="auto"/>
        <w:rPr>
          <w:rFonts w:ascii="TimesNewRomanPSMT" w:eastAsia="TimesNewRomanPSMT" w:hAnsi="TimesNewRomanPSMT" w:cs="TimesNewRomanPSMT"/>
          <w:sz w:val="28"/>
          <w:szCs w:val="28"/>
        </w:rPr>
      </w:pPr>
    </w:p>
    <w:p w:rsidR="002C6AC0" w:rsidRDefault="002C6AC0" w:rsidP="00D96A10">
      <w:pPr>
        <w:autoSpaceDE w:val="0"/>
        <w:spacing w:line="276" w:lineRule="auto"/>
        <w:ind w:left="567" w:hanging="27"/>
        <w:rPr>
          <w:rFonts w:ascii="TimesNewRomanPSMT" w:eastAsia="TimesNewRomanPSMT" w:hAnsi="TimesNewRomanPSMT" w:cs="TimesNewRomanPSMT"/>
          <w:sz w:val="28"/>
          <w:szCs w:val="28"/>
        </w:rPr>
      </w:pPr>
    </w:p>
    <w:p w:rsidR="002C6AC0" w:rsidRDefault="002C6AC0" w:rsidP="00D96A10">
      <w:pPr>
        <w:autoSpaceDE w:val="0"/>
        <w:spacing w:line="276" w:lineRule="auto"/>
        <w:ind w:left="567" w:hanging="27"/>
        <w:rPr>
          <w:rFonts w:ascii="TimesNewRomanPSMT" w:eastAsia="TimesNewRomanPSMT" w:hAnsi="TimesNewRomanPSMT" w:cs="TimesNewRomanPSMT"/>
          <w:sz w:val="28"/>
          <w:szCs w:val="28"/>
        </w:rPr>
      </w:pPr>
    </w:p>
    <w:p w:rsidR="002C6AC0" w:rsidRDefault="002C6AC0" w:rsidP="00D96A10">
      <w:pPr>
        <w:autoSpaceDE w:val="0"/>
        <w:spacing w:line="276" w:lineRule="auto"/>
        <w:ind w:left="567" w:hanging="27"/>
        <w:rPr>
          <w:rFonts w:ascii="TimesNewRomanPSMT" w:eastAsia="TimesNewRomanPSMT" w:hAnsi="TimesNewRomanPSMT" w:cs="TimesNewRomanPSMT"/>
          <w:sz w:val="28"/>
          <w:szCs w:val="28"/>
        </w:rPr>
      </w:pPr>
    </w:p>
    <w:p w:rsidR="002C6AC0" w:rsidRDefault="002C6AC0" w:rsidP="00D96A10">
      <w:pPr>
        <w:autoSpaceDE w:val="0"/>
        <w:spacing w:line="276" w:lineRule="auto"/>
        <w:ind w:left="567" w:hanging="27"/>
        <w:jc w:val="center"/>
        <w:rPr>
          <w:rFonts w:ascii="TimesNewRomanPSMT" w:eastAsia="TimesNewRomanPSMT" w:hAnsi="TimesNewRomanPSMT" w:cs="TimesNewRomanPSMT"/>
          <w:b/>
          <w:bCs/>
        </w:rPr>
      </w:pPr>
    </w:p>
    <w:p w:rsidR="002C6AC0" w:rsidRDefault="002C6AC0" w:rsidP="00D96A10">
      <w:pPr>
        <w:autoSpaceDE w:val="0"/>
        <w:spacing w:line="276" w:lineRule="auto"/>
        <w:ind w:left="567" w:hanging="27"/>
        <w:jc w:val="center"/>
        <w:rPr>
          <w:rFonts w:ascii="TimesNewRomanPSMT" w:eastAsia="TimesNewRomanPSMT" w:hAnsi="TimesNewRomanPSMT" w:cs="TimesNewRomanPSMT"/>
          <w:b/>
          <w:bCs/>
        </w:rPr>
      </w:pPr>
    </w:p>
    <w:p w:rsidR="002C6AC0" w:rsidRDefault="002C6AC0" w:rsidP="00D96A10">
      <w:pPr>
        <w:autoSpaceDE w:val="0"/>
        <w:spacing w:line="276" w:lineRule="auto"/>
        <w:ind w:left="567" w:hanging="27"/>
        <w:jc w:val="center"/>
        <w:rPr>
          <w:rFonts w:ascii="TimesNewRomanPSMT" w:eastAsia="TimesNewRomanPSMT" w:hAnsi="TimesNewRomanPSMT" w:cs="TimesNewRomanPSMT"/>
          <w:b/>
          <w:bCs/>
        </w:rPr>
      </w:pPr>
    </w:p>
    <w:p w:rsidR="002C6AC0" w:rsidRDefault="002C6AC0" w:rsidP="00D96A10">
      <w:pPr>
        <w:autoSpaceDE w:val="0"/>
        <w:spacing w:line="276" w:lineRule="auto"/>
        <w:ind w:left="567" w:hanging="27"/>
        <w:jc w:val="center"/>
        <w:rPr>
          <w:rFonts w:ascii="TimesNewRomanPSMT" w:eastAsia="TimesNewRomanPSMT" w:hAnsi="TimesNewRomanPSMT" w:cs="TimesNewRomanPSMT"/>
          <w:b/>
          <w:bCs/>
        </w:rPr>
      </w:pPr>
    </w:p>
    <w:p w:rsidR="002C6AC0" w:rsidRDefault="002C6AC0" w:rsidP="00D96A10">
      <w:pPr>
        <w:autoSpaceDE w:val="0"/>
        <w:spacing w:line="276" w:lineRule="auto"/>
        <w:ind w:left="567" w:hanging="27"/>
        <w:jc w:val="center"/>
        <w:rPr>
          <w:rFonts w:ascii="TimesNewRomanPSMT" w:eastAsia="TimesNewRomanPSMT" w:hAnsi="TimesNewRomanPSMT" w:cs="TimesNewRomanPSMT"/>
          <w:b/>
          <w:bCs/>
        </w:rPr>
      </w:pPr>
    </w:p>
    <w:p w:rsidR="00D96A10" w:rsidRDefault="00D96A10" w:rsidP="003606E8">
      <w:pPr>
        <w:autoSpaceDE w:val="0"/>
        <w:spacing w:line="340" w:lineRule="atLeast"/>
        <w:jc w:val="center"/>
        <w:rPr>
          <w:rFonts w:ascii="TimesNewRomanPSMT" w:eastAsia="TimesNewRomanPSMT" w:hAnsi="TimesNewRomanPSMT" w:cs="TimesNewRomanPSMT"/>
          <w:b/>
          <w:bCs/>
          <w:sz w:val="28"/>
          <w:szCs w:val="28"/>
        </w:rPr>
      </w:pPr>
    </w:p>
    <w:p w:rsidR="00D96A10" w:rsidRDefault="00D96A10" w:rsidP="003606E8">
      <w:pPr>
        <w:autoSpaceDE w:val="0"/>
        <w:spacing w:line="340" w:lineRule="atLeast"/>
        <w:jc w:val="center"/>
        <w:rPr>
          <w:rFonts w:ascii="TimesNewRomanPSMT" w:eastAsia="TimesNewRomanPSMT" w:hAnsi="TimesNewRomanPSMT" w:cs="TimesNewRomanPSMT"/>
          <w:b/>
          <w:bCs/>
          <w:sz w:val="28"/>
          <w:szCs w:val="28"/>
        </w:rPr>
      </w:pPr>
    </w:p>
    <w:p w:rsidR="00D96A10" w:rsidRDefault="00D96A10" w:rsidP="003606E8">
      <w:pPr>
        <w:autoSpaceDE w:val="0"/>
        <w:spacing w:line="340" w:lineRule="atLeast"/>
        <w:jc w:val="center"/>
        <w:rPr>
          <w:rFonts w:ascii="TimesNewRomanPSMT" w:eastAsia="TimesNewRomanPSMT" w:hAnsi="TimesNewRomanPSMT" w:cs="TimesNewRomanPSMT"/>
          <w:b/>
          <w:bCs/>
          <w:sz w:val="28"/>
          <w:szCs w:val="28"/>
        </w:rPr>
      </w:pPr>
    </w:p>
    <w:p w:rsidR="000B45A0" w:rsidRDefault="000B45A0" w:rsidP="003606E8">
      <w:pPr>
        <w:autoSpaceDE w:val="0"/>
        <w:spacing w:line="340" w:lineRule="atLeast"/>
        <w:jc w:val="center"/>
        <w:rPr>
          <w:rFonts w:ascii="TimesNewRomanPSMT" w:eastAsia="TimesNewRomanPSMT" w:hAnsi="TimesNewRomanPSMT" w:cs="TimesNewRomanPSMT"/>
          <w:b/>
          <w:bCs/>
          <w:sz w:val="28"/>
          <w:szCs w:val="28"/>
        </w:rPr>
      </w:pPr>
    </w:p>
    <w:p w:rsidR="000B45A0" w:rsidRDefault="000B45A0" w:rsidP="003606E8">
      <w:pPr>
        <w:autoSpaceDE w:val="0"/>
        <w:spacing w:line="340" w:lineRule="atLeast"/>
        <w:jc w:val="center"/>
        <w:rPr>
          <w:rFonts w:ascii="TimesNewRomanPSMT" w:eastAsia="TimesNewRomanPSMT" w:hAnsi="TimesNewRomanPSMT" w:cs="TimesNewRomanPSMT"/>
          <w:b/>
          <w:bCs/>
          <w:sz w:val="28"/>
          <w:szCs w:val="28"/>
        </w:rPr>
      </w:pPr>
    </w:p>
    <w:p w:rsidR="002C6AC0" w:rsidRDefault="002C6AC0" w:rsidP="003606E8">
      <w:pPr>
        <w:autoSpaceDE w:val="0"/>
        <w:spacing w:line="340" w:lineRule="atLeast"/>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lastRenderedPageBreak/>
        <w:t>Календарно-тематический план</w:t>
      </w:r>
    </w:p>
    <w:p w:rsidR="002C6AC0" w:rsidRDefault="002C6AC0"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sz w:val="28"/>
          <w:szCs w:val="28"/>
        </w:rPr>
      </w:pPr>
      <w:proofErr w:type="gramStart"/>
      <w:r>
        <w:rPr>
          <w:rFonts w:ascii="TimesNewRomanPSMT" w:eastAsia="TimesNewRomanPSMT" w:hAnsi="TimesNewRomanPSMT" w:cs="TimesNewRomanPSMT"/>
          <w:b/>
          <w:bCs/>
          <w:sz w:val="28"/>
          <w:szCs w:val="28"/>
        </w:rPr>
        <w:t xml:space="preserve">1  </w:t>
      </w:r>
      <w:proofErr w:type="spellStart"/>
      <w:r>
        <w:rPr>
          <w:rFonts w:ascii="TimesNewRomanPSMT" w:eastAsia="TimesNewRomanPSMT" w:hAnsi="TimesNewRomanPSMT" w:cs="TimesNewRomanPSMT"/>
          <w:b/>
          <w:bCs/>
          <w:sz w:val="28"/>
          <w:szCs w:val="28"/>
        </w:rPr>
        <w:t>кл</w:t>
      </w:r>
      <w:proofErr w:type="spellEnd"/>
      <w:proofErr w:type="gramEnd"/>
      <w:r>
        <w:rPr>
          <w:rFonts w:ascii="TimesNewRomanPSMT" w:eastAsia="TimesNewRomanPSMT" w:hAnsi="TimesNewRomanPSMT" w:cs="TimesNewRomanPSMT"/>
          <w:b/>
          <w:bCs/>
          <w:sz w:val="28"/>
          <w:szCs w:val="28"/>
        </w:rPr>
        <w:t xml:space="preserve"> </w:t>
      </w:r>
    </w:p>
    <w:p w:rsidR="002C6AC0" w:rsidRDefault="002C6AC0" w:rsidP="002C6AC0">
      <w:pPr>
        <w:autoSpaceDE w:val="0"/>
        <w:spacing w:line="340" w:lineRule="atLeast"/>
        <w:ind w:left="567" w:hanging="27"/>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 xml:space="preserve"> </w:t>
      </w:r>
      <w:r>
        <w:rPr>
          <w:rFonts w:ascii="TimesNewRomanPSMT" w:eastAsia="TimesNewRomanPSMT" w:hAnsi="TimesNewRomanPSMT" w:cs="TimesNewRomanPSMT"/>
          <w:b/>
          <w:bCs/>
          <w:sz w:val="28"/>
          <w:szCs w:val="28"/>
        </w:rPr>
        <w:t>1четверть</w:t>
      </w:r>
    </w:p>
    <w:p w:rsidR="002C6AC0" w:rsidRDefault="002C6AC0" w:rsidP="002C6AC0">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C0C0C0"/>
            </w:tcBorders>
          </w:tcPr>
          <w:p w:rsidR="002C6AC0" w:rsidRDefault="003606E8" w:rsidP="00D3475F">
            <w:pPr>
              <w:autoSpaceDE w:val="0"/>
              <w:rPr>
                <w:rFonts w:ascii="TimesNewRomanPSMT" w:eastAsia="TimesNewRomanPSMT" w:hAnsi="TimesNewRomanPSMT" w:cs="TimesNewRomanPSMT"/>
                <w:sz w:val="28"/>
                <w:szCs w:val="28"/>
              </w:rPr>
            </w:pPr>
            <w:r w:rsidRPr="003606E8">
              <w:rPr>
                <w:rFonts w:ascii="TimesNewRomanPSMT" w:eastAsia="TimesNewRomanPSMT" w:hAnsi="TimesNewRomanPSMT" w:cs="TimesNewRomanPSMT"/>
                <w:sz w:val="28"/>
                <w:szCs w:val="28"/>
              </w:rPr>
              <w:t xml:space="preserve">Музыка вокруг нас. </w:t>
            </w:r>
            <w:r w:rsidR="002C6AC0">
              <w:rPr>
                <w:rFonts w:ascii="TimesNewRomanPSMT" w:eastAsia="TimesNewRomanPSMT" w:hAnsi="TimesNewRomanPSMT" w:cs="TimesNewRomanPSMT"/>
                <w:sz w:val="28"/>
                <w:szCs w:val="28"/>
              </w:rPr>
              <w:t>Три кита</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C0C0C0"/>
            </w:tcBorders>
          </w:tcPr>
          <w:p w:rsidR="002C6AC0" w:rsidRDefault="000B45A0" w:rsidP="00D3475F">
            <w:pPr>
              <w:autoSpaceDE w:val="0"/>
              <w:rPr>
                <w:rFonts w:ascii="TimesNewRomanPSMT" w:eastAsia="TimesNewRomanPSMT" w:hAnsi="TimesNewRomanPSMT" w:cs="TimesNewRomanPSMT"/>
                <w:sz w:val="28"/>
                <w:szCs w:val="28"/>
              </w:rPr>
            </w:pPr>
            <w:r w:rsidRPr="000B45A0">
              <w:rPr>
                <w:rFonts w:ascii="TimesNewRomanPSMT" w:eastAsia="TimesNewRomanPSMT" w:hAnsi="TimesNewRomanPSMT" w:cs="TimesNewRomanPSMT"/>
                <w:sz w:val="28"/>
                <w:szCs w:val="28"/>
              </w:rPr>
              <w:t xml:space="preserve">Три кита. </w:t>
            </w:r>
            <w:r w:rsidR="002C6AC0">
              <w:rPr>
                <w:rFonts w:ascii="TimesNewRomanPSMT" w:eastAsia="TimesNewRomanPSMT" w:hAnsi="TimesNewRomanPSMT" w:cs="TimesNewRomanPSMT"/>
                <w:sz w:val="28"/>
                <w:szCs w:val="28"/>
              </w:rPr>
              <w:t>Песня</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C0C0C0"/>
            </w:tcBorders>
          </w:tcPr>
          <w:p w:rsidR="002C6AC0" w:rsidRDefault="000B45A0" w:rsidP="00D3475F">
            <w:pPr>
              <w:autoSpaceDE w:val="0"/>
              <w:rPr>
                <w:rFonts w:ascii="TimesNewRomanPSMT" w:eastAsia="TimesNewRomanPSMT" w:hAnsi="TimesNewRomanPSMT" w:cs="TimesNewRomanPSMT"/>
                <w:sz w:val="28"/>
                <w:szCs w:val="28"/>
              </w:rPr>
            </w:pPr>
            <w:r w:rsidRPr="000B45A0">
              <w:rPr>
                <w:rFonts w:ascii="TimesNewRomanPSMT" w:eastAsia="TimesNewRomanPSMT" w:hAnsi="TimesNewRomanPSMT" w:cs="TimesNewRomanPSMT"/>
                <w:sz w:val="28"/>
                <w:szCs w:val="28"/>
              </w:rPr>
              <w:t>Три кита</w:t>
            </w:r>
            <w:r>
              <w:rPr>
                <w:rFonts w:ascii="TimesNewRomanPSMT" w:eastAsia="TimesNewRomanPSMT" w:hAnsi="TimesNewRomanPSMT" w:cs="TimesNewRomanPSMT"/>
                <w:sz w:val="28"/>
                <w:szCs w:val="28"/>
              </w:rPr>
              <w:t>.</w:t>
            </w:r>
            <w:r>
              <w:rPr>
                <w:rFonts w:ascii="TimesNewRomanPSMT" w:eastAsia="TimesNewRomanPSMT" w:hAnsi="TimesNewRomanPSMT" w:cs="TimesNewRomanPSMT"/>
                <w:sz w:val="28"/>
                <w:szCs w:val="28"/>
                <w:lang w:val="en-US"/>
              </w:rPr>
              <w:t xml:space="preserve"> </w:t>
            </w:r>
            <w:r w:rsidR="002C6AC0">
              <w:rPr>
                <w:rFonts w:ascii="TimesNewRomanPSMT" w:eastAsia="TimesNewRomanPSMT" w:hAnsi="TimesNewRomanPSMT" w:cs="TimesNewRomanPSMT"/>
                <w:sz w:val="28"/>
                <w:szCs w:val="28"/>
              </w:rPr>
              <w:t>Танец</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109" w:type="dxa"/>
            <w:tcBorders>
              <w:top w:val="single" w:sz="8" w:space="0" w:color="000000"/>
              <w:left w:val="single" w:sz="8" w:space="0" w:color="000000"/>
              <w:bottom w:val="single" w:sz="8" w:space="0" w:color="000000"/>
              <w:right w:val="single" w:sz="8" w:space="0" w:color="C0C0C0"/>
            </w:tcBorders>
          </w:tcPr>
          <w:p w:rsidR="002C6AC0" w:rsidRDefault="000B45A0" w:rsidP="00D3475F">
            <w:pPr>
              <w:autoSpaceDE w:val="0"/>
              <w:rPr>
                <w:rFonts w:ascii="TimesNewRomanPSMT" w:eastAsia="TimesNewRomanPSMT" w:hAnsi="TimesNewRomanPSMT" w:cs="TimesNewRomanPSMT"/>
                <w:sz w:val="28"/>
                <w:szCs w:val="28"/>
              </w:rPr>
            </w:pPr>
            <w:r w:rsidRPr="000B45A0">
              <w:rPr>
                <w:rFonts w:ascii="TimesNewRomanPSMT" w:eastAsia="TimesNewRomanPSMT" w:hAnsi="TimesNewRomanPSMT" w:cs="TimesNewRomanPSMT"/>
                <w:sz w:val="28"/>
                <w:szCs w:val="28"/>
              </w:rPr>
              <w:t>Три кита</w:t>
            </w:r>
            <w:r>
              <w:rPr>
                <w:rFonts w:ascii="TimesNewRomanPSMT" w:eastAsia="TimesNewRomanPSMT" w:hAnsi="TimesNewRomanPSMT" w:cs="TimesNewRomanPSMT"/>
                <w:sz w:val="28"/>
                <w:szCs w:val="28"/>
              </w:rPr>
              <w:t xml:space="preserve">. </w:t>
            </w:r>
            <w:r w:rsidR="002C6AC0">
              <w:rPr>
                <w:rFonts w:ascii="TimesNewRomanPSMT" w:eastAsia="TimesNewRomanPSMT" w:hAnsi="TimesNewRomanPSMT" w:cs="TimesNewRomanPSMT"/>
                <w:sz w:val="28"/>
                <w:szCs w:val="28"/>
              </w:rPr>
              <w:t>Марш</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top w:val="single" w:sz="8" w:space="0" w:color="000000"/>
              <w:left w:val="single" w:sz="8" w:space="0" w:color="000000"/>
              <w:bottom w:val="single" w:sz="8" w:space="0" w:color="000000"/>
              <w:right w:val="single" w:sz="8" w:space="0" w:color="C0C0C0"/>
            </w:tcBorders>
          </w:tcPr>
          <w:p w:rsidR="002C6AC0" w:rsidRDefault="000B45A0" w:rsidP="00D3475F">
            <w:pPr>
              <w:autoSpaceDE w:val="0"/>
              <w:rPr>
                <w:rFonts w:ascii="TimesNewRomanPSMT" w:eastAsia="TimesNewRomanPSMT" w:hAnsi="TimesNewRomanPSMT" w:cs="TimesNewRomanPSMT"/>
                <w:sz w:val="28"/>
                <w:szCs w:val="28"/>
              </w:rPr>
            </w:pPr>
            <w:proofErr w:type="spellStart"/>
            <w:r>
              <w:rPr>
                <w:rFonts w:ascii="TimesNewRomanPSMT" w:eastAsia="TimesNewRomanPSMT" w:hAnsi="TimesNewRomanPSMT" w:cs="TimesNewRomanPSMT"/>
                <w:sz w:val="28"/>
                <w:szCs w:val="28"/>
                <w:lang w:val="en-US"/>
              </w:rPr>
              <w:t>Музыкальные</w:t>
            </w:r>
            <w:proofErr w:type="spellEnd"/>
            <w:r>
              <w:rPr>
                <w:rFonts w:ascii="TimesNewRomanPSMT" w:eastAsia="TimesNewRomanPSMT" w:hAnsi="TimesNewRomanPSMT" w:cs="TimesNewRomanPSMT"/>
                <w:sz w:val="28"/>
                <w:szCs w:val="28"/>
                <w:lang w:val="en-US"/>
              </w:rPr>
              <w:t xml:space="preserve"> </w:t>
            </w:r>
            <w:proofErr w:type="spellStart"/>
            <w:r>
              <w:rPr>
                <w:rFonts w:ascii="TimesNewRomanPSMT" w:eastAsia="TimesNewRomanPSMT" w:hAnsi="TimesNewRomanPSMT" w:cs="TimesNewRomanPSMT"/>
                <w:sz w:val="28"/>
                <w:szCs w:val="28"/>
                <w:lang w:val="en-US"/>
              </w:rPr>
              <w:t>инструменты</w:t>
            </w:r>
            <w:proofErr w:type="spellEnd"/>
            <w:r>
              <w:rPr>
                <w:rFonts w:ascii="TimesNewRomanPSMT" w:eastAsia="TimesNewRomanPSMT" w:hAnsi="TimesNewRomanPSMT" w:cs="TimesNewRomanPSMT"/>
                <w:sz w:val="28"/>
                <w:szCs w:val="28"/>
                <w:lang w:val="en-US"/>
              </w:rPr>
              <w:t xml:space="preserve">. </w:t>
            </w:r>
            <w:r w:rsidR="002C6AC0">
              <w:rPr>
                <w:rFonts w:ascii="TimesNewRomanPSMT" w:eastAsia="TimesNewRomanPSMT" w:hAnsi="TimesNewRomanPSMT" w:cs="TimesNewRomanPSMT"/>
                <w:sz w:val="28"/>
                <w:szCs w:val="28"/>
              </w:rPr>
              <w:t>«Азбука»-разучивание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left w:val="single" w:sz="8" w:space="0" w:color="000000"/>
              <w:bottom w:val="single" w:sz="8" w:space="0" w:color="000000"/>
              <w:right w:val="single" w:sz="8" w:space="0" w:color="C0C0C0"/>
            </w:tcBorders>
          </w:tcPr>
          <w:p w:rsidR="002C6AC0" w:rsidRDefault="000B45A0" w:rsidP="00D3475F">
            <w:pPr>
              <w:autoSpaceDE w:val="0"/>
              <w:rPr>
                <w:rFonts w:ascii="TimesNewRomanPSMT" w:eastAsia="TimesNewRomanPSMT" w:hAnsi="TimesNewRomanPSMT" w:cs="TimesNewRomanPSMT"/>
                <w:sz w:val="28"/>
                <w:szCs w:val="28"/>
              </w:rPr>
            </w:pPr>
            <w:r w:rsidRPr="000B45A0">
              <w:rPr>
                <w:rFonts w:ascii="TimesNewRomanPSMT" w:eastAsia="TimesNewRomanPSMT" w:hAnsi="TimesNewRomanPSMT" w:cs="TimesNewRomanPSMT"/>
                <w:sz w:val="28"/>
                <w:szCs w:val="28"/>
              </w:rPr>
              <w:t xml:space="preserve">Музыкальные инструменты. </w:t>
            </w:r>
            <w:r w:rsidR="004F2D95">
              <w:rPr>
                <w:rFonts w:ascii="TimesNewRomanPSMT" w:eastAsia="TimesNewRomanPSMT" w:hAnsi="TimesNewRomanPSMT" w:cs="TimesNewRomanPSMT"/>
                <w:sz w:val="28"/>
                <w:szCs w:val="28"/>
              </w:rPr>
              <w:t>«Чему учат в школе»-ра</w:t>
            </w:r>
            <w:r w:rsidR="002C6AC0">
              <w:rPr>
                <w:rFonts w:ascii="TimesNewRomanPSMT" w:eastAsia="TimesNewRomanPSMT" w:hAnsi="TimesNewRomanPSMT" w:cs="TimesNewRomanPSMT"/>
                <w:sz w:val="28"/>
                <w:szCs w:val="28"/>
              </w:rPr>
              <w:t>зучивание</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Урок-концерт</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bl>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 xml:space="preserve"> 2</w:t>
      </w:r>
      <w:r>
        <w:rPr>
          <w:rFonts w:ascii="TimesNewRomanPSMT" w:eastAsia="TimesNewRomanPSMT" w:hAnsi="TimesNewRomanPSMT" w:cs="TimesNewRomanPSMT"/>
          <w:b/>
          <w:bCs/>
          <w:sz w:val="28"/>
          <w:szCs w:val="28"/>
        </w:rPr>
        <w:t>четверть</w:t>
      </w:r>
    </w:p>
    <w:p w:rsidR="002C6AC0" w:rsidRDefault="002C6AC0" w:rsidP="002C6AC0">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О чем говорит музыка</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«В нашем классе»-разучивание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Л. Бетховен «Веселое грустное»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«Звонкий звонок»-разучивание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«В лесу родилась елочка»</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«Снег снежок»-разучивание</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«Зима»-разучивание</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8</w:t>
            </w:r>
          </w:p>
        </w:tc>
        <w:tc>
          <w:tcPr>
            <w:tcW w:w="4109"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Урок-концерт</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bl>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r>
        <w:rPr>
          <w:rFonts w:ascii="TimesNewRomanPSMT" w:eastAsia="TimesNewRomanPSMT" w:hAnsi="TimesNewRomanPSMT" w:cs="TimesNewRomanPSMT"/>
          <w:b/>
          <w:bCs/>
        </w:rPr>
        <w:t xml:space="preserve"> </w:t>
      </w: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3</w:t>
      </w:r>
      <w:r>
        <w:rPr>
          <w:rFonts w:ascii="TimesNewRomanPSMT" w:eastAsia="TimesNewRomanPSMT" w:hAnsi="TimesNewRomanPSMT" w:cs="TimesNewRomanPSMT"/>
          <w:b/>
          <w:bCs/>
          <w:sz w:val="28"/>
          <w:szCs w:val="28"/>
        </w:rPr>
        <w:t>четверть</w:t>
      </w:r>
    </w:p>
    <w:p w:rsidR="002C6AC0" w:rsidRDefault="002C6AC0" w:rsidP="002C6AC0">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569"/>
        <w:gridCol w:w="4034"/>
        <w:gridCol w:w="2610"/>
        <w:gridCol w:w="2042"/>
      </w:tblGrid>
      <w:tr w:rsidR="002C6AC0" w:rsidTr="00D3475F">
        <w:tc>
          <w:tcPr>
            <w:tcW w:w="569" w:type="dxa"/>
            <w:tcBorders>
              <w:top w:val="single" w:sz="8" w:space="0" w:color="000000"/>
              <w:left w:val="single" w:sz="8" w:space="0" w:color="000000"/>
              <w:bottom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034"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2"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2C6AC0" w:rsidTr="00D3475F">
        <w:tc>
          <w:tcPr>
            <w:tcW w:w="569"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034" w:type="dxa"/>
            <w:tcBorders>
              <w:top w:val="single" w:sz="8" w:space="0" w:color="000000"/>
              <w:left w:val="single" w:sz="8" w:space="0" w:color="000000"/>
              <w:bottom w:val="single" w:sz="8" w:space="0" w:color="000000"/>
              <w:right w:val="single" w:sz="8" w:space="0" w:color="C0C0C0"/>
            </w:tcBorders>
          </w:tcPr>
          <w:p w:rsidR="002C6AC0" w:rsidRDefault="003606E8" w:rsidP="00D3475F">
            <w:pPr>
              <w:autoSpaceDE w:val="0"/>
              <w:rPr>
                <w:rFonts w:ascii="TimesNewRomanPSMT" w:eastAsia="TimesNewRomanPSMT" w:hAnsi="TimesNewRomanPSMT" w:cs="TimesNewRomanPSMT"/>
                <w:sz w:val="28"/>
                <w:szCs w:val="28"/>
              </w:rPr>
            </w:pPr>
            <w:r w:rsidRPr="003606E8">
              <w:rPr>
                <w:rFonts w:ascii="TimesNewRomanPSMT" w:eastAsia="TimesNewRomanPSMT" w:hAnsi="TimesNewRomanPSMT" w:cs="TimesNewRomanPSMT"/>
                <w:sz w:val="28"/>
                <w:szCs w:val="28"/>
              </w:rPr>
              <w:t xml:space="preserve">Музыка и ты. </w:t>
            </w:r>
            <w:r w:rsidR="002C6AC0">
              <w:rPr>
                <w:rFonts w:ascii="TimesNewRomanPSMT" w:eastAsia="TimesNewRomanPSMT" w:hAnsi="TimesNewRomanPSMT" w:cs="TimesNewRomanPSMT"/>
                <w:sz w:val="28"/>
                <w:szCs w:val="28"/>
              </w:rPr>
              <w:t>Куда ведут нас три кита</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2"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69"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034"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proofErr w:type="spellStart"/>
            <w:r>
              <w:rPr>
                <w:rFonts w:ascii="TimesNewRomanPSMT" w:eastAsia="TimesNewRomanPSMT" w:hAnsi="TimesNewRomanPSMT" w:cs="TimesNewRomanPSMT"/>
                <w:sz w:val="28"/>
                <w:szCs w:val="28"/>
              </w:rPr>
              <w:t>Песенность</w:t>
            </w:r>
            <w:proofErr w:type="spellEnd"/>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2"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69"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034"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proofErr w:type="spellStart"/>
            <w:r>
              <w:rPr>
                <w:rFonts w:ascii="TimesNewRomanPSMT" w:eastAsia="TimesNewRomanPSMT" w:hAnsi="TimesNewRomanPSMT" w:cs="TimesNewRomanPSMT"/>
                <w:sz w:val="28"/>
                <w:szCs w:val="28"/>
              </w:rPr>
              <w:t>Танцевальность</w:t>
            </w:r>
            <w:proofErr w:type="spellEnd"/>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2"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69"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034"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proofErr w:type="spellStart"/>
            <w:r>
              <w:rPr>
                <w:rFonts w:ascii="TimesNewRomanPSMT" w:eastAsia="TimesNewRomanPSMT" w:hAnsi="TimesNewRomanPSMT" w:cs="TimesNewRomanPSMT"/>
                <w:sz w:val="28"/>
                <w:szCs w:val="28"/>
              </w:rPr>
              <w:t>Маршевость</w:t>
            </w:r>
            <w:proofErr w:type="spellEnd"/>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2"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69"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034"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«Гимн РФ», «Моя Россия»</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2"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69"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034"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w:t>
            </w:r>
            <w:proofErr w:type="spellStart"/>
            <w:r>
              <w:rPr>
                <w:rFonts w:ascii="TimesNewRomanPSMT" w:eastAsia="TimesNewRomanPSMT" w:hAnsi="TimesNewRomanPSMT" w:cs="TimesNewRomanPSMT"/>
                <w:sz w:val="28"/>
                <w:szCs w:val="28"/>
              </w:rPr>
              <w:t>Солдатушки</w:t>
            </w:r>
            <w:proofErr w:type="spellEnd"/>
            <w:r>
              <w:rPr>
                <w:rFonts w:ascii="TimesNewRomanPSMT" w:eastAsia="TimesNewRomanPSMT" w:hAnsi="TimesNewRomanPSMT" w:cs="TimesNewRomanPSMT"/>
                <w:sz w:val="28"/>
                <w:szCs w:val="28"/>
              </w:rPr>
              <w:t xml:space="preserve"> браво ребятушки»</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2"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69"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034"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«Моя мама», «Бабушка»-разучивание</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2"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69"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8</w:t>
            </w:r>
          </w:p>
        </w:tc>
        <w:tc>
          <w:tcPr>
            <w:tcW w:w="4034"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Урок-концерт</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2"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bl>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 xml:space="preserve"> 4 </w:t>
      </w:r>
      <w:r>
        <w:rPr>
          <w:rFonts w:ascii="TimesNewRomanPSMT" w:eastAsia="TimesNewRomanPSMT" w:hAnsi="TimesNewRomanPSMT" w:cs="TimesNewRomanPSMT"/>
          <w:b/>
          <w:bCs/>
          <w:sz w:val="28"/>
          <w:szCs w:val="28"/>
        </w:rPr>
        <w:t>четверть</w:t>
      </w:r>
    </w:p>
    <w:p w:rsidR="002C6AC0" w:rsidRDefault="002C6AC0" w:rsidP="002C6AC0">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«Что такое музыкальная речь»</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«День победы»-разучивание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w:t>
            </w:r>
            <w:proofErr w:type="spellStart"/>
            <w:r>
              <w:rPr>
                <w:rFonts w:ascii="TimesNewRomanPSMT" w:eastAsia="TimesNewRomanPSMT" w:hAnsi="TimesNewRomanPSMT" w:cs="TimesNewRomanPSMT"/>
                <w:sz w:val="28"/>
                <w:szCs w:val="28"/>
              </w:rPr>
              <w:t>Эйэ</w:t>
            </w:r>
            <w:proofErr w:type="spellEnd"/>
            <w:r>
              <w:rPr>
                <w:rFonts w:ascii="TimesNewRomanPSMT" w:eastAsia="TimesNewRomanPSMT" w:hAnsi="TimesNewRomanPSMT" w:cs="TimesNewRomanPSMT"/>
                <w:sz w:val="28"/>
                <w:szCs w:val="28"/>
              </w:rPr>
              <w:t xml:space="preserve"> </w:t>
            </w:r>
            <w:proofErr w:type="spellStart"/>
            <w:r>
              <w:rPr>
                <w:rFonts w:ascii="TimesNewRomanPSMT" w:eastAsia="TimesNewRomanPSMT" w:hAnsi="TimesNewRomanPSMT" w:cs="TimesNewRomanPSMT"/>
                <w:sz w:val="28"/>
                <w:szCs w:val="28"/>
              </w:rPr>
              <w:t>дьол</w:t>
            </w:r>
            <w:proofErr w:type="spellEnd"/>
            <w:r>
              <w:rPr>
                <w:rFonts w:ascii="TimesNewRomanPSMT" w:eastAsia="TimesNewRomanPSMT" w:hAnsi="TimesNewRomanPSMT" w:cs="TimesNewRomanPSMT"/>
                <w:sz w:val="28"/>
                <w:szCs w:val="28"/>
              </w:rPr>
              <w:t xml:space="preserve"> </w:t>
            </w:r>
            <w:proofErr w:type="spellStart"/>
            <w:r>
              <w:rPr>
                <w:rFonts w:ascii="TimesNewRomanPSMT" w:eastAsia="TimesNewRomanPSMT" w:hAnsi="TimesNewRomanPSMT" w:cs="TimesNewRomanPSMT"/>
                <w:sz w:val="28"/>
                <w:szCs w:val="28"/>
              </w:rPr>
              <w:t>ырыата</w:t>
            </w:r>
            <w:proofErr w:type="spellEnd"/>
            <w:r>
              <w:rPr>
                <w:rFonts w:ascii="TimesNewRomanPSMT" w:eastAsia="TimesNewRomanPSMT" w:hAnsi="TimesNewRomanPSMT" w:cs="TimesNewRomanPSMT"/>
                <w:sz w:val="28"/>
                <w:szCs w:val="28"/>
              </w:rPr>
              <w:t>»-разучивание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w:t>
            </w:r>
            <w:proofErr w:type="spellStart"/>
            <w:r>
              <w:rPr>
                <w:rFonts w:ascii="TimesNewRomanPSMT" w:eastAsia="TimesNewRomanPSMT" w:hAnsi="TimesNewRomanPSMT" w:cs="TimesNewRomanPSMT"/>
                <w:sz w:val="28"/>
                <w:szCs w:val="28"/>
              </w:rPr>
              <w:t>Хайыьар</w:t>
            </w:r>
            <w:proofErr w:type="spellEnd"/>
            <w:r>
              <w:rPr>
                <w:rFonts w:ascii="TimesNewRomanPSMT" w:eastAsia="TimesNewRomanPSMT" w:hAnsi="TimesNewRomanPSMT" w:cs="TimesNewRomanPSMT"/>
                <w:sz w:val="28"/>
                <w:szCs w:val="28"/>
              </w:rPr>
              <w:t>»-разучивание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Военные песни-слушание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«Веселая, грустная»</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«Петя и волк», «Карусель»</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8</w:t>
            </w:r>
          </w:p>
        </w:tc>
        <w:tc>
          <w:tcPr>
            <w:tcW w:w="4109"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Урок концерт </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bl>
    <w:p w:rsidR="002C6AC0" w:rsidRDefault="002C6AC0" w:rsidP="002C6AC0">
      <w:pPr>
        <w:autoSpaceDE w:val="0"/>
        <w:jc w:val="center"/>
        <w:rPr>
          <w:rFonts w:ascii="TimesNewRomanPSMT" w:eastAsia="TimesNewRomanPSMT" w:hAnsi="TimesNewRomanPSMT" w:cs="TimesNewRomanPSMT"/>
          <w:sz w:val="28"/>
          <w:szCs w:val="28"/>
        </w:rPr>
      </w:pPr>
    </w:p>
    <w:p w:rsidR="002C6AC0" w:rsidRDefault="002C6AC0" w:rsidP="002C6AC0">
      <w:pPr>
        <w:autoSpaceDE w:val="0"/>
        <w:jc w:val="center"/>
        <w:rPr>
          <w:rFonts w:ascii="TimesNewRomanPSMT" w:eastAsia="TimesNewRomanPSMT" w:hAnsi="TimesNewRomanPSMT" w:cs="TimesNewRomanPSMT"/>
          <w:sz w:val="28"/>
          <w:szCs w:val="28"/>
        </w:rPr>
      </w:pPr>
    </w:p>
    <w:p w:rsidR="002C6AC0" w:rsidRDefault="002C6AC0" w:rsidP="002C6AC0">
      <w:pPr>
        <w:autoSpaceDE w:val="0"/>
        <w:jc w:val="center"/>
        <w:rPr>
          <w:rFonts w:ascii="TimesNewRomanPSMT" w:eastAsia="TimesNewRomanPSMT" w:hAnsi="TimesNewRomanPSMT" w:cs="TimesNewRomanPSMT"/>
          <w:sz w:val="28"/>
          <w:szCs w:val="28"/>
        </w:rPr>
      </w:pPr>
    </w:p>
    <w:p w:rsidR="002C6AC0" w:rsidRDefault="002C6AC0" w:rsidP="002C6AC0">
      <w:pPr>
        <w:autoSpaceDE w:val="0"/>
        <w:jc w:val="center"/>
        <w:rPr>
          <w:rFonts w:ascii="TimesNewRomanPSMT" w:eastAsia="TimesNewRomanPSMT" w:hAnsi="TimesNewRomanPSMT" w:cs="TimesNewRomanPSMT"/>
          <w:sz w:val="28"/>
          <w:szCs w:val="28"/>
        </w:rPr>
      </w:pPr>
    </w:p>
    <w:p w:rsidR="002C6AC0" w:rsidRDefault="002C6AC0" w:rsidP="002C6AC0">
      <w:pPr>
        <w:autoSpaceDE w:val="0"/>
        <w:jc w:val="center"/>
        <w:rPr>
          <w:rFonts w:ascii="TimesNewRomanPSMT" w:eastAsia="TimesNewRomanPSMT" w:hAnsi="TimesNewRomanPSMT" w:cs="TimesNewRomanPSMT"/>
          <w:sz w:val="28"/>
          <w:szCs w:val="28"/>
        </w:rPr>
      </w:pPr>
    </w:p>
    <w:p w:rsidR="002C6AC0" w:rsidRDefault="002C6AC0" w:rsidP="002C6AC0">
      <w:pPr>
        <w:autoSpaceDE w:val="0"/>
        <w:jc w:val="center"/>
        <w:rPr>
          <w:rFonts w:ascii="TimesNewRomanPSMT" w:eastAsia="TimesNewRomanPSMT" w:hAnsi="TimesNewRomanPSMT" w:cs="TimesNewRomanPSMT"/>
          <w:sz w:val="28"/>
          <w:szCs w:val="28"/>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0B45A0" w:rsidRDefault="000B45A0" w:rsidP="000B45A0">
      <w:pPr>
        <w:autoSpaceDE w:val="0"/>
        <w:spacing w:line="340" w:lineRule="atLeast"/>
        <w:rPr>
          <w:rFonts w:ascii="TimesNewRomanPSMT" w:eastAsia="TimesNewRomanPSMT" w:hAnsi="TimesNewRomanPSMT" w:cs="TimesNewRomanPSMT"/>
          <w:b/>
          <w:bCs/>
          <w:sz w:val="28"/>
          <w:szCs w:val="28"/>
        </w:rPr>
      </w:pPr>
    </w:p>
    <w:p w:rsidR="002C6AC0" w:rsidRPr="000B45A0" w:rsidRDefault="002C6AC0" w:rsidP="000B45A0">
      <w:pPr>
        <w:autoSpaceDE w:val="0"/>
        <w:spacing w:line="340" w:lineRule="atLeast"/>
        <w:jc w:val="center"/>
        <w:rPr>
          <w:rFonts w:ascii="TimesNewRomanPSMT" w:eastAsia="TimesNewRomanPSMT" w:hAnsi="TimesNewRomanPSMT" w:cs="TimesNewRomanPSMT"/>
          <w:b/>
          <w:bCs/>
          <w:sz w:val="28"/>
          <w:szCs w:val="28"/>
          <w:lang w:val="en-US"/>
        </w:rPr>
      </w:pPr>
      <w:proofErr w:type="gramStart"/>
      <w:r>
        <w:rPr>
          <w:rFonts w:ascii="TimesNewRomanPSMT" w:eastAsia="TimesNewRomanPSMT" w:hAnsi="TimesNewRomanPSMT" w:cs="TimesNewRomanPSMT"/>
          <w:b/>
          <w:bCs/>
          <w:sz w:val="28"/>
          <w:szCs w:val="28"/>
        </w:rPr>
        <w:lastRenderedPageBreak/>
        <w:t xml:space="preserve">2  </w:t>
      </w:r>
      <w:proofErr w:type="spellStart"/>
      <w:r>
        <w:rPr>
          <w:rFonts w:ascii="TimesNewRomanPSMT" w:eastAsia="TimesNewRomanPSMT" w:hAnsi="TimesNewRomanPSMT" w:cs="TimesNewRomanPSMT"/>
          <w:b/>
          <w:bCs/>
          <w:sz w:val="28"/>
          <w:szCs w:val="28"/>
        </w:rPr>
        <w:t>кл</w:t>
      </w:r>
      <w:proofErr w:type="spellEnd"/>
      <w:proofErr w:type="gramEnd"/>
    </w:p>
    <w:p w:rsidR="00160324" w:rsidRPr="00160324" w:rsidRDefault="00160324" w:rsidP="00160324">
      <w:pPr>
        <w:widowControl/>
        <w:shd w:val="clear" w:color="auto" w:fill="FFFFFF"/>
        <w:suppressAutoHyphens w:val="0"/>
        <w:spacing w:before="100" w:beforeAutospacing="1" w:after="100" w:afterAutospacing="1"/>
        <w:jc w:val="center"/>
        <w:rPr>
          <w:rFonts w:eastAsia="Times New Roman"/>
          <w:color w:val="000000"/>
          <w:kern w:val="0"/>
          <w:sz w:val="28"/>
          <w:szCs w:val="28"/>
          <w:lang w:eastAsia="ru-RU"/>
        </w:rPr>
      </w:pPr>
      <w:r w:rsidRPr="00160324">
        <w:rPr>
          <w:rFonts w:eastAsia="Times New Roman"/>
          <w:b/>
          <w:bCs/>
          <w:color w:val="000000"/>
          <w:kern w:val="0"/>
          <w:sz w:val="28"/>
          <w:szCs w:val="28"/>
          <w:lang w:eastAsia="ru-RU"/>
        </w:rPr>
        <w:t>Пояснительная   записка</w:t>
      </w:r>
    </w:p>
    <w:p w:rsidR="00160324" w:rsidRPr="00160324" w:rsidRDefault="00160324" w:rsidP="00160324">
      <w:pPr>
        <w:widowControl/>
        <w:shd w:val="clear" w:color="auto" w:fill="FFFFFF"/>
        <w:suppressAutoHyphens w:val="0"/>
        <w:ind w:left="142" w:hanging="426"/>
        <w:jc w:val="both"/>
        <w:rPr>
          <w:rFonts w:eastAsia="Times New Roman"/>
          <w:color w:val="000000"/>
          <w:kern w:val="0"/>
          <w:sz w:val="28"/>
          <w:szCs w:val="28"/>
          <w:lang w:eastAsia="ru-RU"/>
        </w:rPr>
      </w:pPr>
      <w:r w:rsidRPr="00160324">
        <w:rPr>
          <w:rFonts w:eastAsia="Times New Roman"/>
          <w:color w:val="000000"/>
          <w:kern w:val="0"/>
          <w:sz w:val="28"/>
          <w:szCs w:val="28"/>
          <w:lang w:eastAsia="ru-RU"/>
        </w:rPr>
        <w:t xml:space="preserve">      Рабочая программа разработана с учётом </w:t>
      </w:r>
      <w:proofErr w:type="gramStart"/>
      <w:r w:rsidRPr="00160324">
        <w:rPr>
          <w:rFonts w:eastAsia="Times New Roman"/>
          <w:color w:val="000000"/>
          <w:kern w:val="0"/>
          <w:sz w:val="28"/>
          <w:szCs w:val="28"/>
          <w:lang w:eastAsia="ru-RU"/>
        </w:rPr>
        <w:t>примерной  программы</w:t>
      </w:r>
      <w:proofErr w:type="gramEnd"/>
      <w:r w:rsidRPr="00160324">
        <w:rPr>
          <w:rFonts w:eastAsia="Times New Roman"/>
          <w:color w:val="000000"/>
          <w:kern w:val="0"/>
          <w:sz w:val="28"/>
          <w:szCs w:val="28"/>
          <w:lang w:eastAsia="ru-RU"/>
        </w:rPr>
        <w:t xml:space="preserve"> к завершённой предметной линии учебников по  музыке для 1-4 классов под редакцией </w:t>
      </w:r>
      <w:proofErr w:type="spellStart"/>
      <w:r w:rsidRPr="00160324">
        <w:rPr>
          <w:rFonts w:eastAsia="Times New Roman"/>
          <w:color w:val="000000"/>
          <w:kern w:val="0"/>
          <w:sz w:val="28"/>
          <w:szCs w:val="28"/>
          <w:lang w:eastAsia="ru-RU"/>
        </w:rPr>
        <w:t>Е.Д.Критской</w:t>
      </w:r>
      <w:proofErr w:type="spellEnd"/>
      <w:r w:rsidRPr="00160324">
        <w:rPr>
          <w:rFonts w:eastAsia="Times New Roman"/>
          <w:color w:val="000000"/>
          <w:kern w:val="0"/>
          <w:sz w:val="28"/>
          <w:szCs w:val="28"/>
          <w:lang w:eastAsia="ru-RU"/>
        </w:rPr>
        <w:t>,  </w:t>
      </w:r>
      <w:proofErr w:type="spellStart"/>
      <w:r w:rsidRPr="00160324">
        <w:rPr>
          <w:rFonts w:eastAsia="Times New Roman"/>
          <w:color w:val="000000"/>
          <w:kern w:val="0"/>
          <w:sz w:val="28"/>
          <w:szCs w:val="28"/>
          <w:lang w:eastAsia="ru-RU"/>
        </w:rPr>
        <w:t>Г.П.Сергеевой</w:t>
      </w:r>
      <w:proofErr w:type="spellEnd"/>
      <w:r w:rsidRPr="00160324">
        <w:rPr>
          <w:rFonts w:eastAsia="Times New Roman"/>
          <w:color w:val="000000"/>
          <w:kern w:val="0"/>
          <w:sz w:val="28"/>
          <w:szCs w:val="28"/>
          <w:lang w:eastAsia="ru-RU"/>
        </w:rPr>
        <w:t xml:space="preserve">, Т. С. </w:t>
      </w:r>
      <w:proofErr w:type="spellStart"/>
      <w:r w:rsidRPr="00160324">
        <w:rPr>
          <w:rFonts w:eastAsia="Times New Roman"/>
          <w:color w:val="000000"/>
          <w:kern w:val="0"/>
          <w:sz w:val="28"/>
          <w:szCs w:val="28"/>
          <w:lang w:eastAsia="ru-RU"/>
        </w:rPr>
        <w:t>Шмагиной</w:t>
      </w:r>
      <w:proofErr w:type="spellEnd"/>
      <w:r w:rsidRPr="00160324">
        <w:rPr>
          <w:rFonts w:eastAsia="Times New Roman"/>
          <w:color w:val="000000"/>
          <w:kern w:val="0"/>
          <w:sz w:val="28"/>
          <w:szCs w:val="28"/>
          <w:lang w:eastAsia="ru-RU"/>
        </w:rPr>
        <w:t xml:space="preserve">, М., Просвещение, 2011г.,  и ориентирована на использование учебника «Музыка. 2 </w:t>
      </w:r>
      <w:proofErr w:type="gramStart"/>
      <w:r w:rsidRPr="00160324">
        <w:rPr>
          <w:rFonts w:eastAsia="Times New Roman"/>
          <w:color w:val="000000"/>
          <w:kern w:val="0"/>
          <w:sz w:val="28"/>
          <w:szCs w:val="28"/>
          <w:lang w:eastAsia="ru-RU"/>
        </w:rPr>
        <w:t>класс»  </w:t>
      </w:r>
      <w:proofErr w:type="spellStart"/>
      <w:r w:rsidRPr="00160324">
        <w:rPr>
          <w:rFonts w:eastAsia="Times New Roman"/>
          <w:color w:val="000000"/>
          <w:kern w:val="0"/>
          <w:sz w:val="28"/>
          <w:szCs w:val="28"/>
          <w:lang w:eastAsia="ru-RU"/>
        </w:rPr>
        <w:t>Е.Д.Критская</w:t>
      </w:r>
      <w:proofErr w:type="spellEnd"/>
      <w:proofErr w:type="gramEnd"/>
      <w:r w:rsidRPr="00160324">
        <w:rPr>
          <w:rFonts w:eastAsia="Times New Roman"/>
          <w:color w:val="000000"/>
          <w:kern w:val="0"/>
          <w:sz w:val="28"/>
          <w:szCs w:val="28"/>
          <w:lang w:eastAsia="ru-RU"/>
        </w:rPr>
        <w:t>,  </w:t>
      </w:r>
      <w:proofErr w:type="spellStart"/>
      <w:r w:rsidRPr="00160324">
        <w:rPr>
          <w:rFonts w:eastAsia="Times New Roman"/>
          <w:color w:val="000000"/>
          <w:kern w:val="0"/>
          <w:sz w:val="28"/>
          <w:szCs w:val="28"/>
          <w:lang w:eastAsia="ru-RU"/>
        </w:rPr>
        <w:t>Г.П.Сергеева</w:t>
      </w:r>
      <w:proofErr w:type="spellEnd"/>
      <w:r w:rsidRPr="00160324">
        <w:rPr>
          <w:rFonts w:eastAsia="Times New Roman"/>
          <w:color w:val="000000"/>
          <w:kern w:val="0"/>
          <w:sz w:val="28"/>
          <w:szCs w:val="28"/>
          <w:lang w:eastAsia="ru-RU"/>
        </w:rPr>
        <w:t xml:space="preserve">, Т. С. </w:t>
      </w:r>
      <w:proofErr w:type="spellStart"/>
      <w:r w:rsidRPr="00160324">
        <w:rPr>
          <w:rFonts w:eastAsia="Times New Roman"/>
          <w:color w:val="000000"/>
          <w:kern w:val="0"/>
          <w:sz w:val="28"/>
          <w:szCs w:val="28"/>
          <w:lang w:eastAsia="ru-RU"/>
        </w:rPr>
        <w:t>Шмагина</w:t>
      </w:r>
      <w:proofErr w:type="spellEnd"/>
      <w:r w:rsidRPr="00160324">
        <w:rPr>
          <w:rFonts w:eastAsia="Times New Roman"/>
          <w:color w:val="000000"/>
          <w:kern w:val="0"/>
          <w:sz w:val="28"/>
          <w:szCs w:val="28"/>
          <w:lang w:eastAsia="ru-RU"/>
        </w:rPr>
        <w:t>, М: «Просвещение» 2014 г., который включён в федеральный перечень учебников.</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r w:rsidRPr="00160324">
        <w:rPr>
          <w:rFonts w:eastAsia="Times New Roman"/>
          <w:b/>
          <w:bCs/>
          <w:color w:val="000000"/>
          <w:kern w:val="0"/>
          <w:sz w:val="28"/>
          <w:szCs w:val="28"/>
          <w:lang w:eastAsia="ru-RU"/>
        </w:rPr>
        <w:t>     Цель курса</w:t>
      </w:r>
      <w:r w:rsidRPr="00160324">
        <w:rPr>
          <w:rFonts w:eastAsia="Times New Roman"/>
          <w:color w:val="000000"/>
          <w:kern w:val="0"/>
          <w:sz w:val="28"/>
          <w:szCs w:val="28"/>
          <w:lang w:eastAsia="ru-RU"/>
        </w:rPr>
        <w:t>:</w:t>
      </w:r>
    </w:p>
    <w:p w:rsidR="00160324" w:rsidRPr="00160324" w:rsidRDefault="00160324" w:rsidP="00160324">
      <w:pPr>
        <w:widowControl/>
        <w:shd w:val="clear" w:color="auto" w:fill="FFFFFF"/>
        <w:suppressAutoHyphens w:val="0"/>
        <w:ind w:left="142"/>
        <w:jc w:val="both"/>
        <w:rPr>
          <w:rFonts w:eastAsia="Times New Roman"/>
          <w:color w:val="000000"/>
          <w:kern w:val="0"/>
          <w:sz w:val="28"/>
          <w:szCs w:val="28"/>
          <w:lang w:eastAsia="ru-RU"/>
        </w:rPr>
      </w:pPr>
      <w:r w:rsidRPr="00160324">
        <w:rPr>
          <w:rFonts w:eastAsia="Times New Roman"/>
          <w:color w:val="000000"/>
          <w:kern w:val="0"/>
          <w:sz w:val="28"/>
          <w:szCs w:val="28"/>
          <w:lang w:eastAsia="ru-RU"/>
        </w:rPr>
        <w:t>     -формирование музыкальной культуры как неотъемлемой части духовной культуры              школьников.</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r w:rsidRPr="00160324">
        <w:rPr>
          <w:rFonts w:eastAsia="Times New Roman"/>
          <w:b/>
          <w:bCs/>
          <w:color w:val="000000"/>
          <w:kern w:val="0"/>
          <w:sz w:val="28"/>
          <w:szCs w:val="28"/>
          <w:lang w:eastAsia="ru-RU"/>
        </w:rPr>
        <w:t>      Задачи курса:</w:t>
      </w:r>
    </w:p>
    <w:p w:rsidR="00160324" w:rsidRPr="00160324" w:rsidRDefault="00160324" w:rsidP="00160324">
      <w:pPr>
        <w:widowControl/>
        <w:shd w:val="clear" w:color="auto" w:fill="FFFFFF"/>
        <w:suppressAutoHyphens w:val="0"/>
        <w:ind w:left="142"/>
        <w:jc w:val="both"/>
        <w:rPr>
          <w:rFonts w:eastAsia="Times New Roman"/>
          <w:color w:val="000000"/>
          <w:kern w:val="0"/>
          <w:sz w:val="28"/>
          <w:szCs w:val="28"/>
          <w:lang w:eastAsia="ru-RU"/>
        </w:rPr>
      </w:pPr>
      <w:r w:rsidRPr="00160324">
        <w:rPr>
          <w:rFonts w:eastAsia="Times New Roman"/>
          <w:color w:val="000000"/>
          <w:kern w:val="0"/>
          <w:sz w:val="28"/>
          <w:szCs w:val="28"/>
          <w:lang w:eastAsia="ru-RU"/>
        </w:rPr>
        <w:t>-формирование основ музыкальной культуры через эмоциональное, активное восприятие музыки;</w:t>
      </w:r>
    </w:p>
    <w:p w:rsidR="00160324" w:rsidRPr="00160324" w:rsidRDefault="00160324" w:rsidP="00160324">
      <w:pPr>
        <w:widowControl/>
        <w:shd w:val="clear" w:color="auto" w:fill="FFFFFF"/>
        <w:suppressAutoHyphens w:val="0"/>
        <w:ind w:left="142"/>
        <w:jc w:val="both"/>
        <w:rPr>
          <w:rFonts w:eastAsia="Times New Roman"/>
          <w:color w:val="000000"/>
          <w:kern w:val="0"/>
          <w:sz w:val="28"/>
          <w:szCs w:val="28"/>
          <w:lang w:eastAsia="ru-RU"/>
        </w:rPr>
      </w:pPr>
      <w:r w:rsidRPr="00160324">
        <w:rPr>
          <w:rFonts w:eastAsia="Times New Roman"/>
          <w:color w:val="000000"/>
          <w:kern w:val="0"/>
          <w:sz w:val="28"/>
          <w:szCs w:val="28"/>
          <w:lang w:eastAsia="ru-RU"/>
        </w:rPr>
        <w:t>-</w:t>
      </w:r>
      <w:proofErr w:type="gramStart"/>
      <w:r w:rsidRPr="00160324">
        <w:rPr>
          <w:rFonts w:eastAsia="Times New Roman"/>
          <w:color w:val="000000"/>
          <w:kern w:val="0"/>
          <w:sz w:val="28"/>
          <w:szCs w:val="28"/>
          <w:lang w:eastAsia="ru-RU"/>
        </w:rPr>
        <w:t>воспитание  эмоционально</w:t>
      </w:r>
      <w:proofErr w:type="gramEnd"/>
      <w:r w:rsidRPr="00160324">
        <w:rPr>
          <w:rFonts w:eastAsia="Times New Roman"/>
          <w:color w:val="000000"/>
          <w:kern w:val="0"/>
          <w:sz w:val="28"/>
          <w:szCs w:val="28"/>
          <w:lang w:eastAsia="ru-RU"/>
        </w:rPr>
        <w:t xml:space="preserve">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160324" w:rsidRPr="00160324" w:rsidRDefault="00160324" w:rsidP="00160324">
      <w:pPr>
        <w:widowControl/>
        <w:shd w:val="clear" w:color="auto" w:fill="FFFFFF"/>
        <w:suppressAutoHyphens w:val="0"/>
        <w:ind w:left="142"/>
        <w:jc w:val="both"/>
        <w:rPr>
          <w:rFonts w:eastAsia="Times New Roman"/>
          <w:color w:val="000000"/>
          <w:kern w:val="0"/>
          <w:sz w:val="28"/>
          <w:szCs w:val="28"/>
          <w:lang w:eastAsia="ru-RU"/>
        </w:rPr>
      </w:pPr>
      <w:r w:rsidRPr="00160324">
        <w:rPr>
          <w:rFonts w:eastAsia="Times New Roman"/>
          <w:color w:val="000000"/>
          <w:kern w:val="0"/>
          <w:sz w:val="28"/>
          <w:szCs w:val="28"/>
          <w:lang w:eastAsia="ru-RU"/>
        </w:rPr>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w:t>
      </w:r>
      <w:proofErr w:type="spellStart"/>
      <w:r w:rsidRPr="00160324">
        <w:rPr>
          <w:rFonts w:eastAsia="Times New Roman"/>
          <w:color w:val="000000"/>
          <w:kern w:val="0"/>
          <w:sz w:val="28"/>
          <w:szCs w:val="28"/>
          <w:lang w:eastAsia="ru-RU"/>
        </w:rPr>
        <w:t>учебно</w:t>
      </w:r>
      <w:proofErr w:type="spellEnd"/>
      <w:r w:rsidRPr="00160324">
        <w:rPr>
          <w:rFonts w:eastAsia="Times New Roman"/>
          <w:color w:val="000000"/>
          <w:kern w:val="0"/>
          <w:sz w:val="28"/>
          <w:szCs w:val="28"/>
          <w:lang w:eastAsia="ru-RU"/>
        </w:rPr>
        <w:t>–творческих способностей в различных видах музыкальной деятельности;</w:t>
      </w:r>
    </w:p>
    <w:p w:rsidR="00160324" w:rsidRPr="00160324" w:rsidRDefault="00160324" w:rsidP="00160324">
      <w:pPr>
        <w:widowControl/>
        <w:shd w:val="clear" w:color="auto" w:fill="FFFFFF"/>
        <w:suppressAutoHyphens w:val="0"/>
        <w:jc w:val="both"/>
        <w:rPr>
          <w:rFonts w:eastAsia="Times New Roman"/>
          <w:color w:val="000000"/>
          <w:kern w:val="0"/>
          <w:sz w:val="28"/>
          <w:szCs w:val="28"/>
          <w:lang w:eastAsia="ru-RU"/>
        </w:rPr>
      </w:pPr>
      <w:r w:rsidRPr="00160324">
        <w:rPr>
          <w:rFonts w:eastAsia="Times New Roman"/>
          <w:color w:val="000000"/>
          <w:kern w:val="0"/>
          <w:sz w:val="28"/>
          <w:szCs w:val="28"/>
          <w:lang w:eastAsia="ru-RU"/>
        </w:rPr>
        <w:t xml:space="preserve"> -освоение музыкальных произведений и знаний о музыке;</w:t>
      </w:r>
    </w:p>
    <w:p w:rsidR="00160324" w:rsidRPr="00160324" w:rsidRDefault="00160324" w:rsidP="00160324">
      <w:pPr>
        <w:widowControl/>
        <w:shd w:val="clear" w:color="auto" w:fill="FFFFFF"/>
        <w:suppressAutoHyphens w:val="0"/>
        <w:ind w:left="142"/>
        <w:jc w:val="both"/>
        <w:rPr>
          <w:rFonts w:eastAsia="Times New Roman"/>
          <w:color w:val="000000"/>
          <w:kern w:val="0"/>
          <w:sz w:val="28"/>
          <w:szCs w:val="28"/>
          <w:lang w:eastAsia="ru-RU"/>
        </w:rPr>
      </w:pPr>
      <w:r w:rsidRPr="00160324">
        <w:rPr>
          <w:rFonts w:eastAsia="Times New Roman"/>
          <w:color w:val="000000"/>
          <w:kern w:val="0"/>
          <w:sz w:val="28"/>
          <w:szCs w:val="28"/>
          <w:lang w:eastAsia="ru-RU"/>
        </w:rPr>
        <w:t>-овладение практическими умениями и навыками в учебно-творческой   деятельности: пении, слушании музыки, музыкально - пластическом движении и импровизации.</w:t>
      </w:r>
    </w:p>
    <w:p w:rsidR="00160324" w:rsidRPr="00160324" w:rsidRDefault="00160324" w:rsidP="001A57C5">
      <w:pPr>
        <w:widowControl/>
        <w:shd w:val="clear" w:color="auto" w:fill="FFFFFF"/>
        <w:suppressAutoHyphens w:val="0"/>
        <w:spacing w:before="100" w:beforeAutospacing="1" w:after="100" w:afterAutospacing="1"/>
        <w:jc w:val="center"/>
        <w:rPr>
          <w:rFonts w:eastAsia="Times New Roman"/>
          <w:color w:val="000000"/>
          <w:kern w:val="0"/>
          <w:sz w:val="28"/>
          <w:szCs w:val="28"/>
          <w:lang w:eastAsia="ru-RU"/>
        </w:rPr>
      </w:pPr>
      <w:r w:rsidRPr="00160324">
        <w:rPr>
          <w:rFonts w:eastAsia="Times New Roman"/>
          <w:b/>
          <w:bCs/>
          <w:color w:val="000000"/>
          <w:kern w:val="0"/>
          <w:sz w:val="28"/>
          <w:szCs w:val="28"/>
          <w:lang w:eastAsia="ru-RU"/>
        </w:rPr>
        <w:t>Общая характеристика учебного курса</w:t>
      </w:r>
    </w:p>
    <w:p w:rsidR="00160324" w:rsidRPr="00160324" w:rsidRDefault="00160324" w:rsidP="00160324">
      <w:pPr>
        <w:widowControl/>
        <w:shd w:val="clear" w:color="auto" w:fill="FFFFFF"/>
        <w:suppressAutoHyphens w:val="0"/>
        <w:ind w:left="360" w:firstLine="66"/>
        <w:jc w:val="both"/>
        <w:rPr>
          <w:rFonts w:eastAsia="Times New Roman"/>
          <w:color w:val="000000"/>
          <w:kern w:val="0"/>
          <w:sz w:val="28"/>
          <w:szCs w:val="28"/>
          <w:lang w:eastAsia="ru-RU"/>
        </w:rPr>
      </w:pPr>
      <w:r w:rsidRPr="00160324">
        <w:rPr>
          <w:rFonts w:eastAsia="Times New Roman"/>
          <w:color w:val="000000"/>
          <w:kern w:val="0"/>
          <w:sz w:val="28"/>
          <w:szCs w:val="28"/>
          <w:lang w:eastAsia="ru-RU"/>
        </w:rPr>
        <w:t xml:space="preserve">Данный учебный курс занимает важное место в системе общего образования, потому что 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w:t>
      </w:r>
      <w:proofErr w:type="gramStart"/>
      <w:r w:rsidRPr="00160324">
        <w:rPr>
          <w:rFonts w:eastAsia="Times New Roman"/>
          <w:color w:val="000000"/>
          <w:kern w:val="0"/>
          <w:sz w:val="28"/>
          <w:szCs w:val="28"/>
          <w:lang w:eastAsia="ru-RU"/>
        </w:rPr>
        <w:t>познавательному  и</w:t>
      </w:r>
      <w:proofErr w:type="gramEnd"/>
      <w:r w:rsidRPr="00160324">
        <w:rPr>
          <w:rFonts w:eastAsia="Times New Roman"/>
          <w:color w:val="000000"/>
          <w:kern w:val="0"/>
          <w:sz w:val="28"/>
          <w:szCs w:val="28"/>
          <w:lang w:eastAsia="ru-RU"/>
        </w:rPr>
        <w:t xml:space="preserve"> социальному развитию растущего человека. Предмет «Музыка», развивая умение учиться, </w:t>
      </w:r>
      <w:proofErr w:type="gramStart"/>
      <w:r w:rsidRPr="00160324">
        <w:rPr>
          <w:rFonts w:eastAsia="Times New Roman"/>
          <w:color w:val="000000"/>
          <w:kern w:val="0"/>
          <w:sz w:val="28"/>
          <w:szCs w:val="28"/>
          <w:lang w:eastAsia="ru-RU"/>
        </w:rPr>
        <w:t>призван  формировать</w:t>
      </w:r>
      <w:proofErr w:type="gramEnd"/>
      <w:r w:rsidRPr="00160324">
        <w:rPr>
          <w:rFonts w:eastAsia="Times New Roman"/>
          <w:color w:val="000000"/>
          <w:kern w:val="0"/>
          <w:sz w:val="28"/>
          <w:szCs w:val="28"/>
          <w:lang w:eastAsia="ru-RU"/>
        </w:rPr>
        <w:t xml:space="preserve"> у ребёнка современную картину мира.</w:t>
      </w:r>
    </w:p>
    <w:p w:rsidR="00160324" w:rsidRPr="00160324" w:rsidRDefault="00160324" w:rsidP="00160324">
      <w:pPr>
        <w:widowControl/>
        <w:shd w:val="clear" w:color="auto" w:fill="FFFFFF"/>
        <w:suppressAutoHyphens w:val="0"/>
        <w:ind w:left="360" w:firstLine="180"/>
        <w:jc w:val="both"/>
        <w:rPr>
          <w:rFonts w:eastAsia="Times New Roman"/>
          <w:color w:val="000000"/>
          <w:kern w:val="0"/>
          <w:sz w:val="28"/>
          <w:szCs w:val="28"/>
          <w:lang w:eastAsia="ru-RU"/>
        </w:rPr>
      </w:pPr>
      <w:r w:rsidRPr="00160324">
        <w:rPr>
          <w:rFonts w:eastAsia="Times New Roman"/>
          <w:color w:val="000000"/>
          <w:kern w:val="0"/>
          <w:sz w:val="28"/>
          <w:szCs w:val="28"/>
          <w:shd w:val="clear" w:color="auto" w:fill="FFFFFF"/>
          <w:lang w:eastAsia="ru-RU"/>
        </w:rPr>
        <w:t>Особенность построения курса состоит в том</w:t>
      </w:r>
      <w:r w:rsidRPr="00160324">
        <w:rPr>
          <w:rFonts w:eastAsia="Times New Roman"/>
          <w:color w:val="000000"/>
          <w:kern w:val="0"/>
          <w:sz w:val="28"/>
          <w:szCs w:val="28"/>
          <w:lang w:eastAsia="ru-RU"/>
        </w:rPr>
        <w:t xml:space="preserve">, что </w:t>
      </w:r>
      <w:proofErr w:type="gramStart"/>
      <w:r w:rsidRPr="00160324">
        <w:rPr>
          <w:rFonts w:eastAsia="Times New Roman"/>
          <w:color w:val="000000"/>
          <w:kern w:val="0"/>
          <w:sz w:val="28"/>
          <w:szCs w:val="28"/>
          <w:lang w:eastAsia="ru-RU"/>
        </w:rPr>
        <w:t>он  охватывает</w:t>
      </w:r>
      <w:proofErr w:type="gramEnd"/>
      <w:r w:rsidRPr="00160324">
        <w:rPr>
          <w:rFonts w:eastAsia="Times New Roman"/>
          <w:color w:val="000000"/>
          <w:kern w:val="0"/>
          <w:sz w:val="28"/>
          <w:szCs w:val="28"/>
          <w:lang w:eastAsia="ru-RU"/>
        </w:rPr>
        <w:t xml:space="preserve">  широкое культурологическое пространство,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w:t>
      </w:r>
      <w:r w:rsidRPr="00160324">
        <w:rPr>
          <w:rFonts w:eastAsia="Times New Roman"/>
          <w:color w:val="000000"/>
          <w:kern w:val="0"/>
          <w:sz w:val="28"/>
          <w:szCs w:val="28"/>
          <w:lang w:eastAsia="ru-RU"/>
        </w:rPr>
        <w:lastRenderedPageBreak/>
        <w:t>детей становятся неоднозначность их восприятия, множественность индивидуальных трактовок, разнообразные варианты слушания,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160324" w:rsidRPr="00160324" w:rsidRDefault="00160324" w:rsidP="001A57C5">
      <w:pPr>
        <w:widowControl/>
        <w:shd w:val="clear" w:color="auto" w:fill="FFFFFF"/>
        <w:suppressAutoHyphens w:val="0"/>
        <w:spacing w:before="100" w:beforeAutospacing="1" w:after="100" w:afterAutospacing="1"/>
        <w:ind w:left="1050"/>
        <w:jc w:val="center"/>
        <w:rPr>
          <w:rFonts w:eastAsia="Times New Roman"/>
          <w:color w:val="000000"/>
          <w:kern w:val="0"/>
          <w:sz w:val="28"/>
          <w:szCs w:val="28"/>
          <w:lang w:eastAsia="ru-RU"/>
        </w:rPr>
      </w:pPr>
      <w:r w:rsidRPr="00160324">
        <w:rPr>
          <w:rFonts w:eastAsia="Times New Roman"/>
          <w:b/>
          <w:bCs/>
          <w:color w:val="000000"/>
          <w:kern w:val="0"/>
          <w:sz w:val="28"/>
          <w:szCs w:val="28"/>
          <w:lang w:eastAsia="ru-RU"/>
        </w:rPr>
        <w:t>Место учебного курса в учебном плане</w:t>
      </w:r>
    </w:p>
    <w:p w:rsidR="00160324" w:rsidRPr="00160324" w:rsidRDefault="00160324" w:rsidP="00C867DE">
      <w:pPr>
        <w:widowControl/>
        <w:shd w:val="clear" w:color="auto" w:fill="FFFFFF"/>
        <w:suppressAutoHyphens w:val="0"/>
        <w:ind w:firstLine="426"/>
        <w:rPr>
          <w:rFonts w:eastAsia="Times New Roman"/>
          <w:color w:val="000000"/>
          <w:kern w:val="0"/>
          <w:sz w:val="28"/>
          <w:szCs w:val="28"/>
          <w:lang w:eastAsia="ru-RU"/>
        </w:rPr>
      </w:pPr>
      <w:r w:rsidRPr="00160324">
        <w:rPr>
          <w:rFonts w:eastAsia="Times New Roman"/>
          <w:color w:val="000000"/>
          <w:kern w:val="0"/>
          <w:sz w:val="28"/>
          <w:szCs w:val="28"/>
          <w:lang w:eastAsia="ru-RU"/>
        </w:rPr>
        <w:t>      Согласно учебному плану образовательного учрежде</w:t>
      </w:r>
      <w:r w:rsidR="00C867DE">
        <w:rPr>
          <w:rFonts w:eastAsia="Times New Roman"/>
          <w:color w:val="000000"/>
          <w:kern w:val="0"/>
          <w:sz w:val="28"/>
          <w:szCs w:val="28"/>
          <w:lang w:eastAsia="ru-RU"/>
        </w:rPr>
        <w:t>ния на изучение курса музыки во</w:t>
      </w:r>
      <w:r w:rsidR="00C867DE" w:rsidRPr="00C867DE">
        <w:rPr>
          <w:rFonts w:eastAsia="Times New Roman"/>
          <w:color w:val="000000"/>
          <w:kern w:val="0"/>
          <w:sz w:val="28"/>
          <w:szCs w:val="28"/>
          <w:lang w:eastAsia="ru-RU"/>
        </w:rPr>
        <w:t xml:space="preserve"> </w:t>
      </w:r>
      <w:r w:rsidRPr="00160324">
        <w:rPr>
          <w:rFonts w:eastAsia="Times New Roman"/>
          <w:color w:val="000000"/>
          <w:kern w:val="0"/>
          <w:sz w:val="28"/>
          <w:szCs w:val="28"/>
          <w:lang w:eastAsia="ru-RU"/>
        </w:rPr>
        <w:t>2 классе отводится время в объёме 34 часов, в неделю – 1 часа.</w:t>
      </w:r>
    </w:p>
    <w:p w:rsidR="00160324" w:rsidRPr="00160324" w:rsidRDefault="00160324" w:rsidP="001A57C5">
      <w:pPr>
        <w:widowControl/>
        <w:shd w:val="clear" w:color="auto" w:fill="FFFFFF"/>
        <w:suppressAutoHyphens w:val="0"/>
        <w:spacing w:before="100" w:beforeAutospacing="1" w:after="100" w:afterAutospacing="1"/>
        <w:ind w:left="1050"/>
        <w:jc w:val="center"/>
        <w:rPr>
          <w:rFonts w:eastAsia="Times New Roman"/>
          <w:color w:val="000000"/>
          <w:kern w:val="0"/>
          <w:sz w:val="28"/>
          <w:szCs w:val="28"/>
          <w:lang w:eastAsia="ru-RU"/>
        </w:rPr>
      </w:pPr>
      <w:r w:rsidRPr="00160324">
        <w:rPr>
          <w:rFonts w:eastAsia="Times New Roman"/>
          <w:b/>
          <w:bCs/>
          <w:color w:val="000000"/>
          <w:kern w:val="0"/>
          <w:sz w:val="28"/>
          <w:szCs w:val="28"/>
          <w:lang w:eastAsia="ru-RU"/>
        </w:rPr>
        <w:t>Описание ценностных ориентиров содержания учебного предмета</w:t>
      </w:r>
    </w:p>
    <w:p w:rsidR="00160324" w:rsidRPr="00160324" w:rsidRDefault="00160324" w:rsidP="00160324">
      <w:pPr>
        <w:widowControl/>
        <w:shd w:val="clear" w:color="auto" w:fill="FFFFFF"/>
        <w:suppressAutoHyphens w:val="0"/>
        <w:ind w:left="426"/>
        <w:jc w:val="both"/>
        <w:rPr>
          <w:rFonts w:eastAsia="Times New Roman"/>
          <w:color w:val="000000"/>
          <w:kern w:val="0"/>
          <w:sz w:val="28"/>
          <w:szCs w:val="28"/>
          <w:lang w:eastAsia="ru-RU"/>
        </w:rPr>
      </w:pPr>
      <w:r w:rsidRPr="00160324">
        <w:rPr>
          <w:rFonts w:eastAsia="Times New Roman"/>
          <w:color w:val="000000"/>
          <w:kern w:val="0"/>
          <w:sz w:val="28"/>
          <w:szCs w:val="28"/>
          <w:lang w:eastAsia="ru-RU"/>
        </w:rPr>
        <w:t>Уроки музыки позволяют сделать более динамичной и плодотворной взаимосвязь образования, культуры и искусства.  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жизни.</w:t>
      </w:r>
    </w:p>
    <w:p w:rsidR="00160324" w:rsidRPr="00160324" w:rsidRDefault="00160324" w:rsidP="00160324">
      <w:pPr>
        <w:widowControl/>
        <w:shd w:val="clear" w:color="auto" w:fill="FFFFFF"/>
        <w:suppressAutoHyphens w:val="0"/>
        <w:ind w:left="426"/>
        <w:jc w:val="both"/>
        <w:rPr>
          <w:rFonts w:eastAsia="Times New Roman"/>
          <w:color w:val="000000"/>
          <w:kern w:val="0"/>
          <w:sz w:val="28"/>
          <w:szCs w:val="28"/>
          <w:lang w:eastAsia="ru-RU"/>
        </w:rPr>
      </w:pPr>
      <w:r w:rsidRPr="00160324">
        <w:rPr>
          <w:rFonts w:eastAsia="Times New Roman"/>
          <w:color w:val="000000"/>
          <w:kern w:val="0"/>
          <w:sz w:val="28"/>
          <w:szCs w:val="28"/>
          <w:lang w:eastAsia="ru-RU"/>
        </w:rPr>
        <w:t>Внимание на музыкальных занятиях акцентируется на личностном развитии, нравственно-эстетическом воспитании, формирование культуры мировосприятия младших школьников через эмоционально-эстетический отклик на музыку.</w:t>
      </w:r>
    </w:p>
    <w:p w:rsidR="00160324" w:rsidRPr="00160324" w:rsidRDefault="00160324" w:rsidP="00160324">
      <w:pPr>
        <w:widowControl/>
        <w:shd w:val="clear" w:color="auto" w:fill="FFFFFF"/>
        <w:suppressAutoHyphens w:val="0"/>
        <w:ind w:left="426"/>
        <w:jc w:val="both"/>
        <w:rPr>
          <w:rFonts w:eastAsia="Times New Roman"/>
          <w:color w:val="000000"/>
          <w:kern w:val="0"/>
          <w:sz w:val="28"/>
          <w:szCs w:val="28"/>
          <w:lang w:eastAsia="ru-RU"/>
        </w:rPr>
      </w:pPr>
      <w:r w:rsidRPr="00160324">
        <w:rPr>
          <w:rFonts w:eastAsia="Times New Roman"/>
          <w:color w:val="000000"/>
          <w:kern w:val="0"/>
          <w:sz w:val="28"/>
          <w:szCs w:val="28"/>
          <w:lang w:eastAsia="ru-RU"/>
        </w:rPr>
        <w:t>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«Музыка», развивая умение учиться, призван формировать у ребёнка современную картину мира.</w:t>
      </w:r>
    </w:p>
    <w:p w:rsidR="00160324" w:rsidRPr="00160324" w:rsidRDefault="00160324" w:rsidP="001A57C5">
      <w:pPr>
        <w:widowControl/>
        <w:shd w:val="clear" w:color="auto" w:fill="FFFFFF"/>
        <w:suppressAutoHyphens w:val="0"/>
        <w:spacing w:before="100" w:beforeAutospacing="1" w:after="100" w:afterAutospacing="1"/>
        <w:ind w:left="1050"/>
        <w:jc w:val="center"/>
        <w:rPr>
          <w:rFonts w:eastAsia="Times New Roman"/>
          <w:color w:val="000000"/>
          <w:kern w:val="0"/>
          <w:sz w:val="28"/>
          <w:szCs w:val="28"/>
          <w:lang w:eastAsia="ru-RU"/>
        </w:rPr>
      </w:pPr>
      <w:r w:rsidRPr="00160324">
        <w:rPr>
          <w:rFonts w:eastAsia="Times New Roman"/>
          <w:b/>
          <w:bCs/>
          <w:color w:val="000000"/>
          <w:kern w:val="0"/>
          <w:sz w:val="28"/>
          <w:szCs w:val="28"/>
          <w:lang w:eastAsia="ru-RU"/>
        </w:rPr>
        <w:t xml:space="preserve">Личностные, </w:t>
      </w:r>
      <w:proofErr w:type="spellStart"/>
      <w:r w:rsidRPr="00160324">
        <w:rPr>
          <w:rFonts w:eastAsia="Times New Roman"/>
          <w:b/>
          <w:bCs/>
          <w:color w:val="000000"/>
          <w:kern w:val="0"/>
          <w:sz w:val="28"/>
          <w:szCs w:val="28"/>
          <w:lang w:eastAsia="ru-RU"/>
        </w:rPr>
        <w:t>метапредметные</w:t>
      </w:r>
      <w:proofErr w:type="spellEnd"/>
      <w:r w:rsidRPr="00160324">
        <w:rPr>
          <w:rFonts w:eastAsia="Times New Roman"/>
          <w:b/>
          <w:bCs/>
          <w:color w:val="000000"/>
          <w:kern w:val="0"/>
          <w:sz w:val="28"/>
          <w:szCs w:val="28"/>
          <w:lang w:eastAsia="ru-RU"/>
        </w:rPr>
        <w:t xml:space="preserve"> и предметные результаты освоения учебного курса</w:t>
      </w:r>
    </w:p>
    <w:p w:rsidR="00160324" w:rsidRPr="00160324" w:rsidRDefault="00160324" w:rsidP="00160324">
      <w:pPr>
        <w:widowControl/>
        <w:shd w:val="clear" w:color="auto" w:fill="FFFFFF"/>
        <w:suppressAutoHyphens w:val="0"/>
        <w:ind w:firstLine="426"/>
        <w:rPr>
          <w:rFonts w:eastAsia="Times New Roman"/>
          <w:color w:val="000000"/>
          <w:kern w:val="0"/>
          <w:sz w:val="28"/>
          <w:szCs w:val="28"/>
          <w:lang w:eastAsia="ru-RU"/>
        </w:rPr>
      </w:pPr>
      <w:r w:rsidRPr="00160324">
        <w:rPr>
          <w:rFonts w:eastAsia="Times New Roman"/>
          <w:b/>
          <w:bCs/>
          <w:color w:val="000000"/>
          <w:kern w:val="0"/>
          <w:sz w:val="28"/>
          <w:szCs w:val="28"/>
          <w:lang w:eastAsia="ru-RU"/>
        </w:rPr>
        <w:t>                                         Личностные результаты</w:t>
      </w:r>
    </w:p>
    <w:p w:rsidR="00160324" w:rsidRPr="00160324" w:rsidRDefault="00160324" w:rsidP="00160324">
      <w:pPr>
        <w:widowControl/>
        <w:shd w:val="clear" w:color="auto" w:fill="FFFFFF"/>
        <w:suppressAutoHyphens w:val="0"/>
        <w:jc w:val="both"/>
        <w:rPr>
          <w:rFonts w:eastAsia="Times New Roman"/>
          <w:color w:val="000000"/>
          <w:kern w:val="0"/>
          <w:sz w:val="28"/>
          <w:szCs w:val="28"/>
          <w:lang w:eastAsia="ru-RU"/>
        </w:rPr>
      </w:pPr>
      <w:r w:rsidRPr="00160324">
        <w:rPr>
          <w:rFonts w:eastAsia="Times New Roman"/>
          <w:color w:val="000000"/>
          <w:kern w:val="0"/>
          <w:sz w:val="28"/>
          <w:szCs w:val="28"/>
          <w:lang w:eastAsia="ru-RU"/>
        </w:rPr>
        <w:t>Личностные результаты отражаются в индивидуальных качественных свойствах учащихся</w:t>
      </w:r>
      <w:r w:rsidR="00C867DE">
        <w:rPr>
          <w:rFonts w:eastAsia="Times New Roman"/>
          <w:color w:val="000000"/>
          <w:kern w:val="0"/>
          <w:sz w:val="28"/>
          <w:szCs w:val="28"/>
          <w:lang w:eastAsia="ru-RU"/>
        </w:rPr>
        <w:t>, которые они должны приобрести</w:t>
      </w:r>
      <w:r w:rsidRPr="00160324">
        <w:rPr>
          <w:rFonts w:eastAsia="Times New Roman"/>
          <w:color w:val="000000"/>
          <w:kern w:val="0"/>
          <w:sz w:val="28"/>
          <w:szCs w:val="28"/>
          <w:lang w:eastAsia="ru-RU"/>
        </w:rPr>
        <w:t> в процессе освоения учебного предмета «Музыка»:</w:t>
      </w:r>
    </w:p>
    <w:p w:rsidR="00160324" w:rsidRPr="00160324" w:rsidRDefault="00160324" w:rsidP="00160324">
      <w:pPr>
        <w:widowControl/>
        <w:shd w:val="clear" w:color="auto" w:fill="FFFFFF"/>
        <w:suppressAutoHyphens w:val="0"/>
        <w:ind w:left="142"/>
        <w:jc w:val="both"/>
        <w:rPr>
          <w:rFonts w:eastAsia="Times New Roman"/>
          <w:color w:val="000000"/>
          <w:kern w:val="0"/>
          <w:sz w:val="28"/>
          <w:szCs w:val="28"/>
          <w:lang w:eastAsia="ru-RU"/>
        </w:rPr>
      </w:pPr>
      <w:r w:rsidRPr="00160324">
        <w:rPr>
          <w:rFonts w:eastAsia="Times New Roman"/>
          <w:b/>
          <w:bCs/>
          <w:color w:val="000000"/>
          <w:kern w:val="0"/>
          <w:sz w:val="28"/>
          <w:szCs w:val="28"/>
          <w:lang w:eastAsia="ru-RU"/>
        </w:rPr>
        <w:t>-</w:t>
      </w:r>
      <w:r w:rsidRPr="00160324">
        <w:rPr>
          <w:rFonts w:eastAsia="Times New Roman"/>
          <w:color w:val="000000"/>
          <w:kern w:val="0"/>
          <w:sz w:val="28"/>
          <w:szCs w:val="28"/>
          <w:lang w:eastAsia="ru-RU"/>
        </w:rPr>
        <w:t> 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w:t>
      </w:r>
    </w:p>
    <w:p w:rsidR="00160324" w:rsidRPr="00160324" w:rsidRDefault="00160324" w:rsidP="00160324">
      <w:pPr>
        <w:widowControl/>
        <w:shd w:val="clear" w:color="auto" w:fill="FFFFFF"/>
        <w:suppressAutoHyphens w:val="0"/>
        <w:ind w:left="142"/>
        <w:jc w:val="both"/>
        <w:rPr>
          <w:rFonts w:eastAsia="Times New Roman"/>
          <w:color w:val="000000"/>
          <w:kern w:val="0"/>
          <w:sz w:val="28"/>
          <w:szCs w:val="28"/>
          <w:lang w:eastAsia="ru-RU"/>
        </w:rPr>
      </w:pPr>
      <w:r w:rsidRPr="00160324">
        <w:rPr>
          <w:rFonts w:eastAsia="Times New Roman"/>
          <w:color w:val="000000"/>
          <w:kern w:val="0"/>
          <w:sz w:val="28"/>
          <w:szCs w:val="28"/>
          <w:lang w:eastAsia="ru-RU"/>
        </w:rPr>
        <w:t>-формирование целостного, социально ориентированного взгляда на мир в его органичном единстве и разнообразии природы, культур, народов и религий.</w:t>
      </w:r>
    </w:p>
    <w:p w:rsidR="00160324" w:rsidRPr="00160324" w:rsidRDefault="00160324" w:rsidP="00160324">
      <w:pPr>
        <w:widowControl/>
        <w:shd w:val="clear" w:color="auto" w:fill="FFFFFF"/>
        <w:suppressAutoHyphens w:val="0"/>
        <w:ind w:left="142"/>
        <w:jc w:val="both"/>
        <w:rPr>
          <w:rFonts w:eastAsia="Times New Roman"/>
          <w:color w:val="000000"/>
          <w:kern w:val="0"/>
          <w:sz w:val="28"/>
          <w:szCs w:val="28"/>
          <w:lang w:eastAsia="ru-RU"/>
        </w:rPr>
      </w:pPr>
      <w:r w:rsidRPr="00160324">
        <w:rPr>
          <w:rFonts w:eastAsia="Times New Roman"/>
          <w:color w:val="000000"/>
          <w:kern w:val="0"/>
          <w:sz w:val="28"/>
          <w:szCs w:val="28"/>
          <w:lang w:eastAsia="ru-RU"/>
        </w:rPr>
        <w:t>-формирование уважительного отношения к культуре других народов.</w:t>
      </w:r>
    </w:p>
    <w:p w:rsidR="00160324" w:rsidRPr="00160324" w:rsidRDefault="00160324" w:rsidP="00160324">
      <w:pPr>
        <w:widowControl/>
        <w:shd w:val="clear" w:color="auto" w:fill="FFFFFF"/>
        <w:suppressAutoHyphens w:val="0"/>
        <w:ind w:left="142"/>
        <w:jc w:val="both"/>
        <w:rPr>
          <w:rFonts w:eastAsia="Times New Roman"/>
          <w:color w:val="000000"/>
          <w:kern w:val="0"/>
          <w:sz w:val="28"/>
          <w:szCs w:val="28"/>
          <w:lang w:eastAsia="ru-RU"/>
        </w:rPr>
      </w:pPr>
      <w:r w:rsidRPr="00160324">
        <w:rPr>
          <w:rFonts w:eastAsia="Times New Roman"/>
          <w:color w:val="000000"/>
          <w:kern w:val="0"/>
          <w:sz w:val="28"/>
          <w:szCs w:val="28"/>
          <w:lang w:eastAsia="ru-RU"/>
        </w:rPr>
        <w:lastRenderedPageBreak/>
        <w:t>-формирование эстетических потребностей, ценностей и чувств.</w:t>
      </w:r>
    </w:p>
    <w:p w:rsidR="00160324" w:rsidRPr="00160324" w:rsidRDefault="00160324" w:rsidP="00160324">
      <w:pPr>
        <w:widowControl/>
        <w:shd w:val="clear" w:color="auto" w:fill="FFFFFF"/>
        <w:suppressAutoHyphens w:val="0"/>
        <w:ind w:left="142"/>
        <w:jc w:val="both"/>
        <w:rPr>
          <w:rFonts w:eastAsia="Times New Roman"/>
          <w:color w:val="000000"/>
          <w:kern w:val="0"/>
          <w:sz w:val="28"/>
          <w:szCs w:val="28"/>
          <w:lang w:eastAsia="ru-RU"/>
        </w:rPr>
      </w:pPr>
      <w:r w:rsidRPr="00160324">
        <w:rPr>
          <w:rFonts w:eastAsia="Times New Roman"/>
          <w:color w:val="000000"/>
          <w:kern w:val="0"/>
          <w:sz w:val="28"/>
          <w:szCs w:val="28"/>
          <w:lang w:eastAsia="ru-RU"/>
        </w:rPr>
        <w:t>-развитие мотивов учебной деятельности и формирование личностного смысла учения; навыков сотрудничества с учителем и сверстниками.</w:t>
      </w:r>
    </w:p>
    <w:p w:rsidR="00160324" w:rsidRPr="00160324" w:rsidRDefault="00160324" w:rsidP="00160324">
      <w:pPr>
        <w:widowControl/>
        <w:shd w:val="clear" w:color="auto" w:fill="FFFFFF"/>
        <w:suppressAutoHyphens w:val="0"/>
        <w:ind w:left="142"/>
        <w:jc w:val="both"/>
        <w:rPr>
          <w:rFonts w:eastAsia="Times New Roman"/>
          <w:color w:val="000000"/>
          <w:kern w:val="0"/>
          <w:sz w:val="28"/>
          <w:szCs w:val="28"/>
          <w:lang w:eastAsia="ru-RU"/>
        </w:rPr>
      </w:pPr>
      <w:r w:rsidRPr="00160324">
        <w:rPr>
          <w:rFonts w:eastAsia="Times New Roman"/>
          <w:color w:val="000000"/>
          <w:kern w:val="0"/>
          <w:sz w:val="28"/>
          <w:szCs w:val="2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67DE" w:rsidRDefault="00160324" w:rsidP="00160324">
      <w:pPr>
        <w:widowControl/>
        <w:shd w:val="clear" w:color="auto" w:fill="FFFFFF"/>
        <w:suppressAutoHyphens w:val="0"/>
        <w:rPr>
          <w:rFonts w:eastAsia="Times New Roman"/>
          <w:b/>
          <w:bCs/>
          <w:color w:val="000000"/>
          <w:kern w:val="0"/>
          <w:sz w:val="28"/>
          <w:szCs w:val="28"/>
          <w:lang w:eastAsia="ru-RU"/>
        </w:rPr>
      </w:pPr>
      <w:r w:rsidRPr="00160324">
        <w:rPr>
          <w:rFonts w:eastAsia="Times New Roman"/>
          <w:b/>
          <w:bCs/>
          <w:color w:val="000000"/>
          <w:kern w:val="0"/>
          <w:sz w:val="28"/>
          <w:szCs w:val="28"/>
          <w:lang w:eastAsia="ru-RU"/>
        </w:rPr>
        <w:t>                                           </w:t>
      </w:r>
    </w:p>
    <w:p w:rsidR="00160324" w:rsidRPr="00160324" w:rsidRDefault="00160324" w:rsidP="00C867DE">
      <w:pPr>
        <w:widowControl/>
        <w:shd w:val="clear" w:color="auto" w:fill="FFFFFF"/>
        <w:suppressAutoHyphens w:val="0"/>
        <w:jc w:val="center"/>
        <w:rPr>
          <w:rFonts w:eastAsia="Times New Roman"/>
          <w:color w:val="000000"/>
          <w:kern w:val="0"/>
          <w:sz w:val="28"/>
          <w:szCs w:val="28"/>
          <w:lang w:eastAsia="ru-RU"/>
        </w:rPr>
      </w:pPr>
      <w:proofErr w:type="spellStart"/>
      <w:r w:rsidRPr="00160324">
        <w:rPr>
          <w:rFonts w:eastAsia="Times New Roman"/>
          <w:b/>
          <w:bCs/>
          <w:color w:val="000000"/>
          <w:kern w:val="0"/>
          <w:sz w:val="28"/>
          <w:szCs w:val="28"/>
          <w:lang w:eastAsia="ru-RU"/>
        </w:rPr>
        <w:t>Метапредметные</w:t>
      </w:r>
      <w:proofErr w:type="spellEnd"/>
      <w:r w:rsidRPr="00160324">
        <w:rPr>
          <w:rFonts w:eastAsia="Times New Roman"/>
          <w:b/>
          <w:bCs/>
          <w:color w:val="000000"/>
          <w:kern w:val="0"/>
          <w:sz w:val="28"/>
          <w:szCs w:val="28"/>
          <w:lang w:eastAsia="ru-RU"/>
        </w:rPr>
        <w:t xml:space="preserve"> результаты</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proofErr w:type="spellStart"/>
      <w:r w:rsidRPr="00160324">
        <w:rPr>
          <w:rFonts w:eastAsia="Times New Roman"/>
          <w:color w:val="000000"/>
          <w:kern w:val="0"/>
          <w:sz w:val="28"/>
          <w:szCs w:val="28"/>
          <w:lang w:eastAsia="ru-RU"/>
        </w:rPr>
        <w:t>Метапредметные</w:t>
      </w:r>
      <w:proofErr w:type="spellEnd"/>
      <w:r w:rsidRPr="00160324">
        <w:rPr>
          <w:rFonts w:eastAsia="Times New Roman"/>
          <w:color w:val="000000"/>
          <w:kern w:val="0"/>
          <w:sz w:val="28"/>
          <w:szCs w:val="28"/>
          <w:lang w:eastAsia="ru-RU"/>
        </w:rPr>
        <w:t xml:space="preserve"> результаты характеризуют уровень </w:t>
      </w:r>
      <w:proofErr w:type="spellStart"/>
      <w:r w:rsidRPr="00160324">
        <w:rPr>
          <w:rFonts w:eastAsia="Times New Roman"/>
          <w:color w:val="000000"/>
          <w:kern w:val="0"/>
          <w:sz w:val="28"/>
          <w:szCs w:val="28"/>
          <w:lang w:eastAsia="ru-RU"/>
        </w:rPr>
        <w:t>сформированности</w:t>
      </w:r>
      <w:proofErr w:type="spellEnd"/>
      <w:r w:rsidRPr="00160324">
        <w:rPr>
          <w:rFonts w:eastAsia="Times New Roman"/>
          <w:color w:val="000000"/>
          <w:kern w:val="0"/>
          <w:sz w:val="28"/>
          <w:szCs w:val="28"/>
          <w:lang w:eastAsia="ru-RU"/>
        </w:rPr>
        <w:t xml:space="preserve"> универсальных учебных действий учащихся, проявляющихся в познавательной и практической деятельности:</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r w:rsidRPr="00160324">
        <w:rPr>
          <w:rFonts w:eastAsia="Times New Roman"/>
          <w:color w:val="000000"/>
          <w:kern w:val="0"/>
          <w:sz w:val="28"/>
          <w:szCs w:val="28"/>
          <w:lang w:eastAsia="ru-RU"/>
        </w:rPr>
        <w:t>-овладение способностью принимать и сохранять цели и задачи учебной деятельности, поиска средств ее осуществления;  </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r w:rsidRPr="00160324">
        <w:rPr>
          <w:rFonts w:eastAsia="Times New Roman"/>
          <w:color w:val="000000"/>
          <w:kern w:val="0"/>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r w:rsidRPr="00160324">
        <w:rPr>
          <w:rFonts w:eastAsia="Times New Roman"/>
          <w:color w:val="000000"/>
          <w:kern w:val="0"/>
          <w:sz w:val="28"/>
          <w:szCs w:val="28"/>
          <w:lang w:eastAsia="ru-RU"/>
        </w:rPr>
        <w:t>-освоение начальных форм познавательной и личностной рефлексии;</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r w:rsidRPr="00160324">
        <w:rPr>
          <w:rFonts w:eastAsia="Times New Roman"/>
          <w:color w:val="000000"/>
          <w:kern w:val="0"/>
          <w:sz w:val="28"/>
          <w:szCs w:val="28"/>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w:t>
      </w:r>
      <w:proofErr w:type="gramStart"/>
      <w:r w:rsidRPr="00160324">
        <w:rPr>
          <w:rFonts w:eastAsia="Times New Roman"/>
          <w:color w:val="000000"/>
          <w:kern w:val="0"/>
          <w:sz w:val="28"/>
          <w:szCs w:val="28"/>
          <w:lang w:eastAsia="ru-RU"/>
        </w:rPr>
        <w:t>тексты  в</w:t>
      </w:r>
      <w:proofErr w:type="gramEnd"/>
      <w:r w:rsidRPr="00160324">
        <w:rPr>
          <w:rFonts w:eastAsia="Times New Roman"/>
          <w:color w:val="000000"/>
          <w:kern w:val="0"/>
          <w:sz w:val="28"/>
          <w:szCs w:val="28"/>
          <w:lang w:eastAsia="ru-RU"/>
        </w:rPr>
        <w:t xml:space="preserve"> устной и письменной формах;</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r w:rsidRPr="00160324">
        <w:rPr>
          <w:rFonts w:eastAsia="Times New Roman"/>
          <w:color w:val="000000"/>
          <w:kern w:val="0"/>
          <w:sz w:val="28"/>
          <w:szCs w:val="28"/>
          <w:lang w:eastAsia="ru-RU"/>
        </w:rPr>
        <w:t>-овладение логическими действиями сравнения, анализа, синтеза, обобщения, установления аналогий;</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r w:rsidRPr="00160324">
        <w:rPr>
          <w:rFonts w:eastAsia="Times New Roman"/>
          <w:color w:val="000000"/>
          <w:kern w:val="0"/>
          <w:sz w:val="28"/>
          <w:szCs w:val="28"/>
          <w:lang w:eastAsia="ru-RU"/>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160324" w:rsidRPr="00160324" w:rsidRDefault="00160324" w:rsidP="00160324">
      <w:pPr>
        <w:widowControl/>
        <w:shd w:val="clear" w:color="auto" w:fill="FFFFFF"/>
        <w:suppressAutoHyphens w:val="0"/>
        <w:ind w:left="284"/>
        <w:rPr>
          <w:rFonts w:eastAsia="Times New Roman"/>
          <w:color w:val="000000"/>
          <w:kern w:val="0"/>
          <w:sz w:val="28"/>
          <w:szCs w:val="28"/>
          <w:lang w:eastAsia="ru-RU"/>
        </w:rPr>
      </w:pPr>
      <w:r w:rsidRPr="00160324">
        <w:rPr>
          <w:rFonts w:eastAsia="Times New Roman"/>
          <w:b/>
          <w:bCs/>
          <w:color w:val="000000"/>
          <w:kern w:val="0"/>
          <w:sz w:val="28"/>
          <w:szCs w:val="28"/>
          <w:lang w:eastAsia="ru-RU"/>
        </w:rPr>
        <w:t>                                                  Предметные результаты</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r w:rsidRPr="00160324">
        <w:rPr>
          <w:rFonts w:eastAsia="Times New Roman"/>
          <w:color w:val="000000"/>
          <w:kern w:val="0"/>
          <w:sz w:val="28"/>
          <w:szCs w:val="28"/>
          <w:lang w:eastAsia="ru-RU"/>
        </w:rPr>
        <w:t>Предметные результаты изучения музыки отражают опыт учащихся в музыкально-творческой деятельности:</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r w:rsidRPr="00160324">
        <w:rPr>
          <w:rFonts w:eastAsia="Times New Roman"/>
          <w:color w:val="000000"/>
          <w:kern w:val="0"/>
          <w:sz w:val="28"/>
          <w:szCs w:val="28"/>
          <w:lang w:eastAsia="ru-RU"/>
        </w:rPr>
        <w:t>-</w:t>
      </w:r>
      <w:proofErr w:type="spellStart"/>
      <w:r w:rsidRPr="00160324">
        <w:rPr>
          <w:rFonts w:eastAsia="Times New Roman"/>
          <w:color w:val="000000"/>
          <w:kern w:val="0"/>
          <w:sz w:val="28"/>
          <w:szCs w:val="28"/>
          <w:lang w:eastAsia="ru-RU"/>
        </w:rPr>
        <w:t>сформированность</w:t>
      </w:r>
      <w:proofErr w:type="spellEnd"/>
      <w:r w:rsidRPr="00160324">
        <w:rPr>
          <w:rFonts w:eastAsia="Times New Roman"/>
          <w:color w:val="000000"/>
          <w:kern w:val="0"/>
          <w:sz w:val="28"/>
          <w:szCs w:val="28"/>
          <w:lang w:eastAsia="ru-RU"/>
        </w:rPr>
        <w:t xml:space="preserve"> первичных представлений о роли музыки в жизни человека, ее роли в духовно-нравственном развитии человека.</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r w:rsidRPr="00160324">
        <w:rPr>
          <w:rFonts w:eastAsia="Times New Roman"/>
          <w:color w:val="000000"/>
          <w:kern w:val="0"/>
          <w:sz w:val="28"/>
          <w:szCs w:val="28"/>
          <w:lang w:eastAsia="ru-RU"/>
        </w:rPr>
        <w:t>-</w:t>
      </w:r>
      <w:proofErr w:type="spellStart"/>
      <w:r w:rsidRPr="00160324">
        <w:rPr>
          <w:rFonts w:eastAsia="Times New Roman"/>
          <w:color w:val="000000"/>
          <w:kern w:val="0"/>
          <w:sz w:val="28"/>
          <w:szCs w:val="28"/>
          <w:lang w:eastAsia="ru-RU"/>
        </w:rPr>
        <w:t>сформированность</w:t>
      </w:r>
      <w:proofErr w:type="spellEnd"/>
      <w:r w:rsidRPr="00160324">
        <w:rPr>
          <w:rFonts w:eastAsia="Times New Roman"/>
          <w:color w:val="000000"/>
          <w:kern w:val="0"/>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r w:rsidRPr="00160324">
        <w:rPr>
          <w:rFonts w:eastAsia="Times New Roman"/>
          <w:color w:val="000000"/>
          <w:kern w:val="0"/>
          <w:sz w:val="28"/>
          <w:szCs w:val="28"/>
          <w:lang w:eastAsia="ru-RU"/>
        </w:rPr>
        <w:t>-умение воспринимать музыку и выражать свое отношение к музыкальным произведениям</w:t>
      </w:r>
    </w:p>
    <w:p w:rsidR="00160324" w:rsidRPr="00160324" w:rsidRDefault="00160324" w:rsidP="00160324">
      <w:pPr>
        <w:widowControl/>
        <w:shd w:val="clear" w:color="auto" w:fill="FFFFFF"/>
        <w:suppressAutoHyphens w:val="0"/>
        <w:ind w:left="284"/>
        <w:jc w:val="both"/>
        <w:rPr>
          <w:rFonts w:eastAsia="Times New Roman"/>
          <w:color w:val="000000"/>
          <w:kern w:val="0"/>
          <w:sz w:val="28"/>
          <w:szCs w:val="28"/>
          <w:lang w:eastAsia="ru-RU"/>
        </w:rPr>
      </w:pPr>
      <w:r w:rsidRPr="00160324">
        <w:rPr>
          <w:rFonts w:eastAsia="Times New Roman"/>
          <w:color w:val="000000"/>
          <w:kern w:val="0"/>
          <w:sz w:val="28"/>
          <w:szCs w:val="28"/>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60324" w:rsidRPr="00160324" w:rsidRDefault="00160324" w:rsidP="00160324">
      <w:pPr>
        <w:widowControl/>
        <w:shd w:val="clear" w:color="auto" w:fill="FFFFFF"/>
        <w:suppressAutoHyphens w:val="0"/>
        <w:rPr>
          <w:rFonts w:eastAsia="Times New Roman"/>
          <w:color w:val="000000"/>
          <w:kern w:val="0"/>
          <w:sz w:val="28"/>
          <w:szCs w:val="28"/>
          <w:lang w:eastAsia="ru-RU"/>
        </w:rPr>
      </w:pPr>
      <w:r w:rsidRPr="00160324">
        <w:rPr>
          <w:rFonts w:eastAsia="Times New Roman"/>
          <w:b/>
          <w:bCs/>
          <w:color w:val="000000"/>
          <w:kern w:val="0"/>
          <w:sz w:val="28"/>
          <w:szCs w:val="28"/>
          <w:lang w:eastAsia="ru-RU"/>
        </w:rPr>
        <w:t>                                 Планируемые результаты изучения учебного предмета</w:t>
      </w:r>
    </w:p>
    <w:p w:rsidR="00160324" w:rsidRPr="00160324" w:rsidRDefault="00160324" w:rsidP="00160324">
      <w:pPr>
        <w:widowControl/>
        <w:shd w:val="clear" w:color="auto" w:fill="FFFFFF"/>
        <w:suppressAutoHyphens w:val="0"/>
        <w:rPr>
          <w:rFonts w:eastAsia="Times New Roman"/>
          <w:color w:val="000000"/>
          <w:kern w:val="0"/>
          <w:sz w:val="28"/>
          <w:szCs w:val="28"/>
          <w:lang w:eastAsia="ru-RU"/>
        </w:rPr>
      </w:pPr>
      <w:r w:rsidRPr="00160324">
        <w:rPr>
          <w:rFonts w:eastAsia="Times New Roman"/>
          <w:b/>
          <w:bCs/>
          <w:color w:val="000000"/>
          <w:kern w:val="0"/>
          <w:sz w:val="28"/>
          <w:szCs w:val="28"/>
          <w:lang w:eastAsia="ru-RU"/>
        </w:rPr>
        <w:t>  ученик получит возможность:</w:t>
      </w:r>
    </w:p>
    <w:p w:rsidR="00160324" w:rsidRPr="00160324" w:rsidRDefault="00160324" w:rsidP="00160324">
      <w:pPr>
        <w:widowControl/>
        <w:shd w:val="clear" w:color="auto" w:fill="FFFFFF"/>
        <w:suppressAutoHyphens w:val="0"/>
        <w:rPr>
          <w:rFonts w:eastAsia="Times New Roman"/>
          <w:color w:val="000000"/>
          <w:kern w:val="0"/>
          <w:sz w:val="28"/>
          <w:szCs w:val="28"/>
          <w:lang w:eastAsia="ru-RU"/>
        </w:rPr>
      </w:pPr>
      <w:r w:rsidRPr="00160324">
        <w:rPr>
          <w:rFonts w:eastAsia="Times New Roman"/>
          <w:color w:val="000000"/>
          <w:kern w:val="0"/>
          <w:sz w:val="28"/>
          <w:szCs w:val="28"/>
          <w:lang w:eastAsia="ru-RU"/>
        </w:rPr>
        <w:t>-  воспринимать музыку различных жанров;</w:t>
      </w:r>
    </w:p>
    <w:p w:rsidR="00160324" w:rsidRPr="00160324" w:rsidRDefault="00160324" w:rsidP="00160324">
      <w:pPr>
        <w:widowControl/>
        <w:shd w:val="clear" w:color="auto" w:fill="FFFFFF"/>
        <w:suppressAutoHyphens w:val="0"/>
        <w:jc w:val="both"/>
        <w:rPr>
          <w:rFonts w:eastAsia="Times New Roman"/>
          <w:color w:val="000000"/>
          <w:kern w:val="0"/>
          <w:sz w:val="28"/>
          <w:szCs w:val="28"/>
          <w:lang w:eastAsia="ru-RU"/>
        </w:rPr>
      </w:pPr>
      <w:r w:rsidRPr="00160324">
        <w:rPr>
          <w:rFonts w:eastAsia="Times New Roman"/>
          <w:color w:val="000000"/>
          <w:kern w:val="0"/>
          <w:sz w:val="28"/>
          <w:szCs w:val="28"/>
          <w:lang w:eastAsia="ru-RU"/>
        </w:rPr>
        <w:t>-размышлять о музыкальных произведениях как способе выражения чувств и мыслей             человека;</w:t>
      </w:r>
    </w:p>
    <w:p w:rsidR="00160324" w:rsidRPr="00160324" w:rsidRDefault="00160324" w:rsidP="00160324">
      <w:pPr>
        <w:widowControl/>
        <w:shd w:val="clear" w:color="auto" w:fill="FFFFFF"/>
        <w:suppressAutoHyphens w:val="0"/>
        <w:jc w:val="both"/>
        <w:rPr>
          <w:rFonts w:eastAsia="Times New Roman"/>
          <w:color w:val="000000"/>
          <w:kern w:val="0"/>
          <w:sz w:val="28"/>
          <w:szCs w:val="28"/>
          <w:lang w:eastAsia="ru-RU"/>
        </w:rPr>
      </w:pPr>
      <w:r w:rsidRPr="00160324">
        <w:rPr>
          <w:rFonts w:eastAsia="Times New Roman"/>
          <w:color w:val="000000"/>
          <w:kern w:val="0"/>
          <w:sz w:val="28"/>
          <w:szCs w:val="28"/>
          <w:lang w:eastAsia="ru-RU"/>
        </w:rPr>
        <w:t>-ориентироваться в музыкально-поэтическом творчестве, в многообразии фольклора России;</w:t>
      </w:r>
    </w:p>
    <w:p w:rsidR="00160324" w:rsidRPr="00160324" w:rsidRDefault="00160324" w:rsidP="00160324">
      <w:pPr>
        <w:widowControl/>
        <w:shd w:val="clear" w:color="auto" w:fill="FFFFFF"/>
        <w:suppressAutoHyphens w:val="0"/>
        <w:jc w:val="both"/>
        <w:rPr>
          <w:rFonts w:eastAsia="Times New Roman"/>
          <w:color w:val="000000"/>
          <w:kern w:val="0"/>
          <w:sz w:val="28"/>
          <w:szCs w:val="28"/>
          <w:lang w:eastAsia="ru-RU"/>
        </w:rPr>
      </w:pPr>
      <w:r w:rsidRPr="00160324">
        <w:rPr>
          <w:rFonts w:eastAsia="Times New Roman"/>
          <w:color w:val="000000"/>
          <w:kern w:val="0"/>
          <w:sz w:val="28"/>
          <w:szCs w:val="28"/>
          <w:lang w:eastAsia="ru-RU"/>
        </w:rPr>
        <w:lastRenderedPageBreak/>
        <w:t>-сопоставлять различные образцы народной и профессиональной музыки;</w:t>
      </w:r>
    </w:p>
    <w:p w:rsidR="00160324" w:rsidRPr="00160324" w:rsidRDefault="00160324" w:rsidP="00160324">
      <w:pPr>
        <w:widowControl/>
        <w:shd w:val="clear" w:color="auto" w:fill="FFFFFF"/>
        <w:suppressAutoHyphens w:val="0"/>
        <w:jc w:val="both"/>
        <w:rPr>
          <w:rFonts w:eastAsia="Times New Roman"/>
          <w:color w:val="000000"/>
          <w:kern w:val="0"/>
          <w:sz w:val="28"/>
          <w:szCs w:val="28"/>
          <w:lang w:eastAsia="ru-RU"/>
        </w:rPr>
      </w:pPr>
      <w:r w:rsidRPr="00160324">
        <w:rPr>
          <w:rFonts w:eastAsia="Times New Roman"/>
          <w:color w:val="000000"/>
          <w:kern w:val="0"/>
          <w:sz w:val="28"/>
          <w:szCs w:val="28"/>
          <w:lang w:eastAsia="ru-RU"/>
        </w:rPr>
        <w:t>-ценить отечественные народные музыкальные традиции;</w:t>
      </w:r>
    </w:p>
    <w:p w:rsidR="00160324" w:rsidRPr="00160324" w:rsidRDefault="00160324" w:rsidP="00160324">
      <w:pPr>
        <w:widowControl/>
        <w:shd w:val="clear" w:color="auto" w:fill="FFFFFF"/>
        <w:suppressAutoHyphens w:val="0"/>
        <w:jc w:val="both"/>
        <w:rPr>
          <w:rFonts w:eastAsia="Times New Roman"/>
          <w:color w:val="000000"/>
          <w:kern w:val="0"/>
          <w:sz w:val="28"/>
          <w:szCs w:val="28"/>
          <w:lang w:eastAsia="ru-RU"/>
        </w:rPr>
      </w:pPr>
      <w:r w:rsidRPr="00160324">
        <w:rPr>
          <w:rFonts w:eastAsia="Times New Roman"/>
          <w:color w:val="000000"/>
          <w:kern w:val="0"/>
          <w:sz w:val="28"/>
          <w:szCs w:val="28"/>
          <w:lang w:eastAsia="ru-RU"/>
        </w:rPr>
        <w:t>-соотносить выразительные и изобразительные интонации, характерные черты музыкальной речи разных композиторов;</w:t>
      </w:r>
    </w:p>
    <w:p w:rsidR="00160324" w:rsidRPr="00160324" w:rsidRDefault="00160324" w:rsidP="00160324">
      <w:pPr>
        <w:widowControl/>
        <w:shd w:val="clear" w:color="auto" w:fill="FFFFFF"/>
        <w:suppressAutoHyphens w:val="0"/>
        <w:jc w:val="both"/>
        <w:rPr>
          <w:rFonts w:eastAsia="Times New Roman"/>
          <w:color w:val="000000"/>
          <w:kern w:val="0"/>
          <w:sz w:val="28"/>
          <w:szCs w:val="28"/>
          <w:lang w:eastAsia="ru-RU"/>
        </w:rPr>
      </w:pPr>
      <w:r w:rsidRPr="00160324">
        <w:rPr>
          <w:rFonts w:eastAsia="Times New Roman"/>
          <w:color w:val="000000"/>
          <w:kern w:val="0"/>
          <w:sz w:val="28"/>
          <w:szCs w:val="28"/>
          <w:lang w:eastAsia="ru-RU"/>
        </w:rPr>
        <w:t xml:space="preserve">-определять виды музыки, сопоставлять музыкальные </w:t>
      </w:r>
      <w:proofErr w:type="gramStart"/>
      <w:r w:rsidRPr="00160324">
        <w:rPr>
          <w:rFonts w:eastAsia="Times New Roman"/>
          <w:color w:val="000000"/>
          <w:kern w:val="0"/>
          <w:sz w:val="28"/>
          <w:szCs w:val="28"/>
          <w:lang w:eastAsia="ru-RU"/>
        </w:rPr>
        <w:t>образы  в</w:t>
      </w:r>
      <w:proofErr w:type="gramEnd"/>
      <w:r w:rsidRPr="00160324">
        <w:rPr>
          <w:rFonts w:eastAsia="Times New Roman"/>
          <w:color w:val="000000"/>
          <w:kern w:val="0"/>
          <w:sz w:val="28"/>
          <w:szCs w:val="28"/>
          <w:lang w:eastAsia="ru-RU"/>
        </w:rPr>
        <w:t xml:space="preserve"> звучании различных музыкальных инструментов;</w:t>
      </w:r>
    </w:p>
    <w:p w:rsidR="00160324" w:rsidRPr="00160324" w:rsidRDefault="00160324" w:rsidP="00160324">
      <w:pPr>
        <w:widowControl/>
        <w:shd w:val="clear" w:color="auto" w:fill="FFFFFF"/>
        <w:suppressAutoHyphens w:val="0"/>
        <w:jc w:val="both"/>
        <w:rPr>
          <w:rFonts w:eastAsia="Times New Roman"/>
          <w:color w:val="000000"/>
          <w:kern w:val="0"/>
          <w:sz w:val="28"/>
          <w:szCs w:val="28"/>
          <w:lang w:eastAsia="ru-RU"/>
        </w:rPr>
      </w:pPr>
      <w:r w:rsidRPr="00160324">
        <w:rPr>
          <w:rFonts w:eastAsia="Times New Roman"/>
          <w:color w:val="000000"/>
          <w:kern w:val="0"/>
          <w:sz w:val="28"/>
          <w:szCs w:val="28"/>
          <w:lang w:eastAsia="ru-RU"/>
        </w:rPr>
        <w:t>-общаться и взаимодействовать в процессе ансамблевого, коллективного воплощения различных художественных образов;</w:t>
      </w:r>
    </w:p>
    <w:p w:rsidR="00160324" w:rsidRPr="00160324" w:rsidRDefault="00160324" w:rsidP="00160324">
      <w:pPr>
        <w:widowControl/>
        <w:shd w:val="clear" w:color="auto" w:fill="FFFFFF"/>
        <w:suppressAutoHyphens w:val="0"/>
        <w:jc w:val="both"/>
        <w:rPr>
          <w:rFonts w:eastAsia="Times New Roman"/>
          <w:color w:val="000000"/>
          <w:kern w:val="0"/>
          <w:sz w:val="28"/>
          <w:szCs w:val="28"/>
          <w:lang w:eastAsia="ru-RU"/>
        </w:rPr>
      </w:pPr>
      <w:r w:rsidRPr="00160324">
        <w:rPr>
          <w:rFonts w:eastAsia="Times New Roman"/>
          <w:color w:val="000000"/>
          <w:kern w:val="0"/>
          <w:sz w:val="28"/>
          <w:szCs w:val="28"/>
          <w:lang w:eastAsia="ru-RU"/>
        </w:rPr>
        <w:t xml:space="preserve"> -исполнять музыкальные произведения разных </w:t>
      </w:r>
      <w:proofErr w:type="gramStart"/>
      <w:r w:rsidRPr="00160324">
        <w:rPr>
          <w:rFonts w:eastAsia="Times New Roman"/>
          <w:color w:val="000000"/>
          <w:kern w:val="0"/>
          <w:sz w:val="28"/>
          <w:szCs w:val="28"/>
          <w:lang w:eastAsia="ru-RU"/>
        </w:rPr>
        <w:t>форм  и</w:t>
      </w:r>
      <w:proofErr w:type="gramEnd"/>
      <w:r w:rsidRPr="00160324">
        <w:rPr>
          <w:rFonts w:eastAsia="Times New Roman"/>
          <w:color w:val="000000"/>
          <w:kern w:val="0"/>
          <w:sz w:val="28"/>
          <w:szCs w:val="28"/>
          <w:lang w:eastAsia="ru-RU"/>
        </w:rPr>
        <w:t xml:space="preserve"> жанров;</w:t>
      </w:r>
    </w:p>
    <w:p w:rsidR="00160324" w:rsidRPr="00160324" w:rsidRDefault="00160324" w:rsidP="00160324">
      <w:pPr>
        <w:widowControl/>
        <w:shd w:val="clear" w:color="auto" w:fill="FFFFFF"/>
        <w:suppressAutoHyphens w:val="0"/>
        <w:jc w:val="both"/>
        <w:rPr>
          <w:rFonts w:eastAsia="Times New Roman"/>
          <w:color w:val="000000"/>
          <w:kern w:val="0"/>
          <w:sz w:val="28"/>
          <w:szCs w:val="28"/>
          <w:lang w:eastAsia="ru-RU"/>
        </w:rPr>
      </w:pPr>
      <w:r w:rsidRPr="00160324">
        <w:rPr>
          <w:rFonts w:eastAsia="Times New Roman"/>
          <w:b/>
          <w:bCs/>
          <w:color w:val="000000"/>
          <w:kern w:val="0"/>
          <w:sz w:val="28"/>
          <w:szCs w:val="28"/>
          <w:lang w:eastAsia="ru-RU"/>
        </w:rPr>
        <w:t>ученик научится:</w:t>
      </w:r>
    </w:p>
    <w:p w:rsidR="00160324" w:rsidRPr="00160324" w:rsidRDefault="00160324" w:rsidP="00160324">
      <w:pPr>
        <w:widowControl/>
        <w:shd w:val="clear" w:color="auto" w:fill="FFFFFF"/>
        <w:suppressAutoHyphens w:val="0"/>
        <w:rPr>
          <w:rFonts w:eastAsia="Times New Roman"/>
          <w:color w:val="000000"/>
          <w:kern w:val="0"/>
          <w:sz w:val="28"/>
          <w:szCs w:val="28"/>
          <w:lang w:eastAsia="ru-RU"/>
        </w:rPr>
      </w:pPr>
      <w:r w:rsidRPr="00160324">
        <w:rPr>
          <w:rFonts w:eastAsia="Times New Roman"/>
          <w:color w:val="000000"/>
          <w:kern w:val="0"/>
          <w:sz w:val="28"/>
          <w:szCs w:val="28"/>
          <w:lang w:eastAsia="ru-RU"/>
        </w:rPr>
        <w:t>- развитию эмоционального и осознанного отношения к музыке различных направлений:      фольклору, музыке религиозной традиции, классической и современной;</w:t>
      </w:r>
      <w:r w:rsidRPr="00160324">
        <w:rPr>
          <w:rFonts w:eastAsia="Times New Roman"/>
          <w:color w:val="000000"/>
          <w:kern w:val="0"/>
          <w:sz w:val="28"/>
          <w:szCs w:val="28"/>
          <w:lang w:eastAsia="ru-RU"/>
        </w:rPr>
        <w:br/>
        <w:t>-понимание содержания музыки простейших (песня, танец, марш) и более сложных жанров (опера, балет, концерт, симфония) в опоре на ее интонационно-образный смысл;</w:t>
      </w:r>
      <w:r w:rsidRPr="00160324">
        <w:rPr>
          <w:rFonts w:eastAsia="Times New Roman"/>
          <w:color w:val="000000"/>
          <w:kern w:val="0"/>
          <w:sz w:val="28"/>
          <w:szCs w:val="28"/>
          <w:lang w:eastAsia="ru-RU"/>
        </w:rPr>
        <w:br/>
        <w:t>- накапливать  знания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        </w:t>
      </w:r>
      <w:r w:rsidRPr="00160324">
        <w:rPr>
          <w:rFonts w:eastAsia="Times New Roman"/>
          <w:color w:val="000000"/>
          <w:kern w:val="0"/>
          <w:sz w:val="28"/>
          <w:szCs w:val="28"/>
          <w:lang w:eastAsia="ru-RU"/>
        </w:rPr>
        <w:br/>
        <w:t>- развивать  умения и навыки хорового пения ;</w:t>
      </w:r>
      <w:r w:rsidRPr="00160324">
        <w:rPr>
          <w:rFonts w:eastAsia="Times New Roman"/>
          <w:color w:val="000000"/>
          <w:kern w:val="0"/>
          <w:sz w:val="28"/>
          <w:szCs w:val="28"/>
          <w:lang w:eastAsia="ru-RU"/>
        </w:rPr>
        <w:br/>
        <w:t>- расширение умений и навыков пластического интонирования музыки и ее исполнения с помощью музыкально-ритмических движений;</w:t>
      </w:r>
    </w:p>
    <w:p w:rsidR="00160324" w:rsidRPr="00160324" w:rsidRDefault="00160324" w:rsidP="00160324">
      <w:pPr>
        <w:widowControl/>
        <w:shd w:val="clear" w:color="auto" w:fill="FFFFFF"/>
        <w:suppressAutoHyphens w:val="0"/>
        <w:jc w:val="both"/>
        <w:rPr>
          <w:rFonts w:eastAsia="Times New Roman"/>
          <w:color w:val="000000"/>
          <w:kern w:val="0"/>
          <w:sz w:val="28"/>
          <w:szCs w:val="28"/>
          <w:lang w:eastAsia="ru-RU"/>
        </w:rPr>
      </w:pPr>
      <w:r w:rsidRPr="00160324">
        <w:rPr>
          <w:rFonts w:eastAsia="Times New Roman"/>
          <w:color w:val="000000"/>
          <w:kern w:val="0"/>
          <w:sz w:val="28"/>
          <w:szCs w:val="28"/>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160324" w:rsidRPr="00160324" w:rsidRDefault="00160324" w:rsidP="001A57C5">
      <w:pPr>
        <w:widowControl/>
        <w:shd w:val="clear" w:color="auto" w:fill="FFFFFF"/>
        <w:suppressAutoHyphens w:val="0"/>
        <w:spacing w:before="100" w:beforeAutospacing="1" w:after="100" w:afterAutospacing="1"/>
        <w:ind w:left="1050"/>
        <w:jc w:val="center"/>
        <w:rPr>
          <w:rFonts w:eastAsia="Times New Roman"/>
          <w:color w:val="000000"/>
          <w:kern w:val="0"/>
          <w:sz w:val="28"/>
          <w:szCs w:val="28"/>
          <w:lang w:eastAsia="ru-RU"/>
        </w:rPr>
      </w:pPr>
      <w:r w:rsidRPr="00160324">
        <w:rPr>
          <w:rFonts w:eastAsia="Times New Roman"/>
          <w:b/>
          <w:bCs/>
          <w:color w:val="000000"/>
          <w:kern w:val="0"/>
          <w:sz w:val="28"/>
          <w:szCs w:val="28"/>
          <w:lang w:eastAsia="ru-RU"/>
        </w:rPr>
        <w:t>Описание материально-технического обеспечения образовательного процесса</w:t>
      </w:r>
    </w:p>
    <w:p w:rsidR="00160324" w:rsidRPr="00160324" w:rsidRDefault="00160324" w:rsidP="00160324">
      <w:pPr>
        <w:widowControl/>
        <w:shd w:val="clear" w:color="auto" w:fill="FFFFFF"/>
        <w:suppressAutoHyphens w:val="0"/>
        <w:rPr>
          <w:rFonts w:eastAsia="Times New Roman"/>
          <w:color w:val="000000"/>
          <w:kern w:val="0"/>
          <w:sz w:val="28"/>
          <w:szCs w:val="28"/>
          <w:lang w:eastAsia="ru-RU"/>
        </w:rPr>
      </w:pPr>
      <w:r w:rsidRPr="00160324">
        <w:rPr>
          <w:rFonts w:eastAsia="Times New Roman"/>
          <w:color w:val="000000"/>
          <w:kern w:val="0"/>
          <w:sz w:val="28"/>
          <w:szCs w:val="28"/>
          <w:lang w:eastAsia="ru-RU"/>
        </w:rPr>
        <w:t xml:space="preserve">Критская Е.Д., Сергеева Г.П., </w:t>
      </w:r>
      <w:proofErr w:type="spellStart"/>
      <w:r w:rsidRPr="00160324">
        <w:rPr>
          <w:rFonts w:eastAsia="Times New Roman"/>
          <w:color w:val="000000"/>
          <w:kern w:val="0"/>
          <w:sz w:val="28"/>
          <w:szCs w:val="28"/>
          <w:lang w:eastAsia="ru-RU"/>
        </w:rPr>
        <w:t>Шмагина</w:t>
      </w:r>
      <w:proofErr w:type="spellEnd"/>
      <w:r w:rsidRPr="00160324">
        <w:rPr>
          <w:rFonts w:eastAsia="Times New Roman"/>
          <w:color w:val="000000"/>
          <w:kern w:val="0"/>
          <w:sz w:val="28"/>
          <w:szCs w:val="28"/>
          <w:lang w:eastAsia="ru-RU"/>
        </w:rPr>
        <w:t xml:space="preserve"> Т.С. «Музыка»: Учебник для учащихся 2 </w:t>
      </w:r>
      <w:proofErr w:type="spellStart"/>
      <w:r w:rsidRPr="00160324">
        <w:rPr>
          <w:rFonts w:eastAsia="Times New Roman"/>
          <w:color w:val="000000"/>
          <w:kern w:val="0"/>
          <w:sz w:val="28"/>
          <w:szCs w:val="28"/>
          <w:lang w:eastAsia="ru-RU"/>
        </w:rPr>
        <w:t>кл</w:t>
      </w:r>
      <w:proofErr w:type="spellEnd"/>
      <w:r w:rsidRPr="00160324">
        <w:rPr>
          <w:rFonts w:eastAsia="Times New Roman"/>
          <w:color w:val="000000"/>
          <w:kern w:val="0"/>
          <w:sz w:val="28"/>
          <w:szCs w:val="28"/>
          <w:lang w:eastAsia="ru-RU"/>
        </w:rPr>
        <w:t>. М.: Просвещение, 2015 г.</w:t>
      </w:r>
    </w:p>
    <w:p w:rsidR="00160324" w:rsidRPr="00160324" w:rsidRDefault="00160324" w:rsidP="00160324">
      <w:pPr>
        <w:widowControl/>
        <w:shd w:val="clear" w:color="auto" w:fill="FFFFFF"/>
        <w:suppressAutoHyphens w:val="0"/>
        <w:rPr>
          <w:rFonts w:eastAsia="Times New Roman"/>
          <w:color w:val="000000"/>
          <w:kern w:val="0"/>
          <w:sz w:val="28"/>
          <w:szCs w:val="28"/>
          <w:lang w:eastAsia="ru-RU"/>
        </w:rPr>
      </w:pPr>
      <w:r w:rsidRPr="00160324">
        <w:rPr>
          <w:rFonts w:eastAsia="Times New Roman"/>
          <w:color w:val="000000"/>
          <w:kern w:val="0"/>
          <w:sz w:val="28"/>
          <w:szCs w:val="28"/>
          <w:lang w:eastAsia="ru-RU"/>
        </w:rPr>
        <w:t>Пособие для учителя.  </w:t>
      </w:r>
      <w:proofErr w:type="spellStart"/>
      <w:r w:rsidRPr="00160324">
        <w:rPr>
          <w:rFonts w:eastAsia="Times New Roman"/>
          <w:color w:val="000000"/>
          <w:kern w:val="0"/>
          <w:sz w:val="28"/>
          <w:szCs w:val="28"/>
          <w:lang w:eastAsia="ru-RU"/>
        </w:rPr>
        <w:t>Е.Д.Критская</w:t>
      </w:r>
      <w:proofErr w:type="spellEnd"/>
      <w:r w:rsidRPr="00160324">
        <w:rPr>
          <w:rFonts w:eastAsia="Times New Roman"/>
          <w:color w:val="000000"/>
          <w:kern w:val="0"/>
          <w:sz w:val="28"/>
          <w:szCs w:val="28"/>
          <w:lang w:eastAsia="ru-RU"/>
        </w:rPr>
        <w:t xml:space="preserve">, </w:t>
      </w:r>
      <w:proofErr w:type="spellStart"/>
      <w:r w:rsidRPr="00160324">
        <w:rPr>
          <w:rFonts w:eastAsia="Times New Roman"/>
          <w:color w:val="000000"/>
          <w:kern w:val="0"/>
          <w:sz w:val="28"/>
          <w:szCs w:val="28"/>
          <w:lang w:eastAsia="ru-RU"/>
        </w:rPr>
        <w:t>Г.П.Сергеева</w:t>
      </w:r>
      <w:proofErr w:type="spellEnd"/>
      <w:r w:rsidRPr="00160324">
        <w:rPr>
          <w:rFonts w:eastAsia="Times New Roman"/>
          <w:color w:val="000000"/>
          <w:kern w:val="0"/>
          <w:sz w:val="28"/>
          <w:szCs w:val="28"/>
          <w:lang w:eastAsia="ru-RU"/>
        </w:rPr>
        <w:t xml:space="preserve">, </w:t>
      </w:r>
      <w:proofErr w:type="spellStart"/>
      <w:proofErr w:type="gramStart"/>
      <w:r w:rsidRPr="00160324">
        <w:rPr>
          <w:rFonts w:eastAsia="Times New Roman"/>
          <w:color w:val="000000"/>
          <w:kern w:val="0"/>
          <w:sz w:val="28"/>
          <w:szCs w:val="28"/>
          <w:lang w:eastAsia="ru-RU"/>
        </w:rPr>
        <w:t>Т.С.Шмагина</w:t>
      </w:r>
      <w:proofErr w:type="spellEnd"/>
      <w:r w:rsidRPr="00160324">
        <w:rPr>
          <w:rFonts w:eastAsia="Times New Roman"/>
          <w:color w:val="000000"/>
          <w:kern w:val="0"/>
          <w:sz w:val="28"/>
          <w:szCs w:val="28"/>
          <w:lang w:eastAsia="ru-RU"/>
        </w:rPr>
        <w:t>.-</w:t>
      </w:r>
      <w:proofErr w:type="gramEnd"/>
      <w:r w:rsidRPr="00160324">
        <w:rPr>
          <w:rFonts w:eastAsia="Times New Roman"/>
          <w:color w:val="000000"/>
          <w:kern w:val="0"/>
          <w:sz w:val="28"/>
          <w:szCs w:val="28"/>
          <w:lang w:eastAsia="ru-RU"/>
        </w:rPr>
        <w:t xml:space="preserve"> М.: Просвещение, 2011;</w:t>
      </w:r>
    </w:p>
    <w:p w:rsidR="00160324" w:rsidRPr="00160324" w:rsidRDefault="00160324" w:rsidP="00160324">
      <w:pPr>
        <w:widowControl/>
        <w:shd w:val="clear" w:color="auto" w:fill="FFFFFF"/>
        <w:suppressAutoHyphens w:val="0"/>
        <w:rPr>
          <w:rFonts w:eastAsia="Times New Roman"/>
          <w:color w:val="000000"/>
          <w:kern w:val="0"/>
          <w:sz w:val="28"/>
          <w:szCs w:val="28"/>
          <w:lang w:eastAsia="ru-RU"/>
        </w:rPr>
      </w:pPr>
      <w:r w:rsidRPr="00160324">
        <w:rPr>
          <w:rFonts w:eastAsia="Times New Roman"/>
          <w:color w:val="000000"/>
          <w:kern w:val="0"/>
          <w:sz w:val="28"/>
          <w:szCs w:val="28"/>
          <w:lang w:eastAsia="ru-RU"/>
        </w:rPr>
        <w:t>Ноутбук, проектор, интерактивная доска.</w:t>
      </w:r>
    </w:p>
    <w:p w:rsidR="00160324" w:rsidRPr="00160324" w:rsidRDefault="00160324" w:rsidP="00160324">
      <w:pPr>
        <w:widowControl/>
        <w:shd w:val="clear" w:color="auto" w:fill="FFFFFF"/>
        <w:suppressAutoHyphens w:val="0"/>
        <w:rPr>
          <w:rFonts w:eastAsia="Times New Roman"/>
          <w:color w:val="000000"/>
          <w:kern w:val="0"/>
          <w:sz w:val="28"/>
          <w:szCs w:val="28"/>
          <w:lang w:eastAsia="ru-RU"/>
        </w:rPr>
      </w:pPr>
      <w:r w:rsidRPr="00160324">
        <w:rPr>
          <w:rFonts w:eastAsia="Times New Roman"/>
          <w:color w:val="000000"/>
          <w:kern w:val="0"/>
          <w:sz w:val="28"/>
          <w:szCs w:val="28"/>
          <w:lang w:eastAsia="ru-RU"/>
        </w:rPr>
        <w:t>Интернет-ресурс</w:t>
      </w:r>
    </w:p>
    <w:p w:rsidR="00DC5DCA" w:rsidRDefault="00DC5DCA" w:rsidP="00DC5DCA">
      <w:pPr>
        <w:autoSpaceDE w:val="0"/>
        <w:spacing w:line="340" w:lineRule="atLeast"/>
        <w:jc w:val="center"/>
        <w:rPr>
          <w:rFonts w:ascii="TimesNewRomanPSMT" w:eastAsia="TimesNewRomanPSMT" w:hAnsi="TimesNewRomanPSMT" w:cs="TimesNewRomanPSMT"/>
          <w:b/>
          <w:bCs/>
          <w:sz w:val="28"/>
          <w:szCs w:val="28"/>
        </w:rPr>
      </w:pPr>
    </w:p>
    <w:p w:rsidR="008A73E3" w:rsidRDefault="008A73E3"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8A73E3" w:rsidRDefault="008A73E3"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8A73E3" w:rsidRDefault="008A73E3"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8A73E3" w:rsidRDefault="008A73E3"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8A73E3" w:rsidRDefault="008A73E3"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8A73E3" w:rsidRDefault="008A73E3"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8A73E3" w:rsidRDefault="008A73E3"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8A73E3" w:rsidRDefault="008A73E3"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8A73E3" w:rsidRDefault="008A73E3"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8A73E3" w:rsidRDefault="008A73E3" w:rsidP="002C6AC0">
      <w:pPr>
        <w:autoSpaceDE w:val="0"/>
        <w:spacing w:line="340" w:lineRule="atLeast"/>
        <w:ind w:left="567" w:hanging="27"/>
        <w:jc w:val="center"/>
        <w:rPr>
          <w:rFonts w:ascii="TimesNewRomanPSMT" w:eastAsia="TimesNewRomanPSMT" w:hAnsi="TimesNewRomanPSMT" w:cs="TimesNewRomanPSMT"/>
          <w:b/>
          <w:bCs/>
          <w:sz w:val="28"/>
          <w:szCs w:val="28"/>
        </w:rPr>
      </w:pPr>
    </w:p>
    <w:p w:rsidR="008A73E3" w:rsidRDefault="008A73E3" w:rsidP="002C6AC0">
      <w:pPr>
        <w:autoSpaceDE w:val="0"/>
        <w:spacing w:line="340" w:lineRule="atLeast"/>
        <w:ind w:left="567" w:hanging="27"/>
        <w:jc w:val="center"/>
        <w:rPr>
          <w:rFonts w:ascii="TimesNewRomanPSMT" w:eastAsia="TimesNewRomanPSMT" w:hAnsi="TimesNewRomanPSMT" w:cs="TimesNewRomanPSMT"/>
          <w:b/>
          <w:bCs/>
          <w:sz w:val="28"/>
          <w:szCs w:val="28"/>
        </w:rPr>
      </w:pPr>
      <w:r w:rsidRPr="008A73E3">
        <w:rPr>
          <w:rFonts w:ascii="TimesNewRomanPSMT" w:eastAsia="TimesNewRomanPSMT" w:hAnsi="TimesNewRomanPSMT" w:cs="TimesNewRomanPSMT"/>
          <w:b/>
          <w:bCs/>
          <w:sz w:val="28"/>
          <w:szCs w:val="28"/>
        </w:rPr>
        <w:t>Календарно-тематический план</w:t>
      </w:r>
    </w:p>
    <w:p w:rsidR="00BD694D" w:rsidRPr="00BD694D" w:rsidRDefault="00BD694D" w:rsidP="002C6AC0">
      <w:pPr>
        <w:autoSpaceDE w:val="0"/>
        <w:spacing w:line="340" w:lineRule="atLeast"/>
        <w:ind w:left="567" w:hanging="27"/>
        <w:jc w:val="center"/>
        <w:rPr>
          <w:rFonts w:ascii="TimesNewRomanPSMT" w:eastAsia="TimesNewRomanPSMT" w:hAnsi="TimesNewRomanPSMT" w:cs="TimesNewRomanPSMT"/>
          <w:b/>
          <w:bCs/>
          <w:sz w:val="28"/>
          <w:szCs w:val="28"/>
          <w:lang w:val="en-US"/>
        </w:rPr>
      </w:pPr>
      <w:r>
        <w:rPr>
          <w:rFonts w:ascii="TimesNewRomanPSMT" w:eastAsia="TimesNewRomanPSMT" w:hAnsi="TimesNewRomanPSMT" w:cs="TimesNewRomanPSMT"/>
          <w:b/>
          <w:bCs/>
          <w:sz w:val="28"/>
          <w:szCs w:val="28"/>
          <w:lang w:val="en-US"/>
        </w:rPr>
        <w:t xml:space="preserve">2 </w:t>
      </w:r>
      <w:proofErr w:type="spellStart"/>
      <w:r>
        <w:rPr>
          <w:rFonts w:ascii="TimesNewRomanPSMT" w:eastAsia="TimesNewRomanPSMT" w:hAnsi="TimesNewRomanPSMT" w:cs="TimesNewRomanPSMT"/>
          <w:b/>
          <w:bCs/>
          <w:sz w:val="28"/>
          <w:szCs w:val="28"/>
          <w:lang w:val="en-US"/>
        </w:rPr>
        <w:t>класс</w:t>
      </w:r>
      <w:proofErr w:type="spellEnd"/>
    </w:p>
    <w:p w:rsidR="002C6AC0" w:rsidRDefault="002C6AC0" w:rsidP="002C6AC0">
      <w:pPr>
        <w:autoSpaceDE w:val="0"/>
        <w:spacing w:line="340" w:lineRule="atLeast"/>
        <w:ind w:left="567" w:hanging="27"/>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 xml:space="preserve"> </w:t>
      </w:r>
      <w:r>
        <w:rPr>
          <w:rFonts w:ascii="TimesNewRomanPSMT" w:eastAsia="TimesNewRomanPSMT" w:hAnsi="TimesNewRomanPSMT" w:cs="TimesNewRomanPSMT"/>
          <w:b/>
          <w:bCs/>
          <w:sz w:val="28"/>
          <w:szCs w:val="28"/>
        </w:rPr>
        <w:t>1четверть</w:t>
      </w:r>
    </w:p>
    <w:p w:rsidR="002C6AC0" w:rsidRDefault="002C6AC0" w:rsidP="002C6AC0">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C0C0C0"/>
            </w:tcBorders>
          </w:tcPr>
          <w:p w:rsidR="00160324" w:rsidRPr="00160324" w:rsidRDefault="00160324" w:rsidP="00160324">
            <w:pPr>
              <w:autoSpaceDE w:val="0"/>
              <w:rPr>
                <w:rFonts w:ascii="TimesNewRomanPSMT" w:eastAsia="TimesNewRomanPSMT" w:hAnsi="TimesNewRomanPSMT" w:cs="TimesNewRomanPSMT"/>
                <w:sz w:val="28"/>
                <w:szCs w:val="28"/>
              </w:rPr>
            </w:pPr>
            <w:r w:rsidRPr="00160324">
              <w:rPr>
                <w:rFonts w:ascii="TimesNewRomanPSMT" w:eastAsia="TimesNewRomanPSMT" w:hAnsi="TimesNewRomanPSMT" w:cs="TimesNewRomanPSMT"/>
                <w:sz w:val="28"/>
                <w:szCs w:val="28"/>
              </w:rPr>
              <w:t>«Россия-Родина моя»</w:t>
            </w:r>
          </w:p>
          <w:p w:rsidR="002C6AC0" w:rsidRDefault="002C6AC0" w:rsidP="00160324">
            <w:pPr>
              <w:autoSpaceDE w:val="0"/>
              <w:rPr>
                <w:rFonts w:ascii="TimesNewRomanPSMT" w:eastAsia="TimesNewRomanPSMT" w:hAnsi="TimesNewRomanPSMT" w:cs="TimesNewRomanPSMT"/>
                <w:sz w:val="28"/>
                <w:szCs w:val="28"/>
              </w:rPr>
            </w:pP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Р.Н.П. - «Во поле береза стояла»</w:t>
            </w:r>
            <w:r w:rsidR="00CD2941">
              <w:t xml:space="preserve"> </w:t>
            </w:r>
            <w:r w:rsidR="00CD2941" w:rsidRPr="00CD2941">
              <w:rPr>
                <w:rFonts w:ascii="TimesNewRomanPSMT" w:eastAsia="TimesNewRomanPSMT" w:hAnsi="TimesNewRomanPSMT" w:cs="TimesNewRomanPSMT"/>
                <w:sz w:val="28"/>
                <w:szCs w:val="28"/>
              </w:rPr>
              <w:t>Понятие о распевности</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C0C0C0"/>
            </w:tcBorders>
          </w:tcPr>
          <w:p w:rsidR="002C6AC0" w:rsidRPr="00CD2941" w:rsidRDefault="00CD2941" w:rsidP="00D3475F">
            <w:pPr>
              <w:autoSpaceDE w:val="0"/>
              <w:rPr>
                <w:rFonts w:ascii="TimesNewRomanPSMT" w:eastAsia="TimesNewRomanPSMT" w:hAnsi="TimesNewRomanPSMT" w:cs="TimesNewRomanPSMT"/>
                <w:sz w:val="28"/>
                <w:szCs w:val="28"/>
              </w:rPr>
            </w:pPr>
            <w:r w:rsidRPr="00CD2941">
              <w:rPr>
                <w:rFonts w:ascii="TimesNewRomanPSMT" w:eastAsia="TimesNewRomanPSMT" w:hAnsi="TimesNewRomanPSMT" w:cs="TimesNewRomanPSMT"/>
                <w:sz w:val="28"/>
                <w:szCs w:val="28"/>
              </w:rPr>
              <w:t>Гимн России., Гимн РС(Я).</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«Как на тоненький ледок»-Р.Н.П.</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left w:val="single" w:sz="8" w:space="0" w:color="000000"/>
              <w:bottom w:val="single" w:sz="8" w:space="0" w:color="000000"/>
              <w:right w:val="single" w:sz="8" w:space="0" w:color="C0C0C0"/>
            </w:tcBorders>
          </w:tcPr>
          <w:p w:rsidR="002C6AC0" w:rsidRDefault="00CD2941" w:rsidP="00D3475F">
            <w:pPr>
              <w:autoSpaceDE w:val="0"/>
              <w:rPr>
                <w:rFonts w:ascii="TimesNewRomanPSMT" w:eastAsia="TimesNewRomanPSMT" w:hAnsi="TimesNewRomanPSMT" w:cs="TimesNewRomanPSMT"/>
                <w:sz w:val="28"/>
                <w:szCs w:val="28"/>
              </w:rPr>
            </w:pPr>
            <w:r>
              <w:t xml:space="preserve"> </w:t>
            </w:r>
            <w:r w:rsidRPr="00CD2941">
              <w:rPr>
                <w:rFonts w:ascii="TimesNewRomanPSMT" w:eastAsia="TimesNewRomanPSMT" w:hAnsi="TimesNewRomanPSMT" w:cs="TimesNewRomanPSMT"/>
                <w:sz w:val="28"/>
                <w:szCs w:val="28"/>
              </w:rPr>
              <w:t>«О России петь - что стремиться в храм»</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left w:val="single" w:sz="8" w:space="0" w:color="000000"/>
              <w:bottom w:val="single" w:sz="8" w:space="0" w:color="000000"/>
              <w:right w:val="single" w:sz="8" w:space="0" w:color="C0C0C0"/>
            </w:tcBorders>
          </w:tcPr>
          <w:p w:rsidR="002C6AC0" w:rsidRDefault="00AD7456" w:rsidP="00D3475F">
            <w:pPr>
              <w:autoSpaceDE w:val="0"/>
              <w:rPr>
                <w:rFonts w:ascii="TimesNewRomanPSMT" w:eastAsia="TimesNewRomanPSMT" w:hAnsi="TimesNewRomanPSMT" w:cs="TimesNewRomanPSMT"/>
                <w:sz w:val="28"/>
                <w:szCs w:val="28"/>
              </w:rPr>
            </w:pPr>
            <w:r w:rsidRPr="00AD7456">
              <w:rPr>
                <w:rFonts w:ascii="TimesNewRomanPSMT" w:eastAsia="TimesNewRomanPSMT" w:hAnsi="TimesNewRomanPSMT" w:cs="TimesNewRomanPSMT"/>
                <w:sz w:val="28"/>
                <w:szCs w:val="28"/>
              </w:rPr>
              <w:t xml:space="preserve">Природа и музыка. </w:t>
            </w:r>
            <w:r w:rsidR="00CD2941" w:rsidRPr="00CD2941">
              <w:rPr>
                <w:rFonts w:ascii="TimesNewRomanPSMT" w:eastAsia="TimesNewRomanPSMT" w:hAnsi="TimesNewRomanPSMT" w:cs="TimesNewRomanPSMT"/>
                <w:sz w:val="28"/>
                <w:szCs w:val="28"/>
              </w:rPr>
              <w:t>«Гори, гори ясно, чтобы не погасло»</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Урок-концерт</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bl>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r>
        <w:rPr>
          <w:rFonts w:ascii="TimesNewRomanPSMT" w:eastAsia="TimesNewRomanPSMT" w:hAnsi="TimesNewRomanPSMT" w:cs="TimesNewRomanPSMT"/>
          <w:b/>
          <w:bCs/>
        </w:rPr>
        <w:t xml:space="preserve"> </w:t>
      </w: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2</w:t>
      </w:r>
      <w:r>
        <w:rPr>
          <w:rFonts w:ascii="TimesNewRomanPSMT" w:eastAsia="TimesNewRomanPSMT" w:hAnsi="TimesNewRomanPSMT" w:cs="TimesNewRomanPSMT"/>
          <w:b/>
          <w:bCs/>
          <w:sz w:val="28"/>
          <w:szCs w:val="28"/>
        </w:rPr>
        <w:t>четверть</w:t>
      </w:r>
    </w:p>
    <w:p w:rsidR="002C6AC0" w:rsidRDefault="002C6AC0" w:rsidP="002C6AC0">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C0C0C0"/>
            </w:tcBorders>
          </w:tcPr>
          <w:p w:rsidR="002C6AC0" w:rsidRPr="00AC253C" w:rsidRDefault="00AC253C" w:rsidP="00160324">
            <w:pPr>
              <w:autoSpaceDE w:val="0"/>
              <w:rPr>
                <w:rFonts w:ascii="TimesNewRomanPSMT" w:eastAsia="TimesNewRomanPSMT" w:hAnsi="TimesNewRomanPSMT" w:cs="TimesNewRomanPSMT"/>
                <w:sz w:val="28"/>
                <w:szCs w:val="28"/>
                <w:lang w:val="en-US"/>
              </w:rPr>
            </w:pPr>
            <w:r>
              <w:rPr>
                <w:rFonts w:ascii="TimesNewRomanPSMT" w:eastAsia="TimesNewRomanPSMT" w:hAnsi="TimesNewRomanPSMT" w:cs="TimesNewRomanPSMT"/>
                <w:sz w:val="28"/>
                <w:szCs w:val="28"/>
              </w:rPr>
              <w:t>«В музыкальном театре»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C0C0C0"/>
            </w:tcBorders>
          </w:tcPr>
          <w:p w:rsidR="002C6AC0" w:rsidRDefault="00AC253C" w:rsidP="00160324">
            <w:pPr>
              <w:autoSpaceDE w:val="0"/>
              <w:rPr>
                <w:rFonts w:ascii="TimesNewRomanPSMT" w:eastAsia="TimesNewRomanPSMT" w:hAnsi="TimesNewRomanPSMT" w:cs="TimesNewRomanPSMT"/>
                <w:sz w:val="28"/>
                <w:szCs w:val="28"/>
              </w:rPr>
            </w:pPr>
            <w:r w:rsidRPr="00160324">
              <w:rPr>
                <w:rFonts w:ascii="TimesNewRomanPSMT" w:eastAsia="TimesNewRomanPSMT" w:hAnsi="TimesNewRomanPSMT" w:cs="TimesNewRomanPSMT"/>
                <w:sz w:val="28"/>
                <w:szCs w:val="28"/>
              </w:rPr>
              <w:t xml:space="preserve"> </w:t>
            </w:r>
            <w:r>
              <w:rPr>
                <w:rFonts w:ascii="TimesNewRomanPSMT" w:eastAsia="TimesNewRomanPSMT" w:hAnsi="TimesNewRomanPSMT" w:cs="TimesNewRomanPSMT"/>
                <w:sz w:val="28"/>
                <w:szCs w:val="28"/>
              </w:rPr>
              <w:t>«В концертном зале»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Музыкальная речь</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109" w:type="dxa"/>
            <w:tcBorders>
              <w:top w:val="single" w:sz="8" w:space="0" w:color="000000"/>
              <w:left w:val="single" w:sz="8" w:space="0" w:color="000000"/>
              <w:bottom w:val="single" w:sz="8" w:space="0" w:color="000000"/>
              <w:right w:val="single" w:sz="8" w:space="0" w:color="C0C0C0"/>
            </w:tcBorders>
          </w:tcPr>
          <w:p w:rsidR="002C6AC0" w:rsidRDefault="00AC253C" w:rsidP="00AC253C">
            <w:pPr>
              <w:autoSpaceDE w:val="0"/>
              <w:rPr>
                <w:rFonts w:ascii="TimesNewRomanPSMT" w:eastAsia="TimesNewRomanPSMT" w:hAnsi="TimesNewRomanPSMT" w:cs="TimesNewRomanPSMT"/>
                <w:sz w:val="28"/>
                <w:szCs w:val="28"/>
              </w:rPr>
            </w:pPr>
            <w:r w:rsidRPr="00AC253C">
              <w:rPr>
                <w:rFonts w:ascii="TimesNewRomanPSMT" w:eastAsia="TimesNewRomanPSMT" w:hAnsi="TimesNewRomanPSMT" w:cs="TimesNewRomanPSMT"/>
                <w:sz w:val="28"/>
                <w:szCs w:val="28"/>
              </w:rPr>
              <w:t>«Чтоб музыкантом быть, так надобно уменье…»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«Елочка», «Хоровод»-разучивание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left w:val="single" w:sz="8" w:space="0" w:color="000000"/>
              <w:bottom w:val="single" w:sz="8" w:space="0" w:color="000000"/>
              <w:right w:val="single" w:sz="8" w:space="0" w:color="C0C0C0"/>
            </w:tcBorders>
          </w:tcPr>
          <w:p w:rsidR="002C6AC0" w:rsidRPr="00AC253C" w:rsidRDefault="00AC253C" w:rsidP="00D3475F">
            <w:pPr>
              <w:autoSpaceDE w:val="0"/>
              <w:rPr>
                <w:rFonts w:ascii="TimesNewRomanPSMT" w:eastAsia="TimesNewRomanPSMT" w:hAnsi="TimesNewRomanPSMT" w:cs="TimesNewRomanPSMT"/>
                <w:sz w:val="28"/>
                <w:szCs w:val="28"/>
                <w:lang w:val="en-US"/>
              </w:rPr>
            </w:pPr>
            <w:proofErr w:type="spellStart"/>
            <w:r>
              <w:rPr>
                <w:rFonts w:ascii="TimesNewRomanPSMT" w:eastAsia="TimesNewRomanPSMT" w:hAnsi="TimesNewRomanPSMT" w:cs="TimesNewRomanPSMT"/>
                <w:sz w:val="28"/>
                <w:szCs w:val="28"/>
                <w:lang w:val="en-US"/>
              </w:rPr>
              <w:t>Новогодние</w:t>
            </w:r>
            <w:proofErr w:type="spellEnd"/>
            <w:r>
              <w:rPr>
                <w:rFonts w:ascii="TimesNewRomanPSMT" w:eastAsia="TimesNewRomanPSMT" w:hAnsi="TimesNewRomanPSMT" w:cs="TimesNewRomanPSMT"/>
                <w:sz w:val="28"/>
                <w:szCs w:val="28"/>
                <w:lang w:val="en-US"/>
              </w:rPr>
              <w:t xml:space="preserve"> </w:t>
            </w:r>
            <w:proofErr w:type="spellStart"/>
            <w:r>
              <w:rPr>
                <w:rFonts w:ascii="TimesNewRomanPSMT" w:eastAsia="TimesNewRomanPSMT" w:hAnsi="TimesNewRomanPSMT" w:cs="TimesNewRomanPSMT"/>
                <w:sz w:val="28"/>
                <w:szCs w:val="28"/>
                <w:lang w:val="en-US"/>
              </w:rPr>
              <w:t>песни</w:t>
            </w:r>
            <w:proofErr w:type="spellEnd"/>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Викторина</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8</w:t>
            </w:r>
          </w:p>
        </w:tc>
        <w:tc>
          <w:tcPr>
            <w:tcW w:w="4109"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Урок-концерт</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bl>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r>
        <w:rPr>
          <w:rFonts w:ascii="TimesNewRomanPSMT" w:eastAsia="TimesNewRomanPSMT" w:hAnsi="TimesNewRomanPSMT" w:cs="TimesNewRomanPSMT"/>
          <w:b/>
          <w:bCs/>
        </w:rPr>
        <w:t xml:space="preserve"> </w:t>
      </w: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rPr>
      </w:pPr>
    </w:p>
    <w:p w:rsidR="002C6AC0" w:rsidRDefault="002C6AC0" w:rsidP="002C6AC0">
      <w:pPr>
        <w:autoSpaceDE w:val="0"/>
        <w:spacing w:line="340" w:lineRule="atLeast"/>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3</w:t>
      </w:r>
      <w:r>
        <w:rPr>
          <w:rFonts w:ascii="TimesNewRomanPSMT" w:eastAsia="TimesNewRomanPSMT" w:hAnsi="TimesNewRomanPSMT" w:cs="TimesNewRomanPSMT"/>
          <w:b/>
          <w:bCs/>
          <w:sz w:val="28"/>
          <w:szCs w:val="28"/>
        </w:rPr>
        <w:t>четверть</w:t>
      </w:r>
    </w:p>
    <w:p w:rsidR="002C6AC0" w:rsidRDefault="002C6AC0" w:rsidP="002C6AC0">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599"/>
        <w:gridCol w:w="4005"/>
        <w:gridCol w:w="2610"/>
        <w:gridCol w:w="2041"/>
      </w:tblGrid>
      <w:tr w:rsidR="002C6AC0" w:rsidTr="00D3475F">
        <w:tc>
          <w:tcPr>
            <w:tcW w:w="599" w:type="dxa"/>
            <w:tcBorders>
              <w:top w:val="single" w:sz="8" w:space="0" w:color="000000"/>
              <w:left w:val="single" w:sz="8" w:space="0" w:color="000000"/>
              <w:bottom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005"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2C6AC0" w:rsidTr="00D3475F">
        <w:tc>
          <w:tcPr>
            <w:tcW w:w="599"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005" w:type="dxa"/>
            <w:tcBorders>
              <w:top w:val="single" w:sz="8" w:space="0" w:color="000000"/>
              <w:left w:val="single" w:sz="8" w:space="0" w:color="000000"/>
              <w:bottom w:val="single" w:sz="8" w:space="0" w:color="000000"/>
              <w:right w:val="single" w:sz="8" w:space="0" w:color="C0C0C0"/>
            </w:tcBorders>
          </w:tcPr>
          <w:p w:rsidR="002C6AC0" w:rsidRPr="00AD7456" w:rsidRDefault="00AD7456"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w:t>
            </w:r>
            <w:r w:rsidRPr="00AD7456">
              <w:rPr>
                <w:rFonts w:ascii="TimesNewRomanPSMT" w:eastAsia="TimesNewRomanPSMT" w:hAnsi="TimesNewRomanPSMT" w:cs="TimesNewRomanPSMT"/>
                <w:sz w:val="28"/>
                <w:szCs w:val="28"/>
              </w:rPr>
              <w:t>М. П. Мусоргский “Картинки с выставки”</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99"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005" w:type="dxa"/>
            <w:tcBorders>
              <w:top w:val="single" w:sz="8" w:space="0" w:color="000000"/>
              <w:left w:val="single" w:sz="8" w:space="0" w:color="000000"/>
              <w:bottom w:val="single" w:sz="8" w:space="0" w:color="000000"/>
              <w:right w:val="single" w:sz="8" w:space="0" w:color="C0C0C0"/>
            </w:tcBorders>
          </w:tcPr>
          <w:p w:rsidR="002C6AC0" w:rsidRPr="00AD7456" w:rsidRDefault="00AD7456" w:rsidP="00D3475F">
            <w:pPr>
              <w:autoSpaceDE w:val="0"/>
              <w:rPr>
                <w:rFonts w:ascii="TimesNewRomanPSMT" w:eastAsia="TimesNewRomanPSMT" w:hAnsi="TimesNewRomanPSMT" w:cs="TimesNewRomanPSMT"/>
                <w:sz w:val="28"/>
                <w:szCs w:val="28"/>
              </w:rPr>
            </w:pPr>
            <w:r w:rsidRPr="00AD7456">
              <w:rPr>
                <w:rFonts w:ascii="TimesNewRomanPSMT" w:eastAsia="TimesNewRomanPSMT" w:hAnsi="TimesNewRomanPSMT" w:cs="TimesNewRomanPSMT"/>
                <w:sz w:val="28"/>
                <w:szCs w:val="28"/>
              </w:rPr>
              <w:t>Симфоническая сказка “Петя и волк”</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99"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005" w:type="dxa"/>
            <w:tcBorders>
              <w:top w:val="single" w:sz="8" w:space="0" w:color="000000"/>
              <w:left w:val="single" w:sz="8" w:space="0" w:color="000000"/>
              <w:bottom w:val="single" w:sz="8" w:space="0" w:color="000000"/>
              <w:right w:val="single" w:sz="8" w:space="0" w:color="C0C0C0"/>
            </w:tcBorders>
          </w:tcPr>
          <w:p w:rsidR="002C6AC0" w:rsidRPr="00AD7456" w:rsidRDefault="00AD7456" w:rsidP="00D3475F">
            <w:pPr>
              <w:autoSpaceDE w:val="0"/>
              <w:rPr>
                <w:rFonts w:ascii="TimesNewRomanPSMT" w:eastAsia="TimesNewRomanPSMT" w:hAnsi="TimesNewRomanPSMT" w:cs="TimesNewRomanPSMT"/>
                <w:sz w:val="28"/>
                <w:szCs w:val="28"/>
                <w:lang w:val="en-US"/>
              </w:rPr>
            </w:pPr>
            <w:r>
              <w:rPr>
                <w:rFonts w:ascii="TimesNewRomanPSMT" w:eastAsia="TimesNewRomanPSMT" w:hAnsi="TimesNewRomanPSMT" w:cs="TimesNewRomanPSMT"/>
                <w:sz w:val="28"/>
                <w:szCs w:val="28"/>
                <w:lang w:val="en-US"/>
              </w:rPr>
              <w:t xml:space="preserve">В.А. </w:t>
            </w:r>
            <w:proofErr w:type="spellStart"/>
            <w:r>
              <w:rPr>
                <w:rFonts w:ascii="TimesNewRomanPSMT" w:eastAsia="TimesNewRomanPSMT" w:hAnsi="TimesNewRomanPSMT" w:cs="TimesNewRomanPSMT"/>
                <w:sz w:val="28"/>
                <w:szCs w:val="28"/>
                <w:lang w:val="en-US"/>
              </w:rPr>
              <w:t>Моцарт</w:t>
            </w:r>
            <w:proofErr w:type="spellEnd"/>
            <w:r>
              <w:rPr>
                <w:rFonts w:ascii="TimesNewRomanPSMT" w:eastAsia="TimesNewRomanPSMT" w:hAnsi="TimesNewRomanPSMT" w:cs="TimesNewRomanPSMT"/>
                <w:sz w:val="28"/>
                <w:szCs w:val="28"/>
                <w:lang w:val="en-US"/>
              </w:rPr>
              <w:t xml:space="preserve">. </w:t>
            </w:r>
            <w:proofErr w:type="spellStart"/>
            <w:r>
              <w:rPr>
                <w:rFonts w:ascii="TimesNewRomanPSMT" w:eastAsia="TimesNewRomanPSMT" w:hAnsi="TimesNewRomanPSMT" w:cs="TimesNewRomanPSMT"/>
                <w:sz w:val="28"/>
                <w:szCs w:val="28"/>
                <w:lang w:val="en-US"/>
              </w:rPr>
              <w:t>Симфония</w:t>
            </w:r>
            <w:proofErr w:type="spellEnd"/>
            <w:r>
              <w:rPr>
                <w:rFonts w:ascii="TimesNewRomanPSMT" w:eastAsia="TimesNewRomanPSMT" w:hAnsi="TimesNewRomanPSMT" w:cs="TimesNewRomanPSMT"/>
                <w:sz w:val="28"/>
                <w:szCs w:val="28"/>
                <w:lang w:val="en-US"/>
              </w:rPr>
              <w:t xml:space="preserve"> №40</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99"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005"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«Песня о пограничнике»-разучивание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99"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005"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«Варяг»</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99"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005"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«Фонари»</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99"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005"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«Наша мама»-разучивание</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99"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8</w:t>
            </w:r>
          </w:p>
        </w:tc>
        <w:tc>
          <w:tcPr>
            <w:tcW w:w="4005"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«Бабушка», «Наша мама» -разучивание</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99"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9</w:t>
            </w:r>
          </w:p>
        </w:tc>
        <w:tc>
          <w:tcPr>
            <w:tcW w:w="4005" w:type="dxa"/>
            <w:tcBorders>
              <w:left w:val="single" w:sz="8" w:space="0" w:color="000000"/>
              <w:bottom w:val="single" w:sz="8" w:space="0" w:color="000000"/>
              <w:right w:val="single" w:sz="8" w:space="0" w:color="C0C0C0"/>
            </w:tcBorders>
          </w:tcPr>
          <w:p w:rsidR="002C6AC0" w:rsidRPr="00AD7456" w:rsidRDefault="00AD7456" w:rsidP="00D3475F">
            <w:pPr>
              <w:autoSpaceDE w:val="0"/>
              <w:rPr>
                <w:rFonts w:ascii="TimesNewRomanPSMT" w:eastAsia="TimesNewRomanPSMT" w:hAnsi="TimesNewRomanPSMT" w:cs="TimesNewRomanPSMT"/>
                <w:sz w:val="28"/>
                <w:szCs w:val="28"/>
              </w:rPr>
            </w:pPr>
            <w:r w:rsidRPr="00AD7456">
              <w:rPr>
                <w:rFonts w:ascii="TimesNewRomanPSMT" w:eastAsia="TimesNewRomanPSMT" w:hAnsi="TimesNewRomanPSMT" w:cs="TimesNewRomanPSMT"/>
                <w:sz w:val="28"/>
                <w:szCs w:val="28"/>
              </w:rPr>
              <w:t>Повторение темы “В концертном зале”</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599"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10</w:t>
            </w:r>
          </w:p>
        </w:tc>
        <w:tc>
          <w:tcPr>
            <w:tcW w:w="4005"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Урок-концерт</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bl>
    <w:p w:rsidR="002C6AC0" w:rsidRDefault="002C6AC0" w:rsidP="002C6AC0">
      <w:pPr>
        <w:autoSpaceDE w:val="0"/>
        <w:rPr>
          <w:rFonts w:ascii="TimesNewRomanPSMT" w:eastAsia="TimesNewRomanPSMT" w:hAnsi="TimesNewRomanPSMT" w:cs="TimesNewRomanPSMT"/>
          <w:sz w:val="28"/>
          <w:szCs w:val="28"/>
        </w:rPr>
      </w:pPr>
    </w:p>
    <w:p w:rsidR="002C6AC0" w:rsidRDefault="002C6AC0" w:rsidP="002C6AC0">
      <w:pPr>
        <w:autoSpaceDE w:val="0"/>
        <w:spacing w:line="340" w:lineRule="atLeast"/>
        <w:ind w:left="567" w:hanging="27"/>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 xml:space="preserve"> 4 </w:t>
      </w:r>
      <w:r>
        <w:rPr>
          <w:rFonts w:ascii="TimesNewRomanPSMT" w:eastAsia="TimesNewRomanPSMT" w:hAnsi="TimesNewRomanPSMT" w:cs="TimesNewRomanPSMT"/>
          <w:b/>
          <w:bCs/>
          <w:sz w:val="28"/>
          <w:szCs w:val="28"/>
        </w:rPr>
        <w:t>четверть</w:t>
      </w:r>
    </w:p>
    <w:p w:rsidR="002C6AC0" w:rsidRDefault="002C6AC0" w:rsidP="002C6AC0">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Форма музыки. </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Куплетная и одночастная</w:t>
            </w:r>
          </w:p>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«Пастушья песня» -</w:t>
            </w:r>
            <w:proofErr w:type="spellStart"/>
            <w:r>
              <w:rPr>
                <w:rFonts w:ascii="TimesNewRomanPSMT" w:eastAsia="TimesNewRomanPSMT" w:hAnsi="TimesNewRomanPSMT" w:cs="TimesNewRomanPSMT"/>
                <w:sz w:val="28"/>
                <w:szCs w:val="28"/>
              </w:rPr>
              <w:t>фр.н.п</w:t>
            </w:r>
            <w:proofErr w:type="spellEnd"/>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proofErr w:type="spellStart"/>
            <w:r>
              <w:rPr>
                <w:rFonts w:ascii="TimesNewRomanPSMT" w:eastAsia="TimesNewRomanPSMT" w:hAnsi="TimesNewRomanPSMT" w:cs="TimesNewRomanPSMT"/>
                <w:sz w:val="28"/>
                <w:szCs w:val="28"/>
              </w:rPr>
              <w:t>П.Чайковский</w:t>
            </w:r>
            <w:proofErr w:type="spellEnd"/>
            <w:r>
              <w:rPr>
                <w:rFonts w:ascii="TimesNewRomanPSMT" w:eastAsia="TimesNewRomanPSMT" w:hAnsi="TimesNewRomanPSMT" w:cs="TimesNewRomanPSMT"/>
                <w:sz w:val="28"/>
                <w:szCs w:val="28"/>
              </w:rPr>
              <w:t>. 6 симфония 3 часть</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top w:val="single" w:sz="8" w:space="0" w:color="000000"/>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«Гимн РФ», «День Победы»-разучивание</w:t>
            </w:r>
          </w:p>
        </w:tc>
        <w:tc>
          <w:tcPr>
            <w:tcW w:w="2610" w:type="dxa"/>
            <w:tcBorders>
              <w:top w:val="single" w:sz="8" w:space="0" w:color="000000"/>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w:t>
            </w:r>
            <w:proofErr w:type="spellStart"/>
            <w:r>
              <w:rPr>
                <w:rFonts w:ascii="TimesNewRomanPSMT" w:eastAsia="TimesNewRomanPSMT" w:hAnsi="TimesNewRomanPSMT" w:cs="TimesNewRomanPSMT"/>
                <w:sz w:val="28"/>
                <w:szCs w:val="28"/>
              </w:rPr>
              <w:t>Хайыьар</w:t>
            </w:r>
            <w:proofErr w:type="spellEnd"/>
            <w:r>
              <w:rPr>
                <w:rFonts w:ascii="TimesNewRomanPSMT" w:eastAsia="TimesNewRomanPSMT" w:hAnsi="TimesNewRomanPSMT" w:cs="TimesNewRomanPSMT"/>
                <w:sz w:val="28"/>
                <w:szCs w:val="28"/>
              </w:rPr>
              <w:t>»</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«Песенка о капитане»-слушание</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r w:rsidR="002C6AC0" w:rsidTr="00D3475F">
        <w:tc>
          <w:tcPr>
            <w:tcW w:w="495"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8</w:t>
            </w:r>
          </w:p>
        </w:tc>
        <w:tc>
          <w:tcPr>
            <w:tcW w:w="4109" w:type="dxa"/>
            <w:tcBorders>
              <w:left w:val="single" w:sz="8" w:space="0" w:color="000000"/>
              <w:bottom w:val="single" w:sz="8" w:space="0" w:color="000000"/>
              <w:right w:val="single" w:sz="8" w:space="0" w:color="C0C0C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Урок концерт </w:t>
            </w:r>
          </w:p>
        </w:tc>
        <w:tc>
          <w:tcPr>
            <w:tcW w:w="2610" w:type="dxa"/>
            <w:tcBorders>
              <w:left w:val="single" w:sz="8" w:space="0" w:color="000000"/>
              <w:bottom w:val="single" w:sz="8" w:space="0" w:color="000000"/>
            </w:tcBorders>
          </w:tcPr>
          <w:p w:rsidR="002C6AC0" w:rsidRDefault="002C6AC0" w:rsidP="00D3475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C6AC0" w:rsidRDefault="002C6AC0" w:rsidP="00D3475F">
            <w:pPr>
              <w:autoSpaceDE w:val="0"/>
              <w:rPr>
                <w:rFonts w:ascii="TimesNewRomanPSMT" w:eastAsia="TimesNewRomanPSMT" w:hAnsi="TimesNewRomanPSMT" w:cs="TimesNewRomanPSMT"/>
                <w:sz w:val="28"/>
                <w:szCs w:val="28"/>
              </w:rPr>
            </w:pPr>
          </w:p>
        </w:tc>
      </w:tr>
    </w:tbl>
    <w:p w:rsidR="002C6AC0" w:rsidRDefault="002C6AC0" w:rsidP="002C6AC0">
      <w:pPr>
        <w:autoSpaceDE w:val="0"/>
        <w:jc w:val="center"/>
        <w:rPr>
          <w:rFonts w:ascii="TimesNewRomanPSMT" w:eastAsia="TimesNewRomanPSMT" w:hAnsi="TimesNewRomanPSMT" w:cs="TimesNewRomanPSMT"/>
          <w:sz w:val="28"/>
          <w:szCs w:val="28"/>
        </w:rPr>
      </w:pPr>
    </w:p>
    <w:p w:rsidR="002C6AC0" w:rsidRDefault="002C6AC0" w:rsidP="002C6AC0">
      <w:pPr>
        <w:autoSpaceDE w:val="0"/>
        <w:jc w:val="center"/>
        <w:rPr>
          <w:rFonts w:ascii="TimesNewRomanPSMT" w:eastAsia="TimesNewRomanPSMT" w:hAnsi="TimesNewRomanPSMT" w:cs="TimesNewRomanPSMT"/>
          <w:sz w:val="28"/>
          <w:szCs w:val="28"/>
        </w:rPr>
      </w:pPr>
    </w:p>
    <w:p w:rsidR="002C6AC0" w:rsidRDefault="002C6AC0" w:rsidP="002C6AC0">
      <w:pPr>
        <w:autoSpaceDE w:val="0"/>
        <w:jc w:val="center"/>
        <w:rPr>
          <w:rFonts w:ascii="TimesNewRomanPSMT" w:eastAsia="TimesNewRomanPSMT" w:hAnsi="TimesNewRomanPSMT" w:cs="TimesNewRomanPSMT"/>
          <w:sz w:val="28"/>
          <w:szCs w:val="28"/>
        </w:rPr>
      </w:pPr>
    </w:p>
    <w:p w:rsidR="002C6AC0" w:rsidRDefault="002C6AC0" w:rsidP="002C6AC0">
      <w:pPr>
        <w:autoSpaceDE w:val="0"/>
        <w:jc w:val="center"/>
        <w:rPr>
          <w:rFonts w:ascii="TimesNewRomanPSMT" w:eastAsia="TimesNewRomanPSMT" w:hAnsi="TimesNewRomanPSMT" w:cs="TimesNewRomanPSMT"/>
          <w:sz w:val="28"/>
          <w:szCs w:val="28"/>
        </w:rPr>
      </w:pPr>
    </w:p>
    <w:p w:rsidR="002C6AC0" w:rsidRDefault="002C6AC0" w:rsidP="002C6AC0">
      <w:pPr>
        <w:autoSpaceDE w:val="0"/>
        <w:jc w:val="center"/>
        <w:rPr>
          <w:rFonts w:ascii="TimesNewRomanPSMT" w:eastAsia="TimesNewRomanPSMT" w:hAnsi="TimesNewRomanPSMT" w:cs="TimesNewRomanPSMT"/>
          <w:sz w:val="28"/>
          <w:szCs w:val="28"/>
        </w:rPr>
      </w:pPr>
    </w:p>
    <w:p w:rsidR="002C6AC0" w:rsidRDefault="002C6AC0" w:rsidP="006907F4">
      <w:pPr>
        <w:autoSpaceDE w:val="0"/>
        <w:spacing w:line="340" w:lineRule="atLeast"/>
        <w:rPr>
          <w:rFonts w:ascii="TimesNewRomanPSMT" w:eastAsia="TimesNewRomanPSMT" w:hAnsi="TimesNewRomanPSMT" w:cs="TimesNewRomanPSMT"/>
          <w:sz w:val="28"/>
          <w:szCs w:val="28"/>
        </w:rPr>
      </w:pPr>
    </w:p>
    <w:p w:rsidR="006907F4" w:rsidRDefault="006907F4" w:rsidP="006907F4">
      <w:pPr>
        <w:autoSpaceDE w:val="0"/>
        <w:spacing w:line="340" w:lineRule="atLeast"/>
        <w:rPr>
          <w:rFonts w:ascii="TimesNewRomanPSMT" w:eastAsia="TimesNewRomanPSMT" w:hAnsi="TimesNewRomanPSMT" w:cs="TimesNewRomanPSMT"/>
          <w:b/>
          <w:bCs/>
          <w:sz w:val="28"/>
          <w:szCs w:val="28"/>
        </w:rPr>
      </w:pPr>
    </w:p>
    <w:p w:rsidR="00DC5DCA" w:rsidRDefault="00DC5DCA" w:rsidP="006907F4">
      <w:pPr>
        <w:autoSpaceDE w:val="0"/>
        <w:spacing w:line="340" w:lineRule="atLeast"/>
        <w:jc w:val="center"/>
        <w:rPr>
          <w:rFonts w:ascii="TimesNewRomanPSMT" w:eastAsia="TimesNewRomanPSMT" w:hAnsi="TimesNewRomanPSMT" w:cs="TimesNewRomanPSMT"/>
          <w:b/>
          <w:bCs/>
          <w:sz w:val="28"/>
          <w:szCs w:val="28"/>
        </w:rPr>
      </w:pPr>
    </w:p>
    <w:p w:rsidR="006907F4" w:rsidRDefault="00C867DE" w:rsidP="006907F4">
      <w:pPr>
        <w:autoSpaceDE w:val="0"/>
        <w:spacing w:line="340" w:lineRule="atLeast"/>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3</w:t>
      </w:r>
      <w:r w:rsidR="006907F4">
        <w:rPr>
          <w:rFonts w:ascii="TimesNewRomanPSMT" w:eastAsia="TimesNewRomanPSMT" w:hAnsi="TimesNewRomanPSMT" w:cs="TimesNewRomanPSMT"/>
          <w:b/>
          <w:bCs/>
          <w:sz w:val="28"/>
          <w:szCs w:val="28"/>
        </w:rPr>
        <w:t xml:space="preserve"> </w:t>
      </w:r>
      <w:proofErr w:type="spellStart"/>
      <w:r w:rsidR="006907F4">
        <w:rPr>
          <w:rFonts w:ascii="TimesNewRomanPSMT" w:eastAsia="TimesNewRomanPSMT" w:hAnsi="TimesNewRomanPSMT" w:cs="TimesNewRomanPSMT"/>
          <w:b/>
          <w:bCs/>
          <w:sz w:val="28"/>
          <w:szCs w:val="28"/>
        </w:rPr>
        <w:t>кл</w:t>
      </w:r>
      <w:proofErr w:type="spellEnd"/>
      <w:r w:rsidR="006907F4">
        <w:rPr>
          <w:rFonts w:ascii="TimesNewRomanPSMT" w:eastAsia="TimesNewRomanPSMT" w:hAnsi="TimesNewRomanPSMT" w:cs="TimesNewRomanPSMT"/>
          <w:b/>
          <w:bCs/>
          <w:sz w:val="28"/>
          <w:szCs w:val="28"/>
        </w:rPr>
        <w:t xml:space="preserve"> </w:t>
      </w:r>
    </w:p>
    <w:p w:rsidR="00326EC2" w:rsidRDefault="00326EC2" w:rsidP="006907F4">
      <w:pPr>
        <w:autoSpaceDE w:val="0"/>
        <w:spacing w:line="340" w:lineRule="atLeast"/>
        <w:jc w:val="center"/>
        <w:rPr>
          <w:rFonts w:ascii="TimesNewRomanPSMT" w:eastAsia="TimesNewRomanPSMT" w:hAnsi="TimesNewRomanPSMT" w:cs="TimesNewRomanPSMT"/>
          <w:b/>
          <w:bCs/>
          <w:sz w:val="28"/>
          <w:szCs w:val="28"/>
        </w:rPr>
      </w:pP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I. Пояснительная записка</w:t>
      </w:r>
    </w:p>
    <w:p w:rsidR="00326EC2" w:rsidRPr="00326EC2" w:rsidRDefault="00F60110" w:rsidP="00326EC2">
      <w:pPr>
        <w:widowControl/>
        <w:shd w:val="clear" w:color="auto" w:fill="FFFFFF"/>
        <w:suppressAutoHyphens w:val="0"/>
        <w:spacing w:line="276" w:lineRule="auto"/>
        <w:rPr>
          <w:rFonts w:eastAsia="Times New Roman"/>
          <w:color w:val="000000"/>
          <w:kern w:val="0"/>
          <w:sz w:val="28"/>
          <w:szCs w:val="28"/>
          <w:lang w:eastAsia="ru-RU"/>
        </w:rPr>
      </w:pPr>
      <w:r>
        <w:rPr>
          <w:rFonts w:eastAsia="Times New Roman"/>
          <w:b/>
          <w:bCs/>
          <w:color w:val="FF0000"/>
          <w:kern w:val="0"/>
          <w:sz w:val="28"/>
          <w:szCs w:val="28"/>
          <w:lang w:eastAsia="ru-RU"/>
        </w:rPr>
        <w:t> </w:t>
      </w:r>
      <w:r w:rsidR="00326EC2" w:rsidRPr="00326EC2">
        <w:rPr>
          <w:rFonts w:eastAsia="Times New Roman"/>
          <w:color w:val="000000"/>
          <w:kern w:val="0"/>
          <w:sz w:val="28"/>
          <w:szCs w:val="28"/>
          <w:lang w:eastAsia="ru-RU"/>
        </w:rPr>
        <w:t>     Рабочая программа по музыке для 3 класса разработана на основе Примерн</w:t>
      </w:r>
      <w:r w:rsidR="00C867DE">
        <w:rPr>
          <w:rFonts w:eastAsia="Times New Roman"/>
          <w:color w:val="000000"/>
          <w:kern w:val="0"/>
          <w:sz w:val="28"/>
          <w:szCs w:val="28"/>
          <w:lang w:eastAsia="ru-RU"/>
        </w:rPr>
        <w:t xml:space="preserve">ой программы начального общего </w:t>
      </w:r>
      <w:r w:rsidR="00326EC2" w:rsidRPr="00326EC2">
        <w:rPr>
          <w:rFonts w:eastAsia="Times New Roman"/>
          <w:color w:val="000000"/>
          <w:kern w:val="0"/>
          <w:sz w:val="28"/>
          <w:szCs w:val="28"/>
          <w:lang w:eastAsia="ru-RU"/>
        </w:rPr>
        <w:t xml:space="preserve">образования по музыке,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авторов Е.Д. Критской, Г.П. Сергеевой, Т.С. </w:t>
      </w:r>
      <w:proofErr w:type="spellStart"/>
      <w:r w:rsidR="00326EC2" w:rsidRPr="00326EC2">
        <w:rPr>
          <w:rFonts w:eastAsia="Times New Roman"/>
          <w:color w:val="000000"/>
          <w:kern w:val="0"/>
          <w:sz w:val="28"/>
          <w:szCs w:val="28"/>
          <w:lang w:eastAsia="ru-RU"/>
        </w:rPr>
        <w:t>Шмагиной</w:t>
      </w:r>
      <w:proofErr w:type="spellEnd"/>
      <w:r w:rsidR="00326EC2" w:rsidRPr="00326EC2">
        <w:rPr>
          <w:rFonts w:eastAsia="Times New Roman"/>
          <w:color w:val="000000"/>
          <w:kern w:val="0"/>
          <w:sz w:val="28"/>
          <w:szCs w:val="28"/>
          <w:lang w:eastAsia="ru-RU"/>
        </w:rPr>
        <w:t>, УМК «Школа России». Программа для общеобразовательных учреждений. Начальные классы (1-4). Москва. Просвещение, 2014 год.</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Реализация учебной программы обеспечивается:</w:t>
      </w:r>
    </w:p>
    <w:p w:rsidR="00326EC2" w:rsidRPr="00326EC2" w:rsidRDefault="00326EC2" w:rsidP="00326EC2">
      <w:pPr>
        <w:widowControl/>
        <w:numPr>
          <w:ilvl w:val="0"/>
          <w:numId w:val="16"/>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«Методика работы с учебниками «Музыка 1-4 классы», методическое пособие для учителя М., Просвещение, 2014 г.</w:t>
      </w:r>
    </w:p>
    <w:p w:rsidR="00326EC2" w:rsidRPr="00326EC2" w:rsidRDefault="00326EC2" w:rsidP="00326EC2">
      <w:pPr>
        <w:widowControl/>
        <w:numPr>
          <w:ilvl w:val="0"/>
          <w:numId w:val="16"/>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Е.Д. Критская учебник «Музыка 3 класс», М., Просвещение, 2014 г.</w:t>
      </w:r>
    </w:p>
    <w:p w:rsidR="00326EC2" w:rsidRPr="00326EC2" w:rsidRDefault="00326EC2" w:rsidP="00326EC2">
      <w:pPr>
        <w:widowControl/>
        <w:numPr>
          <w:ilvl w:val="0"/>
          <w:numId w:val="16"/>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Е.Д. Критская «Рабочая тетрадь по музыке 3 класс» М., Просвещение, 2014 г.</w:t>
      </w:r>
      <w:r w:rsidRPr="00326EC2">
        <w:rPr>
          <w:rFonts w:eastAsia="Times New Roman"/>
          <w:b/>
          <w:bCs/>
          <w:color w:val="000000"/>
          <w:kern w:val="0"/>
          <w:sz w:val="28"/>
          <w:szCs w:val="28"/>
          <w:lang w:eastAsia="ru-RU"/>
        </w:rPr>
        <w:t> </w:t>
      </w:r>
    </w:p>
    <w:p w:rsidR="00326EC2" w:rsidRPr="00326EC2" w:rsidRDefault="00326EC2" w:rsidP="00326EC2">
      <w:pPr>
        <w:widowControl/>
        <w:numPr>
          <w:ilvl w:val="0"/>
          <w:numId w:val="16"/>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«Хрестоматия музыкального материала к учебнику «Музыка. 3 класс», М., Просвещение, 2014 г.</w:t>
      </w:r>
    </w:p>
    <w:p w:rsidR="00326EC2" w:rsidRPr="00326EC2" w:rsidRDefault="00326EC2" w:rsidP="00326EC2">
      <w:pPr>
        <w:widowControl/>
        <w:numPr>
          <w:ilvl w:val="0"/>
          <w:numId w:val="16"/>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Е.Д. Критская «Музыка 3 класс»1 СD, </w:t>
      </w:r>
      <w:proofErr w:type="spellStart"/>
      <w:r w:rsidRPr="00326EC2">
        <w:rPr>
          <w:rFonts w:eastAsia="Times New Roman"/>
          <w:color w:val="000000"/>
          <w:kern w:val="0"/>
          <w:sz w:val="28"/>
          <w:szCs w:val="28"/>
          <w:lang w:eastAsia="ru-RU"/>
        </w:rPr>
        <w:t>mp</w:t>
      </w:r>
      <w:proofErr w:type="spellEnd"/>
      <w:r w:rsidRPr="00326EC2">
        <w:rPr>
          <w:rFonts w:eastAsia="Times New Roman"/>
          <w:color w:val="000000"/>
          <w:kern w:val="0"/>
          <w:sz w:val="28"/>
          <w:szCs w:val="28"/>
          <w:lang w:eastAsia="ru-RU"/>
        </w:rPr>
        <w:t xml:space="preserve"> 3, Фонохрестоматия, М., Просвещение, 2014 г.</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В соответстви</w:t>
      </w:r>
      <w:r>
        <w:rPr>
          <w:rFonts w:eastAsia="Times New Roman"/>
          <w:color w:val="000000"/>
          <w:kern w:val="0"/>
          <w:sz w:val="28"/>
          <w:szCs w:val="28"/>
          <w:lang w:eastAsia="ru-RU"/>
        </w:rPr>
        <w:t>и с учебным планом школы на 20</w:t>
      </w:r>
      <w:r w:rsidRPr="00326EC2">
        <w:rPr>
          <w:rFonts w:eastAsia="Times New Roman"/>
          <w:color w:val="000000"/>
          <w:kern w:val="0"/>
          <w:sz w:val="28"/>
          <w:szCs w:val="28"/>
          <w:lang w:eastAsia="ru-RU"/>
        </w:rPr>
        <w:t>22</w:t>
      </w:r>
      <w:r>
        <w:rPr>
          <w:rFonts w:eastAsia="Times New Roman"/>
          <w:color w:val="000000"/>
          <w:kern w:val="0"/>
          <w:sz w:val="28"/>
          <w:szCs w:val="28"/>
          <w:lang w:eastAsia="ru-RU"/>
        </w:rPr>
        <w:t>-20</w:t>
      </w:r>
      <w:r w:rsidRPr="00326EC2">
        <w:rPr>
          <w:rFonts w:eastAsia="Times New Roman"/>
          <w:color w:val="000000"/>
          <w:kern w:val="0"/>
          <w:sz w:val="28"/>
          <w:szCs w:val="28"/>
          <w:lang w:eastAsia="ru-RU"/>
        </w:rPr>
        <w:t>23 учебный год рабочая программа по музыке расс</w:t>
      </w:r>
      <w:r w:rsidR="00C867DE">
        <w:rPr>
          <w:rFonts w:eastAsia="Times New Roman"/>
          <w:color w:val="000000"/>
          <w:kern w:val="0"/>
          <w:sz w:val="28"/>
          <w:szCs w:val="28"/>
          <w:lang w:eastAsia="ru-RU"/>
        </w:rPr>
        <w:t xml:space="preserve">читана на 34 часа в год (1 час </w:t>
      </w:r>
      <w:r w:rsidRPr="00326EC2">
        <w:rPr>
          <w:rFonts w:eastAsia="Times New Roman"/>
          <w:color w:val="000000"/>
          <w:kern w:val="0"/>
          <w:sz w:val="28"/>
          <w:szCs w:val="28"/>
          <w:lang w:eastAsia="ru-RU"/>
        </w:rPr>
        <w:t>в неделю).</w:t>
      </w:r>
    </w:p>
    <w:p w:rsidR="00326EC2" w:rsidRPr="00326EC2" w:rsidRDefault="00326EC2" w:rsidP="00326EC2">
      <w:pPr>
        <w:widowControl/>
        <w:shd w:val="clear" w:color="auto" w:fill="FFFFFF"/>
        <w:suppressAutoHyphens w:val="0"/>
        <w:spacing w:line="276" w:lineRule="auto"/>
        <w:ind w:firstLine="540"/>
        <w:rPr>
          <w:rFonts w:eastAsia="Times New Roman"/>
          <w:color w:val="000000"/>
          <w:kern w:val="0"/>
          <w:sz w:val="28"/>
          <w:szCs w:val="28"/>
          <w:lang w:eastAsia="ru-RU"/>
        </w:rPr>
      </w:pPr>
      <w:r w:rsidRPr="00326EC2">
        <w:rPr>
          <w:rFonts w:eastAsia="Times New Roman"/>
          <w:color w:val="000000"/>
          <w:kern w:val="0"/>
          <w:sz w:val="28"/>
          <w:szCs w:val="28"/>
          <w:lang w:eastAsia="ru-RU"/>
        </w:rPr>
        <w:t>Предмет «Музыка»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326EC2" w:rsidRPr="00326EC2" w:rsidRDefault="00C867DE" w:rsidP="00326EC2">
      <w:pPr>
        <w:widowControl/>
        <w:shd w:val="clear" w:color="auto" w:fill="FFFFFF"/>
        <w:suppressAutoHyphens w:val="0"/>
        <w:spacing w:line="276" w:lineRule="auto"/>
        <w:rPr>
          <w:rFonts w:eastAsia="Times New Roman"/>
          <w:color w:val="000000"/>
          <w:kern w:val="0"/>
          <w:sz w:val="28"/>
          <w:szCs w:val="28"/>
          <w:lang w:eastAsia="ru-RU"/>
        </w:rPr>
      </w:pPr>
      <w:r>
        <w:rPr>
          <w:rFonts w:eastAsia="Times New Roman"/>
          <w:color w:val="000000"/>
          <w:kern w:val="0"/>
          <w:sz w:val="28"/>
          <w:szCs w:val="28"/>
          <w:lang w:eastAsia="ru-RU"/>
        </w:rPr>
        <w:t xml:space="preserve">         Изучение музыки </w:t>
      </w:r>
      <w:r w:rsidR="00513915">
        <w:rPr>
          <w:rFonts w:eastAsia="Times New Roman"/>
          <w:color w:val="000000"/>
          <w:kern w:val="0"/>
          <w:sz w:val="28"/>
          <w:szCs w:val="28"/>
          <w:lang w:eastAsia="ru-RU"/>
        </w:rPr>
        <w:t xml:space="preserve">в 3 </w:t>
      </w:r>
      <w:r w:rsidR="00326EC2" w:rsidRPr="00326EC2">
        <w:rPr>
          <w:rFonts w:eastAsia="Times New Roman"/>
          <w:color w:val="000000"/>
          <w:kern w:val="0"/>
          <w:sz w:val="28"/>
          <w:szCs w:val="28"/>
          <w:lang w:eastAsia="ru-RU"/>
        </w:rPr>
        <w:t>классе начальной школы нап</w:t>
      </w:r>
      <w:r>
        <w:rPr>
          <w:rFonts w:eastAsia="Times New Roman"/>
          <w:color w:val="000000"/>
          <w:kern w:val="0"/>
          <w:sz w:val="28"/>
          <w:szCs w:val="28"/>
          <w:lang w:eastAsia="ru-RU"/>
        </w:rPr>
        <w:t xml:space="preserve">равлено </w:t>
      </w:r>
      <w:r w:rsidR="00513915">
        <w:rPr>
          <w:rFonts w:eastAsia="Times New Roman"/>
          <w:color w:val="000000"/>
          <w:kern w:val="0"/>
          <w:sz w:val="28"/>
          <w:szCs w:val="28"/>
          <w:lang w:eastAsia="ru-RU"/>
        </w:rPr>
        <w:t xml:space="preserve">на </w:t>
      </w:r>
      <w:r w:rsidR="00326EC2" w:rsidRPr="00326EC2">
        <w:rPr>
          <w:rFonts w:eastAsia="Times New Roman"/>
          <w:color w:val="000000"/>
          <w:kern w:val="0"/>
          <w:sz w:val="28"/>
          <w:szCs w:val="28"/>
          <w:lang w:eastAsia="ru-RU"/>
        </w:rPr>
        <w:t>формирование музыкальной культуры как неотъемлемой части духовной культуры школьников.  </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Введение детей в многообразный мир музыки через знакомство с музыкальными произведениями, доступными их восприятию и способствует решению следующих </w:t>
      </w:r>
      <w:r w:rsidRPr="00326EC2">
        <w:rPr>
          <w:rFonts w:eastAsia="Times New Roman"/>
          <w:b/>
          <w:bCs/>
          <w:color w:val="000000"/>
          <w:kern w:val="0"/>
          <w:sz w:val="28"/>
          <w:szCs w:val="28"/>
          <w:lang w:eastAsia="ru-RU"/>
        </w:rPr>
        <w:t>целей и задач</w:t>
      </w:r>
      <w:r w:rsidRPr="00326EC2">
        <w:rPr>
          <w:rFonts w:eastAsia="Times New Roman"/>
          <w:color w:val="000000"/>
          <w:kern w:val="0"/>
          <w:sz w:val="28"/>
          <w:szCs w:val="28"/>
          <w:lang w:eastAsia="ru-RU"/>
        </w:rPr>
        <w:t>:</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Цели программы:</w:t>
      </w:r>
    </w:p>
    <w:p w:rsidR="00326EC2" w:rsidRPr="00326EC2" w:rsidRDefault="00326EC2" w:rsidP="00326EC2">
      <w:pPr>
        <w:widowControl/>
        <w:numPr>
          <w:ilvl w:val="0"/>
          <w:numId w:val="17"/>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формирование основ музыкальной культуры через эмоциональное восприятие музыки;</w:t>
      </w:r>
    </w:p>
    <w:p w:rsidR="00326EC2" w:rsidRPr="00326EC2" w:rsidRDefault="00326EC2" w:rsidP="00326EC2">
      <w:pPr>
        <w:widowControl/>
        <w:numPr>
          <w:ilvl w:val="0"/>
          <w:numId w:val="17"/>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воспитание эмоционально-ценностного отношения к искусству, художественного вкуса, нравственных и эстетических чувств: любви к </w:t>
      </w:r>
      <w:r w:rsidRPr="00326EC2">
        <w:rPr>
          <w:rFonts w:eastAsia="Times New Roman"/>
          <w:color w:val="000000"/>
          <w:kern w:val="0"/>
          <w:sz w:val="28"/>
          <w:szCs w:val="28"/>
          <w:lang w:eastAsia="ru-RU"/>
        </w:rPr>
        <w:lastRenderedPageBreak/>
        <w:t>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326EC2" w:rsidRPr="00326EC2" w:rsidRDefault="00326EC2" w:rsidP="00326EC2">
      <w:pPr>
        <w:widowControl/>
        <w:numPr>
          <w:ilvl w:val="0"/>
          <w:numId w:val="17"/>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326EC2" w:rsidRPr="00326EC2" w:rsidRDefault="00C867DE" w:rsidP="00326EC2">
      <w:pPr>
        <w:widowControl/>
        <w:numPr>
          <w:ilvl w:val="0"/>
          <w:numId w:val="17"/>
        </w:numPr>
        <w:shd w:val="clear" w:color="auto" w:fill="FFFFFF"/>
        <w:suppressAutoHyphens w:val="0"/>
        <w:spacing w:before="30" w:after="30" w:line="276" w:lineRule="auto"/>
        <w:rPr>
          <w:rFonts w:eastAsia="Times New Roman"/>
          <w:color w:val="000000"/>
          <w:kern w:val="0"/>
          <w:sz w:val="28"/>
          <w:szCs w:val="28"/>
          <w:lang w:eastAsia="ru-RU"/>
        </w:rPr>
      </w:pPr>
      <w:r>
        <w:rPr>
          <w:rFonts w:eastAsia="Times New Roman"/>
          <w:color w:val="000000"/>
          <w:kern w:val="0"/>
          <w:sz w:val="28"/>
          <w:szCs w:val="28"/>
          <w:lang w:eastAsia="ru-RU"/>
        </w:rPr>
        <w:t>обогащение знаний</w:t>
      </w:r>
      <w:r w:rsidR="00326EC2" w:rsidRPr="00326EC2">
        <w:rPr>
          <w:rFonts w:eastAsia="Times New Roman"/>
          <w:color w:val="000000"/>
          <w:kern w:val="0"/>
          <w:sz w:val="28"/>
          <w:szCs w:val="28"/>
          <w:lang w:eastAsia="ru-RU"/>
        </w:rPr>
        <w:t> о музыкальном искусстве;</w:t>
      </w:r>
    </w:p>
    <w:p w:rsidR="00326EC2" w:rsidRPr="00326EC2" w:rsidRDefault="00326EC2" w:rsidP="00326EC2">
      <w:pPr>
        <w:widowControl/>
        <w:numPr>
          <w:ilvl w:val="0"/>
          <w:numId w:val="17"/>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Задачи программы:</w:t>
      </w:r>
    </w:p>
    <w:p w:rsidR="00326EC2" w:rsidRPr="00326EC2" w:rsidRDefault="00326EC2" w:rsidP="00326EC2">
      <w:pPr>
        <w:widowControl/>
        <w:numPr>
          <w:ilvl w:val="0"/>
          <w:numId w:val="18"/>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развитие эмоционально-осознанного отношения к музыкальным произведениям;</w:t>
      </w:r>
    </w:p>
    <w:p w:rsidR="00326EC2" w:rsidRPr="00326EC2" w:rsidRDefault="00326EC2" w:rsidP="00326EC2">
      <w:pPr>
        <w:widowControl/>
        <w:numPr>
          <w:ilvl w:val="0"/>
          <w:numId w:val="18"/>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понимание их жизненного и духовно-нравственного содержания;</w:t>
      </w:r>
    </w:p>
    <w:p w:rsidR="00326EC2" w:rsidRPr="00326EC2" w:rsidRDefault="00326EC2" w:rsidP="00326EC2">
      <w:pPr>
        <w:widowControl/>
        <w:numPr>
          <w:ilvl w:val="0"/>
          <w:numId w:val="18"/>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освоение музыкальных жанров – простых (песня, танец, марш) и более сложных (опера, балет, симфония, музыка из кинофильмов);</w:t>
      </w:r>
    </w:p>
    <w:p w:rsidR="00326EC2" w:rsidRPr="00326EC2" w:rsidRDefault="00326EC2" w:rsidP="00326EC2">
      <w:pPr>
        <w:widowControl/>
        <w:numPr>
          <w:ilvl w:val="0"/>
          <w:numId w:val="18"/>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изучение особенностей музыкального языка;</w:t>
      </w:r>
    </w:p>
    <w:p w:rsidR="00326EC2" w:rsidRPr="00326EC2" w:rsidRDefault="00326EC2" w:rsidP="00326EC2">
      <w:pPr>
        <w:widowControl/>
        <w:numPr>
          <w:ilvl w:val="0"/>
          <w:numId w:val="18"/>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w:t>
      </w:r>
      <w:r w:rsidR="00C867DE">
        <w:rPr>
          <w:rFonts w:eastAsia="Times New Roman"/>
          <w:color w:val="000000"/>
          <w:kern w:val="0"/>
          <w:sz w:val="28"/>
          <w:szCs w:val="28"/>
          <w:lang w:eastAsia="ru-RU"/>
        </w:rPr>
        <w:t xml:space="preserve"> - образного восприятия музыки,</w:t>
      </w:r>
      <w:r w:rsidRPr="00326EC2">
        <w:rPr>
          <w:rFonts w:eastAsia="Times New Roman"/>
          <w:color w:val="000000"/>
          <w:kern w:val="0"/>
          <w:sz w:val="28"/>
          <w:szCs w:val="28"/>
          <w:lang w:eastAsia="ru-RU"/>
        </w:rPr>
        <w:t xml:space="preserve"> знания и умения, </w:t>
      </w:r>
      <w:r w:rsidR="00513915">
        <w:rPr>
          <w:rFonts w:eastAsia="Times New Roman"/>
          <w:color w:val="000000"/>
          <w:kern w:val="0"/>
          <w:sz w:val="28"/>
          <w:szCs w:val="28"/>
          <w:lang w:eastAsia="ru-RU"/>
        </w:rPr>
        <w:t xml:space="preserve">приобретенные при ее изучении, </w:t>
      </w:r>
      <w:r w:rsidRPr="00326EC2">
        <w:rPr>
          <w:rFonts w:eastAsia="Times New Roman"/>
          <w:color w:val="000000"/>
          <w:kern w:val="0"/>
          <w:sz w:val="28"/>
          <w:szCs w:val="28"/>
          <w:lang w:eastAsia="ru-RU"/>
        </w:rPr>
        <w:t xml:space="preserve">начальное овладение различными видами музыкально - творческой деятельности обеспечат понимание неразрывной взаимосвязи музыки и </w:t>
      </w:r>
      <w:proofErr w:type="gramStart"/>
      <w:r w:rsidRPr="00326EC2">
        <w:rPr>
          <w:rFonts w:eastAsia="Times New Roman"/>
          <w:color w:val="000000"/>
          <w:kern w:val="0"/>
          <w:sz w:val="28"/>
          <w:szCs w:val="28"/>
          <w:lang w:eastAsia="ru-RU"/>
        </w:rPr>
        <w:t>жизни,  постижение</w:t>
      </w:r>
      <w:proofErr w:type="gramEnd"/>
      <w:r w:rsidRPr="00326EC2">
        <w:rPr>
          <w:rFonts w:eastAsia="Times New Roman"/>
          <w:color w:val="000000"/>
          <w:kern w:val="0"/>
          <w:sz w:val="28"/>
          <w:szCs w:val="28"/>
          <w:lang w:eastAsia="ru-RU"/>
        </w:rPr>
        <w:t xml:space="preserve">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Цель </w:t>
      </w:r>
      <w:r w:rsidRPr="00326EC2">
        <w:rPr>
          <w:rFonts w:eastAsia="Times New Roman"/>
          <w:color w:val="000000"/>
          <w:kern w:val="0"/>
          <w:sz w:val="28"/>
          <w:szCs w:val="28"/>
          <w:lang w:eastAsia="ru-RU"/>
        </w:rPr>
        <w:t>массового музыкального образования и воспитания – </w:t>
      </w:r>
      <w:r w:rsidRPr="00326EC2">
        <w:rPr>
          <w:rFonts w:eastAsia="Times New Roman"/>
          <w:i/>
          <w:iCs/>
          <w:color w:val="000000"/>
          <w:kern w:val="0"/>
          <w:sz w:val="28"/>
          <w:szCs w:val="28"/>
          <w:lang w:eastAsia="ru-RU"/>
        </w:rPr>
        <w:t>формирование музыкальной культуры как неотъемлемой части духовной культуры школьников.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Задачи</w:t>
      </w:r>
      <w:r w:rsidRPr="00326EC2">
        <w:rPr>
          <w:rFonts w:eastAsia="Times New Roman"/>
          <w:color w:val="000000"/>
          <w:kern w:val="0"/>
          <w:sz w:val="28"/>
          <w:szCs w:val="28"/>
          <w:lang w:eastAsia="ru-RU"/>
        </w:rPr>
        <w:t> музыкального образования на основе целевой установки: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lastRenderedPageBreak/>
        <w:t>- воспитание эмоционально-ценностного отношения к искусству, художественного вкуса, нравственных и эстетических чувств: любви к Родине, отечественному и мировому музыкальному искусству, уважение к истории, духовным ценностям России, музыкальной культуре разных народов;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развитие восприятия музыки. Интереса к музыке и музыкальной деятельности, ассоциативно-образного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обогащение знаний о музыкальном искусстве; овладение практическими умениями и навыками (пение, слушание музыки, игра на элементарных музыкальных инструментах, музыкально-пластическое движение и импровизации).</w:t>
      </w:r>
    </w:p>
    <w:p w:rsidR="00326EC2" w:rsidRPr="00326EC2" w:rsidRDefault="00326EC2" w:rsidP="00326EC2">
      <w:pPr>
        <w:widowControl/>
        <w:numPr>
          <w:ilvl w:val="0"/>
          <w:numId w:val="19"/>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Виды организации учебной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самостоятельная работа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творческая работа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конкурс</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викторина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Основные виды контроля при организации контроля работы:</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вводный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текущий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итоговый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индивидуальный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письменный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контроль учителя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Формы контроля: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наблюдение</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самостоятельная работа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тест</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В программе также заложены возможности предусмотренного стандартом формирования у обучающихся </w:t>
      </w:r>
      <w:proofErr w:type="spellStart"/>
      <w:r w:rsidRPr="00326EC2">
        <w:rPr>
          <w:rFonts w:eastAsia="Times New Roman"/>
          <w:color w:val="000000"/>
          <w:kern w:val="0"/>
          <w:sz w:val="28"/>
          <w:szCs w:val="28"/>
          <w:lang w:eastAsia="ru-RU"/>
        </w:rPr>
        <w:t>общеучебных</w:t>
      </w:r>
      <w:proofErr w:type="spellEnd"/>
      <w:r w:rsidRPr="00326EC2">
        <w:rPr>
          <w:rFonts w:eastAsia="Times New Roman"/>
          <w:color w:val="000000"/>
          <w:kern w:val="0"/>
          <w:sz w:val="28"/>
          <w:szCs w:val="28"/>
          <w:lang w:eastAsia="ru-RU"/>
        </w:rPr>
        <w:t xml:space="preserve"> умений и навыков, универсальных способов деятельности и ключевых компетенций.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326EC2">
        <w:rPr>
          <w:rFonts w:eastAsia="Times New Roman"/>
          <w:color w:val="000000"/>
          <w:kern w:val="0"/>
          <w:sz w:val="28"/>
          <w:szCs w:val="28"/>
          <w:lang w:eastAsia="ru-RU"/>
        </w:rPr>
        <w:t>внутрипредметных</w:t>
      </w:r>
      <w:proofErr w:type="spellEnd"/>
      <w:r w:rsidRPr="00326EC2">
        <w:rPr>
          <w:rFonts w:eastAsia="Times New Roman"/>
          <w:color w:val="000000"/>
          <w:kern w:val="0"/>
          <w:sz w:val="28"/>
          <w:szCs w:val="28"/>
          <w:lang w:eastAsia="ru-RU"/>
        </w:rPr>
        <w:t xml:space="preserve"> связей, а также с возрастными особенностями развития учащихся.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Предметные результаты:</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326EC2">
        <w:rPr>
          <w:rFonts w:eastAsia="Times New Roman"/>
          <w:color w:val="000000"/>
          <w:kern w:val="0"/>
          <w:sz w:val="28"/>
          <w:szCs w:val="28"/>
          <w:lang w:eastAsia="ru-RU"/>
        </w:rPr>
        <w:lastRenderedPageBreak/>
        <w:t>применению, а также систему основополагающих элементов научного знания, лежащих в основе современной научной картины мира.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 формирование представления о роли музыки в жизни человека, в его духовно – нравственном развитии;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 формирование общего представления о музыкальной картине мира;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 знание основных закономерностей музыкального искусства на примере изучаемых музыкальных произведений;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 формирование устойчивого интереса к музыке и различным видам (или какому- либо виду) музыкально - творческой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 умение воспринимать музыку и выражать свое отношение к музыкальным произведениям;</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 умение воплощать музыкальные образы при создании театрализованных и музыкально – пластических композиций, исполнение вокально – хоровых</w:t>
      </w:r>
      <w:r w:rsidRPr="00326EC2">
        <w:rPr>
          <w:rFonts w:eastAsia="Times New Roman"/>
          <w:b/>
          <w:bCs/>
          <w:color w:val="000000"/>
          <w:kern w:val="0"/>
          <w:sz w:val="28"/>
          <w:szCs w:val="28"/>
          <w:lang w:eastAsia="ru-RU"/>
        </w:rPr>
        <w:t>.</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II. Общая характеристика учебного предмета, курса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w:t>
      </w:r>
      <w:r w:rsidRPr="00326EC2">
        <w:rPr>
          <w:rFonts w:eastAsia="Times New Roman"/>
          <w:color w:val="000000"/>
          <w:kern w:val="0"/>
          <w:sz w:val="28"/>
          <w:szCs w:val="28"/>
          <w:lang w:eastAsia="ru-RU"/>
        </w:rPr>
        <w:lastRenderedPageBreak/>
        <w:t>множественность индивидуальных трактовок, разнообразные варианты «</w:t>
      </w:r>
      <w:proofErr w:type="spellStart"/>
      <w:r w:rsidRPr="00326EC2">
        <w:rPr>
          <w:rFonts w:eastAsia="Times New Roman"/>
          <w:color w:val="000000"/>
          <w:kern w:val="0"/>
          <w:sz w:val="28"/>
          <w:szCs w:val="28"/>
          <w:lang w:eastAsia="ru-RU"/>
        </w:rPr>
        <w:t>слышания</w:t>
      </w:r>
      <w:proofErr w:type="spellEnd"/>
      <w:r w:rsidRPr="00326EC2">
        <w:rPr>
          <w:rFonts w:eastAsia="Times New Roman"/>
          <w:color w:val="000000"/>
          <w:kern w:val="0"/>
          <w:sz w:val="28"/>
          <w:szCs w:val="28"/>
          <w:lang w:eastAsia="ru-RU"/>
        </w:rPr>
        <w:t xml:space="preserve">»,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w:t>
      </w:r>
      <w:proofErr w:type="spellStart"/>
      <w:r w:rsidRPr="00326EC2">
        <w:rPr>
          <w:rFonts w:eastAsia="Times New Roman"/>
          <w:color w:val="000000"/>
          <w:kern w:val="0"/>
          <w:sz w:val="28"/>
          <w:szCs w:val="28"/>
          <w:lang w:eastAsia="ru-RU"/>
        </w:rPr>
        <w:t>зрения</w:t>
      </w:r>
      <w:proofErr w:type="gramStart"/>
      <w:r w:rsidRPr="00326EC2">
        <w:rPr>
          <w:rFonts w:eastAsia="Times New Roman"/>
          <w:color w:val="000000"/>
          <w:kern w:val="0"/>
          <w:sz w:val="28"/>
          <w:szCs w:val="28"/>
          <w:lang w:eastAsia="ru-RU"/>
        </w:rPr>
        <w:t>».Постижение</w:t>
      </w:r>
      <w:proofErr w:type="spellEnd"/>
      <w:proofErr w:type="gramEnd"/>
      <w:r w:rsidRPr="00326EC2">
        <w:rPr>
          <w:rFonts w:eastAsia="Times New Roman"/>
          <w:color w:val="000000"/>
          <w:kern w:val="0"/>
          <w:sz w:val="28"/>
          <w:szCs w:val="28"/>
          <w:lang w:eastAsia="ru-RU"/>
        </w:rPr>
        <w:t xml:space="preserve">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w:t>
      </w:r>
      <w:proofErr w:type="spellStart"/>
      <w:r w:rsidRPr="00326EC2">
        <w:rPr>
          <w:rFonts w:eastAsia="Times New Roman"/>
          <w:color w:val="000000"/>
          <w:kern w:val="0"/>
          <w:sz w:val="28"/>
          <w:szCs w:val="28"/>
          <w:lang w:eastAsia="ru-RU"/>
        </w:rPr>
        <w:t>инсценирование</w:t>
      </w:r>
      <w:proofErr w:type="spellEnd"/>
      <w:r w:rsidRPr="00326EC2">
        <w:rPr>
          <w:rFonts w:eastAsia="Times New Roman"/>
          <w:color w:val="000000"/>
          <w:kern w:val="0"/>
          <w:sz w:val="28"/>
          <w:szCs w:val="28"/>
          <w:lang w:eastAsia="ru-RU"/>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Основными </w:t>
      </w:r>
      <w:r w:rsidRPr="00326EC2">
        <w:rPr>
          <w:rFonts w:eastAsia="Times New Roman"/>
          <w:b/>
          <w:bCs/>
          <w:color w:val="000000"/>
          <w:kern w:val="0"/>
          <w:sz w:val="28"/>
          <w:szCs w:val="28"/>
          <w:lang w:eastAsia="ru-RU"/>
        </w:rPr>
        <w:t>методическими принципами </w:t>
      </w:r>
      <w:r w:rsidRPr="00326EC2">
        <w:rPr>
          <w:rFonts w:eastAsia="Times New Roman"/>
          <w:color w:val="000000"/>
          <w:kern w:val="0"/>
          <w:sz w:val="28"/>
          <w:szCs w:val="28"/>
          <w:lang w:eastAsia="ru-RU"/>
        </w:rPr>
        <w:t xml:space="preserve">программы являются: увлеченность, триединство деятельности композитора – исполнителя – слушателя, «тождество и контраст», </w:t>
      </w:r>
      <w:proofErr w:type="spellStart"/>
      <w:r w:rsidRPr="00326EC2">
        <w:rPr>
          <w:rFonts w:eastAsia="Times New Roman"/>
          <w:color w:val="000000"/>
          <w:kern w:val="0"/>
          <w:sz w:val="28"/>
          <w:szCs w:val="28"/>
          <w:lang w:eastAsia="ru-RU"/>
        </w:rPr>
        <w:t>интонационность</w:t>
      </w:r>
      <w:proofErr w:type="spellEnd"/>
      <w:r w:rsidRPr="00326EC2">
        <w:rPr>
          <w:rFonts w:eastAsia="Times New Roman"/>
          <w:color w:val="000000"/>
          <w:kern w:val="0"/>
          <w:sz w:val="28"/>
          <w:szCs w:val="28"/>
          <w:lang w:eastAsia="ru-RU"/>
        </w:rPr>
        <w:t>, опора на отечественную музыкальную культуру. 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Виды музыкальной деятельности </w:t>
      </w:r>
      <w:r w:rsidRPr="00326EC2">
        <w:rPr>
          <w:rFonts w:eastAsia="Times New Roman"/>
          <w:color w:val="000000"/>
          <w:kern w:val="0"/>
          <w:sz w:val="28"/>
          <w:szCs w:val="28"/>
          <w:lang w:eastAsia="ru-RU"/>
        </w:rPr>
        <w:t>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w:t>
      </w:r>
    </w:p>
    <w:p w:rsidR="00326EC2" w:rsidRPr="00326EC2" w:rsidRDefault="00326EC2" w:rsidP="00326EC2">
      <w:pPr>
        <w:widowControl/>
        <w:numPr>
          <w:ilvl w:val="0"/>
          <w:numId w:val="20"/>
        </w:numPr>
        <w:shd w:val="clear" w:color="auto" w:fill="FFFFFF"/>
        <w:suppressAutoHyphens w:val="0"/>
        <w:spacing w:before="30" w:after="30" w:line="276" w:lineRule="auto"/>
        <w:ind w:left="786"/>
        <w:rPr>
          <w:rFonts w:eastAsia="Times New Roman"/>
          <w:color w:val="000000"/>
          <w:kern w:val="0"/>
          <w:sz w:val="28"/>
          <w:szCs w:val="28"/>
          <w:lang w:eastAsia="ru-RU"/>
        </w:rPr>
      </w:pPr>
      <w:r w:rsidRPr="00326EC2">
        <w:rPr>
          <w:rFonts w:eastAsia="Times New Roman"/>
          <w:color w:val="000000"/>
          <w:kern w:val="0"/>
          <w:sz w:val="28"/>
          <w:szCs w:val="28"/>
          <w:lang w:eastAsia="ru-RU"/>
        </w:rPr>
        <w:t xml:space="preserve">хоровое, ансамблевое и сольное пение; пластическое интонирование и музыкально-ритмические движения; </w:t>
      </w:r>
      <w:proofErr w:type="spellStart"/>
      <w:r w:rsidRPr="00326EC2">
        <w:rPr>
          <w:rFonts w:eastAsia="Times New Roman"/>
          <w:color w:val="000000"/>
          <w:kern w:val="0"/>
          <w:sz w:val="28"/>
          <w:szCs w:val="28"/>
          <w:lang w:eastAsia="ru-RU"/>
        </w:rPr>
        <w:t>инсценирование</w:t>
      </w:r>
      <w:proofErr w:type="spellEnd"/>
      <w:r w:rsidRPr="00326EC2">
        <w:rPr>
          <w:rFonts w:eastAsia="Times New Roman"/>
          <w:color w:val="000000"/>
          <w:kern w:val="0"/>
          <w:sz w:val="28"/>
          <w:szCs w:val="28"/>
          <w:lang w:eastAsia="ru-RU"/>
        </w:rPr>
        <w:t xml:space="preserve"> (разыгрывание) песен, сказок, музыкальных пьес программного характера; освоение элементов музыкальной грамоты как средства фиксации музыкальной речи.</w:t>
      </w:r>
    </w:p>
    <w:p w:rsidR="00326EC2" w:rsidRPr="00326EC2" w:rsidRDefault="00326EC2" w:rsidP="00326EC2">
      <w:pPr>
        <w:widowControl/>
        <w:numPr>
          <w:ilvl w:val="0"/>
          <w:numId w:val="20"/>
        </w:numPr>
        <w:shd w:val="clear" w:color="auto" w:fill="FFFFFF"/>
        <w:suppressAutoHyphens w:val="0"/>
        <w:spacing w:before="30" w:after="30" w:line="276" w:lineRule="auto"/>
        <w:ind w:left="786"/>
        <w:rPr>
          <w:rFonts w:eastAsia="Times New Roman"/>
          <w:color w:val="000000"/>
          <w:kern w:val="0"/>
          <w:sz w:val="28"/>
          <w:szCs w:val="28"/>
          <w:lang w:eastAsia="ru-RU"/>
        </w:rPr>
      </w:pPr>
      <w:r w:rsidRPr="00326EC2">
        <w:rPr>
          <w:rFonts w:eastAsia="Times New Roman"/>
          <w:color w:val="000000"/>
          <w:kern w:val="0"/>
          <w:sz w:val="28"/>
          <w:szCs w:val="28"/>
          <w:lang w:eastAsia="ru-RU"/>
        </w:rPr>
        <w:t>Помимо этого, дети проявляют творческое начало в размышлениях о музыке, импровизациях (речевой, вокальной, ритмической, пластической);</w:t>
      </w:r>
    </w:p>
    <w:p w:rsidR="00326EC2" w:rsidRPr="00326EC2" w:rsidRDefault="00326EC2" w:rsidP="00326EC2">
      <w:pPr>
        <w:widowControl/>
        <w:numPr>
          <w:ilvl w:val="0"/>
          <w:numId w:val="20"/>
        </w:numPr>
        <w:shd w:val="clear" w:color="auto" w:fill="FFFFFF"/>
        <w:suppressAutoHyphens w:val="0"/>
        <w:spacing w:before="30" w:after="30" w:line="276" w:lineRule="auto"/>
        <w:ind w:left="786"/>
        <w:rPr>
          <w:rFonts w:eastAsia="Times New Roman"/>
          <w:color w:val="000000"/>
          <w:kern w:val="0"/>
          <w:sz w:val="28"/>
          <w:szCs w:val="28"/>
          <w:lang w:eastAsia="ru-RU"/>
        </w:rPr>
      </w:pPr>
      <w:r w:rsidRPr="00326EC2">
        <w:rPr>
          <w:rFonts w:eastAsia="Times New Roman"/>
          <w:color w:val="000000"/>
          <w:kern w:val="0"/>
          <w:sz w:val="28"/>
          <w:szCs w:val="28"/>
          <w:lang w:eastAsia="ru-RU"/>
        </w:rPr>
        <w:t>в рисунках на темы полюбившихся музыкальных произведений, эскизах костюмов и декораций к операм, балетам, музыкальным спектаклям;</w:t>
      </w:r>
    </w:p>
    <w:p w:rsidR="00326EC2" w:rsidRPr="00326EC2" w:rsidRDefault="00326EC2" w:rsidP="00326EC2">
      <w:pPr>
        <w:widowControl/>
        <w:numPr>
          <w:ilvl w:val="0"/>
          <w:numId w:val="20"/>
        </w:numPr>
        <w:shd w:val="clear" w:color="auto" w:fill="FFFFFF"/>
        <w:suppressAutoHyphens w:val="0"/>
        <w:spacing w:before="30" w:after="30" w:line="276" w:lineRule="auto"/>
        <w:ind w:left="786"/>
        <w:rPr>
          <w:rFonts w:eastAsia="Times New Roman"/>
          <w:color w:val="000000"/>
          <w:kern w:val="0"/>
          <w:sz w:val="28"/>
          <w:szCs w:val="28"/>
          <w:lang w:eastAsia="ru-RU"/>
        </w:rPr>
      </w:pPr>
      <w:r w:rsidRPr="00326EC2">
        <w:rPr>
          <w:rFonts w:eastAsia="Times New Roman"/>
          <w:color w:val="000000"/>
          <w:kern w:val="0"/>
          <w:sz w:val="28"/>
          <w:szCs w:val="28"/>
          <w:lang w:eastAsia="ru-RU"/>
        </w:rPr>
        <w:t>в подборе музыкальных коллекций в домашнюю фонотеку и др.</w:t>
      </w:r>
    </w:p>
    <w:p w:rsidR="00326EC2" w:rsidRPr="00326EC2" w:rsidRDefault="00C867DE" w:rsidP="00326EC2">
      <w:pPr>
        <w:widowControl/>
        <w:numPr>
          <w:ilvl w:val="0"/>
          <w:numId w:val="20"/>
        </w:numPr>
        <w:shd w:val="clear" w:color="auto" w:fill="FFFFFF"/>
        <w:suppressAutoHyphens w:val="0"/>
        <w:spacing w:before="30" w:after="30" w:line="276" w:lineRule="auto"/>
        <w:ind w:left="786"/>
        <w:rPr>
          <w:rFonts w:eastAsia="Times New Roman"/>
          <w:color w:val="000000"/>
          <w:kern w:val="0"/>
          <w:sz w:val="28"/>
          <w:szCs w:val="28"/>
          <w:lang w:eastAsia="ru-RU"/>
        </w:rPr>
      </w:pPr>
      <w:r>
        <w:rPr>
          <w:rFonts w:eastAsia="Times New Roman"/>
          <w:color w:val="000000"/>
          <w:kern w:val="0"/>
          <w:sz w:val="28"/>
          <w:szCs w:val="28"/>
          <w:lang w:eastAsia="ru-RU"/>
        </w:rPr>
        <w:t xml:space="preserve">В целом, </w:t>
      </w:r>
      <w:r w:rsidR="00326EC2" w:rsidRPr="00326EC2">
        <w:rPr>
          <w:rFonts w:eastAsia="Times New Roman"/>
          <w:color w:val="000000"/>
          <w:kern w:val="0"/>
          <w:sz w:val="28"/>
          <w:szCs w:val="28"/>
          <w:lang w:eastAsia="ru-RU"/>
        </w:rPr>
        <w:t xml:space="preserve">эмоциональное восприятие музыки, размышление о ней и воплощение образного содержания в исполнении дают возможность </w:t>
      </w:r>
      <w:r w:rsidR="00326EC2" w:rsidRPr="00326EC2">
        <w:rPr>
          <w:rFonts w:eastAsia="Times New Roman"/>
          <w:color w:val="000000"/>
          <w:kern w:val="0"/>
          <w:sz w:val="28"/>
          <w:szCs w:val="28"/>
          <w:lang w:eastAsia="ru-RU"/>
        </w:rPr>
        <w:lastRenderedPageBreak/>
        <w:t>овладевать приемами сравнения, анализа, обобщения, классификации различных явлений музыкального искусства, что формирует у младших школьников </w:t>
      </w:r>
      <w:r w:rsidR="00326EC2" w:rsidRPr="00326EC2">
        <w:rPr>
          <w:rFonts w:eastAsia="Times New Roman"/>
          <w:i/>
          <w:iCs/>
          <w:color w:val="000000"/>
          <w:kern w:val="0"/>
          <w:sz w:val="28"/>
          <w:szCs w:val="28"/>
          <w:lang w:eastAsia="ru-RU"/>
        </w:rPr>
        <w:t>универсальные учебные действия.</w:t>
      </w:r>
    </w:p>
    <w:p w:rsidR="00326EC2" w:rsidRPr="00326EC2" w:rsidRDefault="00C867DE" w:rsidP="00326EC2">
      <w:pPr>
        <w:widowControl/>
        <w:shd w:val="clear" w:color="auto" w:fill="FFFFFF"/>
        <w:suppressAutoHyphens w:val="0"/>
        <w:spacing w:line="276" w:lineRule="auto"/>
        <w:rPr>
          <w:rFonts w:eastAsia="Times New Roman"/>
          <w:color w:val="000000"/>
          <w:kern w:val="0"/>
          <w:sz w:val="28"/>
          <w:szCs w:val="28"/>
          <w:lang w:eastAsia="ru-RU"/>
        </w:rPr>
      </w:pPr>
      <w:r>
        <w:rPr>
          <w:rFonts w:eastAsia="Times New Roman"/>
          <w:color w:val="000000"/>
          <w:kern w:val="0"/>
          <w:sz w:val="28"/>
          <w:szCs w:val="28"/>
          <w:lang w:eastAsia="ru-RU"/>
        </w:rPr>
        <w:t xml:space="preserve">Изучение </w:t>
      </w:r>
      <w:r w:rsidR="00326EC2" w:rsidRPr="00326EC2">
        <w:rPr>
          <w:rFonts w:eastAsia="Times New Roman"/>
          <w:color w:val="000000"/>
          <w:kern w:val="0"/>
          <w:sz w:val="28"/>
          <w:szCs w:val="28"/>
          <w:lang w:eastAsia="ru-RU"/>
        </w:rPr>
        <w:t>музык</w:t>
      </w:r>
      <w:r w:rsidR="00513915">
        <w:rPr>
          <w:rFonts w:eastAsia="Times New Roman"/>
          <w:color w:val="000000"/>
          <w:kern w:val="0"/>
          <w:sz w:val="28"/>
          <w:szCs w:val="28"/>
          <w:lang w:eastAsia="ru-RU"/>
        </w:rPr>
        <w:t>и в образовательных учреждениях</w:t>
      </w:r>
      <w:r w:rsidR="00326EC2" w:rsidRPr="00326EC2">
        <w:rPr>
          <w:rFonts w:eastAsia="Times New Roman"/>
          <w:color w:val="000000"/>
          <w:kern w:val="0"/>
          <w:sz w:val="28"/>
          <w:szCs w:val="28"/>
          <w:lang w:eastAsia="ru-RU"/>
        </w:rPr>
        <w:t> направлено на достижение следующих </w:t>
      </w:r>
      <w:r w:rsidR="00326EC2" w:rsidRPr="00326EC2">
        <w:rPr>
          <w:rFonts w:eastAsia="Times New Roman"/>
          <w:b/>
          <w:bCs/>
          <w:color w:val="000000"/>
          <w:kern w:val="0"/>
          <w:sz w:val="28"/>
          <w:szCs w:val="28"/>
          <w:lang w:eastAsia="ru-RU"/>
        </w:rPr>
        <w:t>целей: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w:t>
      </w:r>
      <w:r w:rsidRPr="00326EC2">
        <w:rPr>
          <w:rFonts w:eastAsia="Times New Roman"/>
          <w:color w:val="000000"/>
          <w:kern w:val="0"/>
          <w:sz w:val="28"/>
          <w:szCs w:val="28"/>
          <w:lang w:eastAsia="ru-RU"/>
        </w:rPr>
        <w:t>формирование музыкальной культуры как неотъемлемой части духовной культуры школьников, музыкальной компетентности младшего школьника, осознание себя как грамотного слушателя, способность к использованию музыкальной деятельности как средства самообразования. Музыкальная компетентность определяется: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326EC2">
        <w:rPr>
          <w:rFonts w:eastAsia="Times New Roman"/>
          <w:color w:val="000000"/>
          <w:kern w:val="0"/>
          <w:sz w:val="28"/>
          <w:szCs w:val="28"/>
          <w:lang w:eastAsia="ru-RU"/>
        </w:rPr>
        <w:t>музицирование</w:t>
      </w:r>
      <w:proofErr w:type="spellEnd"/>
      <w:r w:rsidRPr="00326EC2">
        <w:rPr>
          <w:rFonts w:eastAsia="Times New Roman"/>
          <w:color w:val="000000"/>
          <w:kern w:val="0"/>
          <w:sz w:val="28"/>
          <w:szCs w:val="28"/>
          <w:lang w:eastAsia="ru-RU"/>
        </w:rPr>
        <w:t>, импровизация и др.);</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определять виды музыки, сопоставлять музыкальные образы в звучании различных музыкальных инструментов;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оценивать и соотносить содержание и музыкальный язык народного и профессионального музыкального творчества разных стран мира.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Музыка как учебный предмет в особой мере влияет на решение следующих </w:t>
      </w:r>
      <w:r w:rsidRPr="00326EC2">
        <w:rPr>
          <w:rFonts w:eastAsia="Times New Roman"/>
          <w:b/>
          <w:bCs/>
          <w:color w:val="000000"/>
          <w:kern w:val="0"/>
          <w:sz w:val="28"/>
          <w:szCs w:val="28"/>
          <w:lang w:eastAsia="ru-RU"/>
        </w:rPr>
        <w:t>задач:</w:t>
      </w:r>
    </w:p>
    <w:p w:rsidR="00326EC2" w:rsidRPr="00326EC2" w:rsidRDefault="00326EC2" w:rsidP="00326EC2">
      <w:pPr>
        <w:widowControl/>
        <w:numPr>
          <w:ilvl w:val="0"/>
          <w:numId w:val="21"/>
        </w:numPr>
        <w:shd w:val="clear" w:color="auto" w:fill="FFFFFF"/>
        <w:suppressAutoHyphens w:val="0"/>
        <w:spacing w:before="30" w:after="30" w:line="276" w:lineRule="auto"/>
        <w:ind w:left="0" w:firstLine="900"/>
        <w:rPr>
          <w:rFonts w:eastAsia="Times New Roman"/>
          <w:color w:val="000000"/>
          <w:kern w:val="0"/>
          <w:sz w:val="28"/>
          <w:szCs w:val="28"/>
          <w:lang w:eastAsia="ru-RU"/>
        </w:rPr>
      </w:pPr>
      <w:r w:rsidRPr="00326EC2">
        <w:rPr>
          <w:rFonts w:eastAsia="Times New Roman"/>
          <w:i/>
          <w:iCs/>
          <w:color w:val="000000"/>
          <w:kern w:val="0"/>
          <w:sz w:val="28"/>
          <w:szCs w:val="28"/>
          <w:lang w:eastAsia="ru-RU"/>
        </w:rPr>
        <w:t>формирование </w:t>
      </w:r>
      <w:r w:rsidRPr="00326EC2">
        <w:rPr>
          <w:rFonts w:eastAsia="Times New Roman"/>
          <w:color w:val="000000"/>
          <w:kern w:val="0"/>
          <w:sz w:val="28"/>
          <w:szCs w:val="28"/>
          <w:lang w:eastAsia="ru-RU"/>
        </w:rPr>
        <w:t>основ музыкальной культуры через эмоциональное, активное восприятие музыки;</w:t>
      </w:r>
    </w:p>
    <w:p w:rsidR="00326EC2" w:rsidRPr="00326EC2" w:rsidRDefault="00C867DE" w:rsidP="00326EC2">
      <w:pPr>
        <w:widowControl/>
        <w:numPr>
          <w:ilvl w:val="0"/>
          <w:numId w:val="21"/>
        </w:numPr>
        <w:shd w:val="clear" w:color="auto" w:fill="FFFFFF"/>
        <w:suppressAutoHyphens w:val="0"/>
        <w:spacing w:before="30" w:after="30" w:line="276" w:lineRule="auto"/>
        <w:ind w:left="0" w:firstLine="900"/>
        <w:rPr>
          <w:rFonts w:eastAsia="Times New Roman"/>
          <w:color w:val="000000"/>
          <w:kern w:val="0"/>
          <w:sz w:val="28"/>
          <w:szCs w:val="28"/>
          <w:lang w:eastAsia="ru-RU"/>
        </w:rPr>
      </w:pPr>
      <w:r>
        <w:rPr>
          <w:rFonts w:eastAsia="Times New Roman"/>
          <w:i/>
          <w:iCs/>
          <w:color w:val="000000"/>
          <w:kern w:val="0"/>
          <w:sz w:val="28"/>
          <w:szCs w:val="28"/>
          <w:lang w:eastAsia="ru-RU"/>
        </w:rPr>
        <w:t>воспитание</w:t>
      </w:r>
      <w:r w:rsidR="00326EC2" w:rsidRPr="00326EC2">
        <w:rPr>
          <w:rFonts w:eastAsia="Times New Roman"/>
          <w:i/>
          <w:iCs/>
          <w:color w:val="000000"/>
          <w:kern w:val="0"/>
          <w:sz w:val="28"/>
          <w:szCs w:val="28"/>
          <w:lang w:eastAsia="ru-RU"/>
        </w:rPr>
        <w:t> </w:t>
      </w:r>
      <w:r w:rsidR="00326EC2" w:rsidRPr="00326EC2">
        <w:rPr>
          <w:rFonts w:eastAsia="Times New Roman"/>
          <w:color w:val="000000"/>
          <w:kern w:val="0"/>
          <w:sz w:val="28"/>
          <w:szCs w:val="28"/>
          <w:lang w:eastAsia="ru-RU"/>
        </w:rP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326EC2" w:rsidRPr="00326EC2" w:rsidRDefault="00326EC2" w:rsidP="00326EC2">
      <w:pPr>
        <w:widowControl/>
        <w:numPr>
          <w:ilvl w:val="0"/>
          <w:numId w:val="21"/>
        </w:numPr>
        <w:shd w:val="clear" w:color="auto" w:fill="FFFFFF"/>
        <w:suppressAutoHyphens w:val="0"/>
        <w:spacing w:before="30" w:after="30" w:line="276" w:lineRule="auto"/>
        <w:ind w:left="0" w:firstLine="900"/>
        <w:rPr>
          <w:rFonts w:eastAsia="Times New Roman"/>
          <w:color w:val="000000"/>
          <w:kern w:val="0"/>
          <w:sz w:val="28"/>
          <w:szCs w:val="28"/>
          <w:lang w:eastAsia="ru-RU"/>
        </w:rPr>
      </w:pPr>
      <w:r w:rsidRPr="00326EC2">
        <w:rPr>
          <w:rFonts w:eastAsia="Times New Roman"/>
          <w:i/>
          <w:iCs/>
          <w:color w:val="000000"/>
          <w:kern w:val="0"/>
          <w:sz w:val="28"/>
          <w:szCs w:val="28"/>
          <w:lang w:eastAsia="ru-RU"/>
        </w:rPr>
        <w:lastRenderedPageBreak/>
        <w:t>развитие </w:t>
      </w:r>
      <w:r w:rsidRPr="00326EC2">
        <w:rPr>
          <w:rFonts w:eastAsia="Times New Roman"/>
          <w:color w:val="000000"/>
          <w:kern w:val="0"/>
          <w:sz w:val="28"/>
          <w:szCs w:val="28"/>
          <w:lang w:eastAsia="ru-RU"/>
        </w:rPr>
        <w:t xml:space="preserve">интереса к музыке и музыкальной деятельности, образного и ассоциативного мышления и воображения, музыкальной памяти и слуха, певческого голоса, </w:t>
      </w:r>
      <w:proofErr w:type="spellStart"/>
      <w:r w:rsidRPr="00326EC2">
        <w:rPr>
          <w:rFonts w:eastAsia="Times New Roman"/>
          <w:color w:val="000000"/>
          <w:kern w:val="0"/>
          <w:sz w:val="28"/>
          <w:szCs w:val="28"/>
          <w:lang w:eastAsia="ru-RU"/>
        </w:rPr>
        <w:t>учебно</w:t>
      </w:r>
      <w:proofErr w:type="spellEnd"/>
      <w:r w:rsidRPr="00326EC2">
        <w:rPr>
          <w:rFonts w:eastAsia="Times New Roman"/>
          <w:color w:val="000000"/>
          <w:kern w:val="0"/>
          <w:sz w:val="28"/>
          <w:szCs w:val="28"/>
          <w:lang w:eastAsia="ru-RU"/>
        </w:rPr>
        <w:t xml:space="preserve"> – творческих способностей в различных видах музыкальной деятельности;</w:t>
      </w:r>
    </w:p>
    <w:p w:rsidR="00326EC2" w:rsidRPr="00326EC2" w:rsidRDefault="00326EC2" w:rsidP="00326EC2">
      <w:pPr>
        <w:widowControl/>
        <w:numPr>
          <w:ilvl w:val="0"/>
          <w:numId w:val="21"/>
        </w:numPr>
        <w:shd w:val="clear" w:color="auto" w:fill="FFFFFF"/>
        <w:suppressAutoHyphens w:val="0"/>
        <w:spacing w:before="30" w:after="30" w:line="276" w:lineRule="auto"/>
        <w:ind w:left="0" w:firstLine="900"/>
        <w:rPr>
          <w:rFonts w:eastAsia="Times New Roman"/>
          <w:color w:val="000000"/>
          <w:kern w:val="0"/>
          <w:sz w:val="28"/>
          <w:szCs w:val="28"/>
          <w:lang w:eastAsia="ru-RU"/>
        </w:rPr>
      </w:pPr>
      <w:r w:rsidRPr="00326EC2">
        <w:rPr>
          <w:rFonts w:eastAsia="Times New Roman"/>
          <w:i/>
          <w:iCs/>
          <w:color w:val="000000"/>
          <w:kern w:val="0"/>
          <w:sz w:val="28"/>
          <w:szCs w:val="28"/>
          <w:lang w:eastAsia="ru-RU"/>
        </w:rPr>
        <w:t>освоение </w:t>
      </w:r>
      <w:r w:rsidRPr="00326EC2">
        <w:rPr>
          <w:rFonts w:eastAsia="Times New Roman"/>
          <w:color w:val="000000"/>
          <w:kern w:val="0"/>
          <w:sz w:val="28"/>
          <w:szCs w:val="28"/>
          <w:lang w:eastAsia="ru-RU"/>
        </w:rPr>
        <w:t>музыкальных произведений и знаний о музыке;</w:t>
      </w:r>
    </w:p>
    <w:p w:rsidR="00326EC2" w:rsidRPr="00326EC2" w:rsidRDefault="00326EC2" w:rsidP="00326EC2">
      <w:pPr>
        <w:widowControl/>
        <w:numPr>
          <w:ilvl w:val="0"/>
          <w:numId w:val="21"/>
        </w:numPr>
        <w:shd w:val="clear" w:color="auto" w:fill="FFFFFF"/>
        <w:suppressAutoHyphens w:val="0"/>
        <w:spacing w:before="30" w:after="30" w:line="276" w:lineRule="auto"/>
        <w:ind w:left="0" w:firstLine="900"/>
        <w:rPr>
          <w:rFonts w:eastAsia="Times New Roman"/>
          <w:color w:val="000000"/>
          <w:kern w:val="0"/>
          <w:sz w:val="28"/>
          <w:szCs w:val="28"/>
          <w:lang w:eastAsia="ru-RU"/>
        </w:rPr>
      </w:pPr>
      <w:r w:rsidRPr="00326EC2">
        <w:rPr>
          <w:rFonts w:eastAsia="Times New Roman"/>
          <w:i/>
          <w:iCs/>
          <w:color w:val="000000"/>
          <w:kern w:val="0"/>
          <w:sz w:val="28"/>
          <w:szCs w:val="28"/>
          <w:lang w:eastAsia="ru-RU"/>
        </w:rPr>
        <w:t>овладение </w:t>
      </w:r>
      <w:r w:rsidRPr="00326EC2">
        <w:rPr>
          <w:rFonts w:eastAsia="Times New Roman"/>
          <w:color w:val="000000"/>
          <w:kern w:val="0"/>
          <w:sz w:val="28"/>
          <w:szCs w:val="28"/>
          <w:lang w:eastAsia="ru-RU"/>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III. Описание места учебного предмета, курса в учебном плане</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 образования. Предмет «Музыка» изучается в I–IV классах в объеме не менее 135 часов (33 часа в I классе, по 34 часа – во II–IV классах).</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Контроль знаний</w:t>
      </w:r>
      <w:r w:rsidRPr="00326EC2">
        <w:rPr>
          <w:rFonts w:eastAsia="Times New Roman"/>
          <w:i/>
          <w:iCs/>
          <w:color w:val="000000"/>
          <w:kern w:val="0"/>
          <w:sz w:val="28"/>
          <w:szCs w:val="28"/>
          <w:lang w:eastAsia="ru-RU"/>
        </w:rPr>
        <w:t>, </w:t>
      </w:r>
      <w:r w:rsidRPr="00326EC2">
        <w:rPr>
          <w:rFonts w:eastAsia="Times New Roman"/>
          <w:color w:val="000000"/>
          <w:kern w:val="0"/>
          <w:sz w:val="28"/>
          <w:szCs w:val="28"/>
          <w:lang w:eastAsia="ru-RU"/>
        </w:rPr>
        <w:t>умений и навыков (текущий, тематический, итоговый) на уроках музыки осуществляется в форме устного опроса, творческих работ, игр, тестирования, уроков-концертов.</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IV. Описание ценностных ориентиров содержания учебного предмета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   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proofErr w:type="spellStart"/>
      <w:r w:rsidRPr="00326EC2">
        <w:rPr>
          <w:rFonts w:eastAsia="Times New Roman"/>
          <w:color w:val="000000"/>
          <w:kern w:val="0"/>
          <w:sz w:val="28"/>
          <w:szCs w:val="28"/>
          <w:lang w:eastAsia="ru-RU"/>
        </w:rPr>
        <w:t>эмпатию</w:t>
      </w:r>
      <w:proofErr w:type="spellEnd"/>
      <w:r w:rsidRPr="00326EC2">
        <w:rPr>
          <w:rFonts w:eastAsia="Times New Roman"/>
          <w:color w:val="000000"/>
          <w:kern w:val="0"/>
          <w:sz w:val="28"/>
          <w:szCs w:val="28"/>
          <w:lang w:eastAsia="ru-RU"/>
        </w:rPr>
        <w:t xml:space="preserve">,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w:t>
      </w:r>
      <w:proofErr w:type="spellStart"/>
      <w:r w:rsidRPr="00326EC2">
        <w:rPr>
          <w:rFonts w:eastAsia="Times New Roman"/>
          <w:color w:val="000000"/>
          <w:kern w:val="0"/>
          <w:sz w:val="28"/>
          <w:szCs w:val="28"/>
          <w:lang w:eastAsia="ru-RU"/>
        </w:rPr>
        <w:t>доcуга</w:t>
      </w:r>
      <w:proofErr w:type="spellEnd"/>
      <w:r w:rsidRPr="00326EC2">
        <w:rPr>
          <w:rFonts w:eastAsia="Times New Roman"/>
          <w:color w:val="000000"/>
          <w:kern w:val="0"/>
          <w:sz w:val="28"/>
          <w:szCs w:val="28"/>
          <w:lang w:eastAsia="ru-RU"/>
        </w:rPr>
        <w:t>.</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lastRenderedPageBreak/>
        <w:t>   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326EC2">
        <w:rPr>
          <w:rFonts w:eastAsia="Times New Roman"/>
          <w:i/>
          <w:iCs/>
          <w:color w:val="000000"/>
          <w:kern w:val="0"/>
          <w:sz w:val="28"/>
          <w:szCs w:val="28"/>
          <w:lang w:eastAsia="ru-RU"/>
        </w:rPr>
        <w:t>личностному, коммуникативному, познавательному и социальному развитию </w:t>
      </w:r>
      <w:r w:rsidRPr="00326EC2">
        <w:rPr>
          <w:rFonts w:eastAsia="Times New Roman"/>
          <w:color w:val="000000"/>
          <w:kern w:val="0"/>
          <w:sz w:val="28"/>
          <w:szCs w:val="28"/>
          <w:lang w:eastAsia="ru-RU"/>
        </w:rPr>
        <w:t>растущего человека. Предмет «Музыка», </w:t>
      </w:r>
      <w:r w:rsidRPr="00326EC2">
        <w:rPr>
          <w:rFonts w:eastAsia="Times New Roman"/>
          <w:i/>
          <w:iCs/>
          <w:color w:val="000000"/>
          <w:kern w:val="0"/>
          <w:sz w:val="28"/>
          <w:szCs w:val="28"/>
          <w:lang w:eastAsia="ru-RU"/>
        </w:rPr>
        <w:t>развивая умение учиться, </w:t>
      </w:r>
      <w:r w:rsidRPr="00326EC2">
        <w:rPr>
          <w:rFonts w:eastAsia="Times New Roman"/>
          <w:color w:val="000000"/>
          <w:kern w:val="0"/>
          <w:sz w:val="28"/>
          <w:szCs w:val="28"/>
          <w:lang w:eastAsia="ru-RU"/>
        </w:rPr>
        <w:t>призван формировать у ребенка современную картину мира.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Уроки музыки, как и худ</w:t>
      </w:r>
      <w:r w:rsidR="00C867DE">
        <w:rPr>
          <w:rFonts w:eastAsia="Times New Roman"/>
          <w:color w:val="000000"/>
          <w:kern w:val="0"/>
          <w:sz w:val="28"/>
          <w:szCs w:val="28"/>
          <w:lang w:eastAsia="ru-RU"/>
        </w:rPr>
        <w:t>ожественное образование в целом</w:t>
      </w:r>
      <w:r w:rsidRPr="00326EC2">
        <w:rPr>
          <w:rFonts w:eastAsia="Times New Roman"/>
          <w:color w:val="000000"/>
          <w:kern w:val="0"/>
          <w:sz w:val="28"/>
          <w:szCs w:val="28"/>
          <w:lang w:eastAsia="ru-RU"/>
        </w:rPr>
        <w:t>, предоставляя всем детям возможности для культурной и творческой деятельности, позволяют сделать более динамич</w:t>
      </w:r>
      <w:r w:rsidR="00C867DE">
        <w:rPr>
          <w:rFonts w:eastAsia="Times New Roman"/>
          <w:color w:val="000000"/>
          <w:kern w:val="0"/>
          <w:sz w:val="28"/>
          <w:szCs w:val="28"/>
          <w:lang w:eastAsia="ru-RU"/>
        </w:rPr>
        <w:t xml:space="preserve">ной и плодотворной взаимосвязь </w:t>
      </w:r>
      <w:r w:rsidRPr="00326EC2">
        <w:rPr>
          <w:rFonts w:eastAsia="Times New Roman"/>
          <w:color w:val="000000"/>
          <w:kern w:val="0"/>
          <w:sz w:val="28"/>
          <w:szCs w:val="28"/>
          <w:lang w:eastAsia="ru-RU"/>
        </w:rPr>
        <w:t>образования, культуры и искусства.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Освоение музыки как </w:t>
      </w:r>
      <w:r w:rsidR="00C867DE">
        <w:rPr>
          <w:rFonts w:eastAsia="Times New Roman"/>
          <w:color w:val="000000"/>
          <w:kern w:val="0"/>
          <w:sz w:val="28"/>
          <w:szCs w:val="28"/>
          <w:lang w:eastAsia="ru-RU"/>
        </w:rPr>
        <w:t>духовного наследия человечества</w:t>
      </w:r>
      <w:r w:rsidRPr="00326EC2">
        <w:rPr>
          <w:rFonts w:eastAsia="Times New Roman"/>
          <w:color w:val="000000"/>
          <w:kern w:val="0"/>
          <w:sz w:val="28"/>
          <w:szCs w:val="28"/>
          <w:lang w:eastAsia="ru-RU"/>
        </w:rPr>
        <w:t> предполагает:</w:t>
      </w:r>
    </w:p>
    <w:p w:rsidR="00326EC2" w:rsidRPr="00326EC2" w:rsidRDefault="00326EC2" w:rsidP="00326EC2">
      <w:pPr>
        <w:widowControl/>
        <w:numPr>
          <w:ilvl w:val="0"/>
          <w:numId w:val="22"/>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формирование опыта эмоционально-образного восприятия;</w:t>
      </w:r>
    </w:p>
    <w:p w:rsidR="00326EC2" w:rsidRPr="00326EC2" w:rsidRDefault="00326EC2" w:rsidP="00326EC2">
      <w:pPr>
        <w:widowControl/>
        <w:numPr>
          <w:ilvl w:val="0"/>
          <w:numId w:val="22"/>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начальное овладение различными видами музыкально-творческой деятельности;</w:t>
      </w:r>
    </w:p>
    <w:p w:rsidR="00326EC2" w:rsidRPr="00326EC2" w:rsidRDefault="00326EC2" w:rsidP="00326EC2">
      <w:pPr>
        <w:widowControl/>
        <w:numPr>
          <w:ilvl w:val="0"/>
          <w:numId w:val="22"/>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приобретение знаний и умении;</w:t>
      </w:r>
    </w:p>
    <w:p w:rsidR="00326EC2" w:rsidRPr="00326EC2" w:rsidRDefault="00326EC2" w:rsidP="00326EC2">
      <w:pPr>
        <w:widowControl/>
        <w:numPr>
          <w:ilvl w:val="0"/>
          <w:numId w:val="22"/>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овладение УУД</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w:t>
      </w:r>
      <w:proofErr w:type="spellStart"/>
      <w:r w:rsidRPr="00326EC2">
        <w:rPr>
          <w:rFonts w:eastAsia="Times New Roman"/>
          <w:color w:val="000000"/>
          <w:kern w:val="0"/>
          <w:sz w:val="28"/>
          <w:szCs w:val="28"/>
          <w:lang w:eastAsia="ru-RU"/>
        </w:rPr>
        <w:t>эмпатию</w:t>
      </w:r>
      <w:proofErr w:type="spellEnd"/>
      <w:r w:rsidRPr="00326EC2">
        <w:rPr>
          <w:rFonts w:eastAsia="Times New Roman"/>
          <w:color w:val="000000"/>
          <w:kern w:val="0"/>
          <w:sz w:val="28"/>
          <w:szCs w:val="28"/>
          <w:lang w:eastAsia="ru-RU"/>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 xml:space="preserve">V. Результаты освоения конкретного учебного предмета, курса (личностные, </w:t>
      </w:r>
      <w:proofErr w:type="spellStart"/>
      <w:r w:rsidRPr="00326EC2">
        <w:rPr>
          <w:rFonts w:eastAsia="Times New Roman"/>
          <w:b/>
          <w:bCs/>
          <w:color w:val="000000"/>
          <w:kern w:val="0"/>
          <w:sz w:val="28"/>
          <w:szCs w:val="28"/>
          <w:lang w:eastAsia="ru-RU"/>
        </w:rPr>
        <w:t>метапредметные</w:t>
      </w:r>
      <w:proofErr w:type="spellEnd"/>
      <w:r w:rsidRPr="00326EC2">
        <w:rPr>
          <w:rFonts w:eastAsia="Times New Roman"/>
          <w:b/>
          <w:bCs/>
          <w:color w:val="000000"/>
          <w:kern w:val="0"/>
          <w:sz w:val="28"/>
          <w:szCs w:val="28"/>
          <w:lang w:eastAsia="ru-RU"/>
        </w:rPr>
        <w:t xml:space="preserve"> и предметные)</w:t>
      </w:r>
    </w:p>
    <w:p w:rsidR="00326EC2" w:rsidRPr="00326EC2" w:rsidRDefault="00326EC2" w:rsidP="00326EC2">
      <w:pPr>
        <w:widowControl/>
        <w:shd w:val="clear" w:color="auto" w:fill="FFFFFF"/>
        <w:suppressAutoHyphens w:val="0"/>
        <w:spacing w:line="276" w:lineRule="auto"/>
        <w:ind w:left="786"/>
        <w:rPr>
          <w:rFonts w:eastAsia="Times New Roman"/>
          <w:color w:val="000000"/>
          <w:kern w:val="0"/>
          <w:sz w:val="28"/>
          <w:szCs w:val="28"/>
          <w:lang w:eastAsia="ru-RU"/>
        </w:rPr>
      </w:pPr>
      <w:r w:rsidRPr="00326EC2">
        <w:rPr>
          <w:rFonts w:eastAsia="Times New Roman"/>
          <w:color w:val="000000"/>
          <w:kern w:val="0"/>
          <w:sz w:val="28"/>
          <w:szCs w:val="28"/>
          <w:lang w:eastAsia="ru-RU"/>
        </w:rPr>
        <w:t>В результате изучения курса «Музыка» в начальной школе должны быть достигнуты определенные результаты.</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Личностные результаты </w:t>
      </w:r>
      <w:r w:rsidRPr="00326EC2">
        <w:rPr>
          <w:rFonts w:eastAsia="Times New Roman"/>
          <w:color w:val="000000"/>
          <w:kern w:val="0"/>
          <w:sz w:val="28"/>
          <w:szCs w:val="28"/>
          <w:lang w:eastAsia="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 целостный, социально ориентированный взгляд на мир в его органичном единстве и разнообразии природы, культур, народов и религий на основе </w:t>
      </w:r>
      <w:r w:rsidRPr="00326EC2">
        <w:rPr>
          <w:rFonts w:eastAsia="Times New Roman"/>
          <w:color w:val="000000"/>
          <w:kern w:val="0"/>
          <w:sz w:val="28"/>
          <w:szCs w:val="28"/>
          <w:lang w:eastAsia="ru-RU"/>
        </w:rPr>
        <w:lastRenderedPageBreak/>
        <w:t>сопоставления произведений русской музыки и музыки других стран, народов, национальных стилей;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 уважительное отношение к культуре других народов; </w:t>
      </w:r>
      <w:proofErr w:type="spellStart"/>
      <w:r w:rsidRPr="00326EC2">
        <w:rPr>
          <w:rFonts w:eastAsia="Times New Roman"/>
          <w:color w:val="000000"/>
          <w:kern w:val="0"/>
          <w:sz w:val="28"/>
          <w:szCs w:val="28"/>
          <w:lang w:eastAsia="ru-RU"/>
        </w:rPr>
        <w:t>сформированность</w:t>
      </w:r>
      <w:proofErr w:type="spellEnd"/>
      <w:r w:rsidRPr="00326EC2">
        <w:rPr>
          <w:rFonts w:eastAsia="Times New Roman"/>
          <w:color w:val="000000"/>
          <w:kern w:val="0"/>
          <w:sz w:val="28"/>
          <w:szCs w:val="28"/>
          <w:lang w:eastAsia="ru-RU"/>
        </w:rPr>
        <w:t xml:space="preserve"> эстетических потребностей, ценностей и чувств;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ориентация в культурном многообразии окружающей действительности, участие в музыкальной жизни класса, школы, города и др.;</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proofErr w:type="spellStart"/>
      <w:r w:rsidRPr="00326EC2">
        <w:rPr>
          <w:rFonts w:eastAsia="Times New Roman"/>
          <w:b/>
          <w:bCs/>
          <w:color w:val="000000"/>
          <w:kern w:val="0"/>
          <w:sz w:val="28"/>
          <w:szCs w:val="28"/>
          <w:lang w:eastAsia="ru-RU"/>
        </w:rPr>
        <w:t>Метапредметные</w:t>
      </w:r>
      <w:proofErr w:type="spellEnd"/>
      <w:r w:rsidRPr="00326EC2">
        <w:rPr>
          <w:rFonts w:eastAsia="Times New Roman"/>
          <w:b/>
          <w:bCs/>
          <w:color w:val="000000"/>
          <w:kern w:val="0"/>
          <w:sz w:val="28"/>
          <w:szCs w:val="28"/>
          <w:lang w:eastAsia="ru-RU"/>
        </w:rPr>
        <w:t xml:space="preserve"> результаты </w:t>
      </w:r>
      <w:r w:rsidRPr="00326EC2">
        <w:rPr>
          <w:rFonts w:eastAsia="Times New Roman"/>
          <w:color w:val="000000"/>
          <w:kern w:val="0"/>
          <w:sz w:val="28"/>
          <w:szCs w:val="28"/>
          <w:lang w:eastAsia="ru-RU"/>
        </w:rPr>
        <w:t xml:space="preserve">характеризуют уровень </w:t>
      </w:r>
      <w:proofErr w:type="spellStart"/>
      <w:r w:rsidRPr="00326EC2">
        <w:rPr>
          <w:rFonts w:eastAsia="Times New Roman"/>
          <w:color w:val="000000"/>
          <w:kern w:val="0"/>
          <w:sz w:val="28"/>
          <w:szCs w:val="28"/>
          <w:lang w:eastAsia="ru-RU"/>
        </w:rPr>
        <w:t>сформированности</w:t>
      </w:r>
      <w:proofErr w:type="spellEnd"/>
      <w:r w:rsidRPr="00326EC2">
        <w:rPr>
          <w:rFonts w:eastAsia="Times New Roman"/>
          <w:color w:val="000000"/>
          <w:kern w:val="0"/>
          <w:sz w:val="28"/>
          <w:szCs w:val="28"/>
          <w:lang w:eastAsia="ru-RU"/>
        </w:rPr>
        <w:t xml:space="preserve"> универсальных учебных действий учащихся, проявляющихся в познавательной и практической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освоение начальных форм познавательной и личностной рефлексии; позитивная самооценка своих музыкально-творческих возможностей;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lastRenderedPageBreak/>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Предметные результаты изучения музыки </w:t>
      </w:r>
      <w:r w:rsidRPr="00326EC2">
        <w:rPr>
          <w:rFonts w:eastAsia="Times New Roman"/>
          <w:color w:val="000000"/>
          <w:kern w:val="0"/>
          <w:sz w:val="28"/>
          <w:szCs w:val="28"/>
          <w:lang w:eastAsia="ru-RU"/>
        </w:rPr>
        <w:t>отражают опыт учащихся в музыкально-творческой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формирование представления о роли музыки в жизни человека, в его духовно-нравственном развитии;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i/>
          <w:iCs/>
          <w:color w:val="000000"/>
          <w:kern w:val="0"/>
          <w:sz w:val="28"/>
          <w:szCs w:val="28"/>
          <w:lang w:eastAsia="ru-RU"/>
        </w:rPr>
        <w:t>– </w:t>
      </w:r>
      <w:r w:rsidRPr="00326EC2">
        <w:rPr>
          <w:rFonts w:eastAsia="Times New Roman"/>
          <w:color w:val="000000"/>
          <w:kern w:val="0"/>
          <w:sz w:val="28"/>
          <w:szCs w:val="28"/>
          <w:lang w:eastAsia="ru-RU"/>
        </w:rPr>
        <w:t>формирование общего представления о музыкальной картине мира;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знание основных закономерностей музыкального искусства на примере изучаемых музыкальных произведений;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формирование устойчивого интереса к музыке и различным видам (или какому-либо виду) музыкально-творческой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умение воспринимать музыку и выражать свое отношение к музыкальным произведениям;</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i/>
          <w:iCs/>
          <w:color w:val="000000"/>
          <w:kern w:val="0"/>
          <w:sz w:val="28"/>
          <w:szCs w:val="28"/>
          <w:lang w:eastAsia="ru-RU"/>
        </w:rPr>
        <w:t>– </w:t>
      </w:r>
      <w:r w:rsidRPr="00326EC2">
        <w:rPr>
          <w:rFonts w:eastAsia="Times New Roman"/>
          <w:color w:val="000000"/>
          <w:kern w:val="0"/>
          <w:sz w:val="28"/>
          <w:szCs w:val="28"/>
          <w:lang w:eastAsia="ru-RU"/>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Обучающиеся научатся:</w:t>
      </w:r>
    </w:p>
    <w:p w:rsidR="00326EC2" w:rsidRPr="00326EC2" w:rsidRDefault="00326EC2" w:rsidP="00326EC2">
      <w:pPr>
        <w:widowControl/>
        <w:numPr>
          <w:ilvl w:val="0"/>
          <w:numId w:val="23"/>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воспринимать музыку и размышлять о ней, открыто и эмоционально выражать своё отношение к искусству, проявлять эстетические и </w:t>
      </w:r>
      <w:r w:rsidRPr="00326EC2">
        <w:rPr>
          <w:rFonts w:eastAsia="Times New Roman"/>
          <w:color w:val="000000"/>
          <w:kern w:val="0"/>
          <w:sz w:val="28"/>
          <w:szCs w:val="28"/>
          <w:lang w:eastAsia="ru-RU"/>
        </w:rPr>
        <w:lastRenderedPageBreak/>
        <w:t>художественные предпочтения, позитивную самооценку, самоуважение, жизненный оптимизм;</w:t>
      </w:r>
    </w:p>
    <w:p w:rsidR="00326EC2" w:rsidRPr="00326EC2" w:rsidRDefault="00326EC2" w:rsidP="00326EC2">
      <w:pPr>
        <w:widowControl/>
        <w:numPr>
          <w:ilvl w:val="0"/>
          <w:numId w:val="23"/>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326EC2" w:rsidRPr="00326EC2" w:rsidRDefault="00326EC2" w:rsidP="00326EC2">
      <w:pPr>
        <w:widowControl/>
        <w:numPr>
          <w:ilvl w:val="0"/>
          <w:numId w:val="23"/>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326EC2" w:rsidRPr="00326EC2" w:rsidRDefault="00326EC2" w:rsidP="00326EC2">
      <w:pPr>
        <w:widowControl/>
        <w:numPr>
          <w:ilvl w:val="0"/>
          <w:numId w:val="23"/>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326EC2" w:rsidRPr="00326EC2" w:rsidRDefault="00326EC2" w:rsidP="00326EC2">
      <w:pPr>
        <w:widowControl/>
        <w:numPr>
          <w:ilvl w:val="0"/>
          <w:numId w:val="23"/>
        </w:numPr>
        <w:shd w:val="clear" w:color="auto" w:fill="FFFFFF"/>
        <w:suppressAutoHyphens w:val="0"/>
        <w:spacing w:before="30" w:after="30"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proofErr w:type="gramStart"/>
      <w:r w:rsidRPr="00326EC2">
        <w:rPr>
          <w:rFonts w:eastAsia="Times New Roman"/>
          <w:b/>
          <w:bCs/>
          <w:i/>
          <w:iCs/>
          <w:color w:val="000000"/>
          <w:kern w:val="0"/>
          <w:sz w:val="28"/>
          <w:szCs w:val="28"/>
          <w:lang w:eastAsia="ru-RU"/>
        </w:rPr>
        <w:t>Обучающийся  получит</w:t>
      </w:r>
      <w:proofErr w:type="gramEnd"/>
      <w:r w:rsidRPr="00326EC2">
        <w:rPr>
          <w:rFonts w:eastAsia="Times New Roman"/>
          <w:b/>
          <w:bCs/>
          <w:i/>
          <w:iCs/>
          <w:color w:val="000000"/>
          <w:kern w:val="0"/>
          <w:sz w:val="28"/>
          <w:szCs w:val="28"/>
          <w:lang w:eastAsia="ru-RU"/>
        </w:rPr>
        <w:t xml:space="preserve"> возможность научиться: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-соотносить исполнение музыки с собственным жизненными впечатлениями и осуществлять свой исполнительский замысел, предлагая исполнительский план песни и т.д.</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-осуществлять (в рамках решения проектных задач) поиск необходимой информации, в т. ч. ИКТ;</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-владеть первоначальными навыками самоорганизации и самооценки культурного досуга.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Основные закономерности музыкального искусства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w:t>
      </w:r>
      <w:r w:rsidRPr="00326EC2">
        <w:rPr>
          <w:rFonts w:eastAsia="Times New Roman"/>
          <w:color w:val="000000"/>
          <w:kern w:val="0"/>
          <w:sz w:val="28"/>
          <w:szCs w:val="28"/>
          <w:lang w:eastAsia="ru-RU"/>
        </w:rPr>
        <w:t>слушать музыкальное произведение, выделять в нем выразительные и изобразительные интонации, различать произведения разных жанров;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w:t>
      </w:r>
      <w:r w:rsidRPr="00326EC2">
        <w:rPr>
          <w:rFonts w:eastAsia="Times New Roman"/>
          <w:color w:val="000000"/>
          <w:kern w:val="0"/>
          <w:sz w:val="28"/>
          <w:szCs w:val="28"/>
          <w:lang w:eastAsia="ru-RU"/>
        </w:rPr>
        <w:t>наблюдать за развитием музыкальных образов, тем, интонаций, воспринимать различие в формах построения музыки;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w:t>
      </w:r>
      <w:r w:rsidRPr="00326EC2">
        <w:rPr>
          <w:rFonts w:eastAsia="Times New Roman"/>
          <w:color w:val="000000"/>
          <w:kern w:val="0"/>
          <w:sz w:val="28"/>
          <w:szCs w:val="28"/>
          <w:lang w:eastAsia="ru-RU"/>
        </w:rPr>
        <w:t>участвовать в коллективном воплощении музыкальных образов, выражая свое мнение в общении со сверстниками;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w:t>
      </w:r>
      <w:r w:rsidRPr="00326EC2">
        <w:rPr>
          <w:rFonts w:eastAsia="Times New Roman"/>
          <w:color w:val="000000"/>
          <w:kern w:val="0"/>
          <w:sz w:val="28"/>
          <w:szCs w:val="28"/>
          <w:lang w:eastAsia="ru-RU"/>
        </w:rPr>
        <w:t>узнавать черты музыкальной речи отдельных композиторов; применять полученные знания в исполнительской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w:t>
      </w:r>
      <w:r w:rsidRPr="00326EC2">
        <w:rPr>
          <w:rFonts w:eastAsia="Times New Roman"/>
          <w:color w:val="000000"/>
          <w:kern w:val="0"/>
          <w:sz w:val="28"/>
          <w:szCs w:val="28"/>
          <w:lang w:eastAsia="ru-RU"/>
        </w:rPr>
        <w:t>узнавать народные мелодии в творчестве композиторов; звучание музыкальных инструментов и певческих голосов.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Музыкальная картина мира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Обучающийся научится: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-выразительно исполнять </w:t>
      </w:r>
      <w:proofErr w:type="spellStart"/>
      <w:r w:rsidRPr="00326EC2">
        <w:rPr>
          <w:rFonts w:eastAsia="Times New Roman"/>
          <w:color w:val="000000"/>
          <w:kern w:val="0"/>
          <w:sz w:val="28"/>
          <w:szCs w:val="28"/>
          <w:lang w:eastAsia="ru-RU"/>
        </w:rPr>
        <w:t>попевки</w:t>
      </w:r>
      <w:proofErr w:type="spellEnd"/>
      <w:r w:rsidRPr="00326EC2">
        <w:rPr>
          <w:rFonts w:eastAsia="Times New Roman"/>
          <w:color w:val="000000"/>
          <w:kern w:val="0"/>
          <w:sz w:val="28"/>
          <w:szCs w:val="28"/>
          <w:lang w:eastAsia="ru-RU"/>
        </w:rPr>
        <w:t xml:space="preserve"> и песни с соблюдением основных правил пения</w:t>
      </w:r>
      <w:r w:rsidR="00513915">
        <w:rPr>
          <w:rFonts w:eastAsia="Times New Roman"/>
          <w:color w:val="000000"/>
          <w:kern w:val="0"/>
          <w:sz w:val="28"/>
          <w:szCs w:val="28"/>
          <w:lang w:eastAsia="ru-RU"/>
        </w:rPr>
        <w:t xml:space="preserve"> в т. ч. с </w:t>
      </w:r>
      <w:proofErr w:type="spellStart"/>
      <w:r w:rsidR="00513915">
        <w:rPr>
          <w:rFonts w:eastAsia="Times New Roman"/>
          <w:color w:val="000000"/>
          <w:kern w:val="0"/>
          <w:sz w:val="28"/>
          <w:szCs w:val="28"/>
          <w:lang w:eastAsia="ru-RU"/>
        </w:rPr>
        <w:t>дирижированием</w:t>
      </w:r>
      <w:proofErr w:type="spellEnd"/>
      <w:r w:rsidR="00513915">
        <w:rPr>
          <w:rFonts w:eastAsia="Times New Roman"/>
          <w:color w:val="000000"/>
          <w:kern w:val="0"/>
          <w:sz w:val="28"/>
          <w:szCs w:val="28"/>
          <w:lang w:eastAsia="ru-RU"/>
        </w:rPr>
        <w:t xml:space="preserve"> (2\4,</w:t>
      </w:r>
      <w:r w:rsidRPr="00326EC2">
        <w:rPr>
          <w:rFonts w:eastAsia="Times New Roman"/>
          <w:color w:val="000000"/>
          <w:kern w:val="0"/>
          <w:sz w:val="28"/>
          <w:szCs w:val="28"/>
          <w:lang w:eastAsia="ru-RU"/>
        </w:rPr>
        <w:t> 3\4, 4\4. 3\8, 6\8)</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lastRenderedPageBreak/>
        <w:t>-петь темы из отдельных прослушиваемых музыкальных произведений; исполнять песни в одноголосном и двухголосном изложении;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-различать мелодию и аккомпанемент, передавать различный ритмический рисунок в исполнении доступных произведений;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-сопоставлять музыкальные образы в звучании разных музыкальных инструментов;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-различать язык музыки разных стран мира.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Обучающийся получит возможность научиться: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-сравнивать звучание одного и того же произведения в разном исполнении;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-узнавать пройденные музыкальные произведения и их авторов;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-приводить примеры известных музыкальных жанров, форм;</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-собирать музыкальные коллекции, принимать участие в проведении культурных мероприятий в классе, представлять результаты проектной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Личностные универсальные учебные действия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i/>
          <w:iCs/>
          <w:color w:val="000000"/>
          <w:kern w:val="0"/>
          <w:sz w:val="28"/>
          <w:szCs w:val="28"/>
          <w:lang w:eastAsia="ru-RU"/>
        </w:rPr>
        <w:t> </w:t>
      </w:r>
      <w:r w:rsidRPr="00326EC2">
        <w:rPr>
          <w:rFonts w:eastAsia="Times New Roman"/>
          <w:b/>
          <w:bCs/>
          <w:i/>
          <w:iCs/>
          <w:color w:val="000000"/>
          <w:kern w:val="0"/>
          <w:sz w:val="28"/>
          <w:szCs w:val="28"/>
          <w:lang w:eastAsia="ru-RU"/>
        </w:rPr>
        <w:t>У обучающегося будут сформированы:</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-эмоциональная отзывчивость на музыкальные произведения различного образного содержания;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-позиция слушателя и исполнителя музыкальных произведений, первоначальные навыки оценки и самооценки музыкально-творческой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-образ Родины, представление о ее богатой истории, героях – защитниках, о культурном наследии России;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-устойчивое положительное отношение к урокам музыки; интерес к музыкальным занятиям во внеурочной деятельности, понимание значения музыки в собственной жизни;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-основа для развития чувства прекрасного через знакомство с доступными музыкальными произведениями разных эпох, жанров, стилей;</w:t>
      </w:r>
    </w:p>
    <w:p w:rsidR="00326EC2" w:rsidRPr="00326EC2" w:rsidRDefault="00513915" w:rsidP="00326EC2">
      <w:pPr>
        <w:widowControl/>
        <w:shd w:val="clear" w:color="auto" w:fill="FFFFFF"/>
        <w:suppressAutoHyphens w:val="0"/>
        <w:spacing w:line="276" w:lineRule="auto"/>
        <w:rPr>
          <w:rFonts w:eastAsia="Times New Roman"/>
          <w:color w:val="000000"/>
          <w:kern w:val="0"/>
          <w:sz w:val="28"/>
          <w:szCs w:val="28"/>
          <w:lang w:eastAsia="ru-RU"/>
        </w:rPr>
      </w:pPr>
      <w:r>
        <w:rPr>
          <w:rFonts w:eastAsia="Times New Roman"/>
          <w:color w:val="000000"/>
          <w:kern w:val="0"/>
          <w:sz w:val="28"/>
          <w:szCs w:val="28"/>
          <w:lang w:eastAsia="ru-RU"/>
        </w:rPr>
        <w:t xml:space="preserve">- </w:t>
      </w:r>
      <w:proofErr w:type="spellStart"/>
      <w:r>
        <w:rPr>
          <w:rFonts w:eastAsia="Times New Roman"/>
          <w:color w:val="000000"/>
          <w:kern w:val="0"/>
          <w:sz w:val="28"/>
          <w:szCs w:val="28"/>
          <w:lang w:eastAsia="ru-RU"/>
        </w:rPr>
        <w:t>эмпатия</w:t>
      </w:r>
      <w:proofErr w:type="spellEnd"/>
      <w:r>
        <w:rPr>
          <w:rFonts w:eastAsia="Times New Roman"/>
          <w:color w:val="000000"/>
          <w:kern w:val="0"/>
          <w:sz w:val="28"/>
          <w:szCs w:val="28"/>
          <w:lang w:eastAsia="ru-RU"/>
        </w:rPr>
        <w:t xml:space="preserve"> как понимание чувств </w:t>
      </w:r>
      <w:r w:rsidR="00326EC2" w:rsidRPr="00326EC2">
        <w:rPr>
          <w:rFonts w:eastAsia="Times New Roman"/>
          <w:color w:val="000000"/>
          <w:kern w:val="0"/>
          <w:sz w:val="28"/>
          <w:szCs w:val="28"/>
          <w:lang w:eastAsia="ru-RU"/>
        </w:rPr>
        <w:t>других людей и сопереживание им;</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-представление о музыке и музыкальных занятиях как факторе, позитивно влияющем на здоровье, первоначальные представления о досуге.</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Обучающийся получит возможность для формирования: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-познавательного интереса к музыкальным занятиям, позиции активного слушателя и исполнителя музыкальных произведений;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-нравственных чувств (любовь к Родине, интерес к музыкальной культуре других народов);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-нравственно-</w:t>
      </w:r>
      <w:r w:rsidR="00513915">
        <w:rPr>
          <w:rFonts w:eastAsia="Times New Roman"/>
          <w:color w:val="000000"/>
          <w:kern w:val="0"/>
          <w:sz w:val="28"/>
          <w:szCs w:val="28"/>
          <w:lang w:eastAsia="ru-RU"/>
        </w:rPr>
        <w:t xml:space="preserve">эстетических чувств, понимания </w:t>
      </w:r>
      <w:r w:rsidRPr="00326EC2">
        <w:rPr>
          <w:rFonts w:eastAsia="Times New Roman"/>
          <w:color w:val="000000"/>
          <w:kern w:val="0"/>
          <w:sz w:val="28"/>
          <w:szCs w:val="28"/>
          <w:lang w:eastAsia="ru-RU"/>
        </w:rPr>
        <w:t>и сочувствия к переживаниям персонажей музыкальных произведений;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-понимания связи между нравственным содержанием музыкального произведения и эстетическими идеалами композитора;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-представления о музыкальных занятиях как способе эмоциональной разгрузки.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lastRenderedPageBreak/>
        <w:t>Регулятивные универсальные учебные действия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i/>
          <w:iCs/>
          <w:color w:val="000000"/>
          <w:kern w:val="0"/>
          <w:sz w:val="28"/>
          <w:szCs w:val="28"/>
          <w:lang w:eastAsia="ru-RU"/>
        </w:rPr>
        <w:t> </w:t>
      </w:r>
      <w:r w:rsidRPr="00326EC2">
        <w:rPr>
          <w:rFonts w:eastAsia="Times New Roman"/>
          <w:b/>
          <w:bCs/>
          <w:i/>
          <w:iCs/>
          <w:color w:val="000000"/>
          <w:kern w:val="0"/>
          <w:sz w:val="28"/>
          <w:szCs w:val="28"/>
          <w:lang w:eastAsia="ru-RU"/>
        </w:rPr>
        <w:t>Обучающийся научится: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-принимать и сохранять учебную, в т. ч. музыкально-исполнительскую задачу, понимать смысл инструкции учителя и вносить в нее коррективы;</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-планировать свои действия в соответствии с учебными задачами, различая способ и результат собственных действий;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-выполнять действия (в устной форме) опоре на заданный учителем или сверстниками ориентир;</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-эмоционально откликаться на музыкальную характеристику образов героев музыкальных произведений разных жанров;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-осуществлять контроль и самооценку своего участия в разных видах музыкальной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Обучающийся получит возможность научиться: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-понимать смысл предложенных в учебнике заданий, в т. ч. проектных и творческих;</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-выполнять действия (в устной письменной форме и во внутреннем плане) в опоре на заданный в учебнике ориентир;</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-воспринимать мнение о музыкальном произведении сверстников и взрослых.</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Познавательные универсальные учебные действия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i/>
          <w:iCs/>
          <w:color w:val="000000"/>
          <w:kern w:val="0"/>
          <w:sz w:val="28"/>
          <w:szCs w:val="28"/>
          <w:lang w:eastAsia="ru-RU"/>
        </w:rPr>
        <w:t> </w:t>
      </w:r>
      <w:r w:rsidRPr="00326EC2">
        <w:rPr>
          <w:rFonts w:eastAsia="Times New Roman"/>
          <w:b/>
          <w:bCs/>
          <w:i/>
          <w:iCs/>
          <w:color w:val="000000"/>
          <w:kern w:val="0"/>
          <w:sz w:val="28"/>
          <w:szCs w:val="28"/>
          <w:lang w:eastAsia="ru-RU"/>
        </w:rPr>
        <w:t>Обучающийся научится: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-осуществлять поиск нужной информации в словарике и из дополнительных источников, расширять свои представления о музыке и музыкантах;</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-самостоятельно работать с дополнительными текстами и заданиями в рабочей тетради;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-передавать свои впечатления о воспринимаемых музыкальных произведениях;</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-использовать примеры музыкальной записи при обсуждении особенностей музыки;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-выбирать способы решения исполнительской задачи;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-соотносить иллюстративный материал и основное содержание музыкального сочинения;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-соотносить содержание рисунков и схематических изображений с музыкальными впечатлениями;</w:t>
      </w:r>
    </w:p>
    <w:p w:rsidR="00326EC2" w:rsidRPr="00326EC2" w:rsidRDefault="00513915" w:rsidP="00326EC2">
      <w:pPr>
        <w:widowControl/>
        <w:shd w:val="clear" w:color="auto" w:fill="FFFFFF"/>
        <w:suppressAutoHyphens w:val="0"/>
        <w:spacing w:line="276" w:lineRule="auto"/>
        <w:rPr>
          <w:rFonts w:eastAsia="Times New Roman"/>
          <w:color w:val="000000"/>
          <w:kern w:val="0"/>
          <w:sz w:val="28"/>
          <w:szCs w:val="28"/>
          <w:lang w:eastAsia="ru-RU"/>
        </w:rPr>
      </w:pPr>
      <w:r>
        <w:rPr>
          <w:rFonts w:eastAsia="Times New Roman"/>
          <w:color w:val="000000"/>
          <w:kern w:val="0"/>
          <w:sz w:val="28"/>
          <w:szCs w:val="28"/>
          <w:lang w:eastAsia="ru-RU"/>
        </w:rPr>
        <w:t xml:space="preserve">-исполнять </w:t>
      </w:r>
      <w:proofErr w:type="spellStart"/>
      <w:r>
        <w:rPr>
          <w:rFonts w:eastAsia="Times New Roman"/>
          <w:color w:val="000000"/>
          <w:kern w:val="0"/>
          <w:sz w:val="28"/>
          <w:szCs w:val="28"/>
          <w:lang w:eastAsia="ru-RU"/>
        </w:rPr>
        <w:t>попевки</w:t>
      </w:r>
      <w:proofErr w:type="spellEnd"/>
      <w:r>
        <w:rPr>
          <w:rFonts w:eastAsia="Times New Roman"/>
          <w:color w:val="000000"/>
          <w:kern w:val="0"/>
          <w:sz w:val="28"/>
          <w:szCs w:val="28"/>
          <w:lang w:eastAsia="ru-RU"/>
        </w:rPr>
        <w:t>,</w:t>
      </w:r>
      <w:r w:rsidR="00326EC2" w:rsidRPr="00326EC2">
        <w:rPr>
          <w:rFonts w:eastAsia="Times New Roman"/>
          <w:color w:val="000000"/>
          <w:kern w:val="0"/>
          <w:sz w:val="28"/>
          <w:szCs w:val="28"/>
          <w:lang w:eastAsia="ru-RU"/>
        </w:rPr>
        <w:t xml:space="preserve"> ориентируясь на запись </w:t>
      </w:r>
      <w:proofErr w:type="gramStart"/>
      <w:r w:rsidR="00326EC2" w:rsidRPr="00326EC2">
        <w:rPr>
          <w:rFonts w:eastAsia="Times New Roman"/>
          <w:color w:val="000000"/>
          <w:kern w:val="0"/>
          <w:sz w:val="28"/>
          <w:szCs w:val="28"/>
          <w:lang w:eastAsia="ru-RU"/>
        </w:rPr>
        <w:t>ручным  знаками</w:t>
      </w:r>
      <w:proofErr w:type="gramEnd"/>
      <w:r w:rsidR="00326EC2" w:rsidRPr="00326EC2">
        <w:rPr>
          <w:rFonts w:eastAsia="Times New Roman"/>
          <w:color w:val="000000"/>
          <w:kern w:val="0"/>
          <w:sz w:val="28"/>
          <w:szCs w:val="28"/>
          <w:lang w:eastAsia="ru-RU"/>
        </w:rPr>
        <w:t xml:space="preserve"> и нотный текст.</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Обучающийся получит возможность научиться: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-осуществлять поиск нужной информации в словарике и дополнительных источниках, включая контролируемое пространство Интернета;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-соотносить различные произведения по настроению и форме;</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-строить свои рассуждения о воспринимаемых свойствах музыки;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-пользоваться записью, принятой в относительной и абсолютной </w:t>
      </w:r>
      <w:proofErr w:type="spellStart"/>
      <w:r w:rsidRPr="00326EC2">
        <w:rPr>
          <w:rFonts w:eastAsia="Times New Roman"/>
          <w:color w:val="000000"/>
          <w:kern w:val="0"/>
          <w:sz w:val="28"/>
          <w:szCs w:val="28"/>
          <w:lang w:eastAsia="ru-RU"/>
        </w:rPr>
        <w:t>сольминации</w:t>
      </w:r>
      <w:proofErr w:type="spellEnd"/>
      <w:r w:rsidRPr="00326EC2">
        <w:rPr>
          <w:rFonts w:eastAsia="Times New Roman"/>
          <w:color w:val="000000"/>
          <w:kern w:val="0"/>
          <w:sz w:val="28"/>
          <w:szCs w:val="28"/>
          <w:lang w:eastAsia="ru-RU"/>
        </w:rPr>
        <w:t>;</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lastRenderedPageBreak/>
        <w:t xml:space="preserve">-проводить сравнение, </w:t>
      </w:r>
      <w:proofErr w:type="spellStart"/>
      <w:r w:rsidRPr="00326EC2">
        <w:rPr>
          <w:rFonts w:eastAsia="Times New Roman"/>
          <w:color w:val="000000"/>
          <w:kern w:val="0"/>
          <w:sz w:val="28"/>
          <w:szCs w:val="28"/>
          <w:lang w:eastAsia="ru-RU"/>
        </w:rPr>
        <w:t>сериацию</w:t>
      </w:r>
      <w:proofErr w:type="spellEnd"/>
      <w:r w:rsidRPr="00326EC2">
        <w:rPr>
          <w:rFonts w:eastAsia="Times New Roman"/>
          <w:color w:val="000000"/>
          <w:kern w:val="0"/>
          <w:sz w:val="28"/>
          <w:szCs w:val="28"/>
          <w:lang w:eastAsia="ru-RU"/>
        </w:rPr>
        <w:t xml:space="preserve"> и классификацию изученных объектов по заданным критериям;</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-обобщать учебный материал;</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-устанавливать аналогии;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-срав</w:t>
      </w:r>
      <w:r w:rsidR="004F0456">
        <w:rPr>
          <w:rFonts w:eastAsia="Times New Roman"/>
          <w:color w:val="000000"/>
          <w:kern w:val="0"/>
          <w:sz w:val="28"/>
          <w:szCs w:val="28"/>
          <w:lang w:eastAsia="ru-RU"/>
        </w:rPr>
        <w:t xml:space="preserve">нивать средства художественной </w:t>
      </w:r>
      <w:r w:rsidRPr="00326EC2">
        <w:rPr>
          <w:rFonts w:eastAsia="Times New Roman"/>
          <w:color w:val="000000"/>
          <w:kern w:val="0"/>
          <w:sz w:val="28"/>
          <w:szCs w:val="28"/>
          <w:lang w:eastAsia="ru-RU"/>
        </w:rPr>
        <w:t>выразительности в музыке и других видах искусства (литература, живопись);</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-представлять информацию в виде сообщения (презентация проектов).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Коммуникативные универсальные учебные действия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i/>
          <w:iCs/>
          <w:color w:val="000000"/>
          <w:kern w:val="0"/>
          <w:sz w:val="28"/>
          <w:szCs w:val="28"/>
          <w:lang w:eastAsia="ru-RU"/>
        </w:rPr>
        <w:t> </w:t>
      </w:r>
      <w:r w:rsidRPr="00326EC2">
        <w:rPr>
          <w:rFonts w:eastAsia="Times New Roman"/>
          <w:b/>
          <w:bCs/>
          <w:i/>
          <w:iCs/>
          <w:color w:val="000000"/>
          <w:kern w:val="0"/>
          <w:sz w:val="28"/>
          <w:szCs w:val="28"/>
          <w:lang w:eastAsia="ru-RU"/>
        </w:rPr>
        <w:t>Обучающийся научится: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-выражать свое мнение о музыке в процессе слушания и исполнения, исп</w:t>
      </w:r>
      <w:r w:rsidR="004F0456">
        <w:rPr>
          <w:rFonts w:eastAsia="Times New Roman"/>
          <w:color w:val="000000"/>
          <w:kern w:val="0"/>
          <w:sz w:val="28"/>
          <w:szCs w:val="28"/>
          <w:lang w:eastAsia="ru-RU"/>
        </w:rPr>
        <w:t>ользуя разные речевые средства (</w:t>
      </w:r>
      <w:r w:rsidRPr="00326EC2">
        <w:rPr>
          <w:rFonts w:eastAsia="Times New Roman"/>
          <w:color w:val="000000"/>
          <w:kern w:val="0"/>
          <w:sz w:val="28"/>
          <w:szCs w:val="28"/>
          <w:lang w:eastAsia="ru-RU"/>
        </w:rPr>
        <w:t>монолог, диалог, письменно);</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-выразительно исполнят музыкальные произведения, принимать активное участие в различных видах музыкальной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-понимать содержание вопросов и воспроизводить несложные вопросы о музыке;</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-проявлять инициативу, участвуя в исполнении музыки;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-контролировать свои действия в коллективной работе и понимать важность их правильного выполнения;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-понимать необходимость координации совместных действий при выполнении учебных и творческих задач;</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-понимать важность сотрудничества со сверстниками и взрослыми;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-принимать мнение, отличное от своей точки зрения;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-стремиться к пониманию позиции другого человека.</w:t>
      </w:r>
    </w:p>
    <w:p w:rsidR="00326EC2" w:rsidRPr="00326EC2" w:rsidRDefault="00326EC2" w:rsidP="00326EC2">
      <w:pPr>
        <w:widowControl/>
        <w:shd w:val="clear" w:color="auto" w:fill="FFFFFF"/>
        <w:suppressAutoHyphens w:val="0"/>
        <w:spacing w:line="276" w:lineRule="auto"/>
        <w:ind w:right="-12" w:firstLine="360"/>
        <w:rPr>
          <w:rFonts w:eastAsia="Times New Roman"/>
          <w:color w:val="000000"/>
          <w:kern w:val="0"/>
          <w:sz w:val="28"/>
          <w:szCs w:val="28"/>
          <w:lang w:eastAsia="ru-RU"/>
        </w:rPr>
      </w:pPr>
      <w:r w:rsidRPr="00326EC2">
        <w:rPr>
          <w:rFonts w:eastAsia="Times New Roman"/>
          <w:b/>
          <w:bCs/>
          <w:color w:val="000000"/>
          <w:kern w:val="0"/>
          <w:sz w:val="28"/>
          <w:szCs w:val="28"/>
          <w:lang w:eastAsia="ru-RU"/>
        </w:rPr>
        <w:t>В течение учебного года учащиеся должны знать/понимать:</w:t>
      </w:r>
    </w:p>
    <w:p w:rsidR="00326EC2" w:rsidRPr="00326EC2" w:rsidRDefault="00326EC2" w:rsidP="00326EC2">
      <w:pPr>
        <w:widowControl/>
        <w:numPr>
          <w:ilvl w:val="0"/>
          <w:numId w:val="24"/>
        </w:numPr>
        <w:shd w:val="clear" w:color="auto" w:fill="FFFFFF"/>
        <w:suppressAutoHyphens w:val="0"/>
        <w:spacing w:before="30" w:after="30" w:line="276" w:lineRule="auto"/>
        <w:ind w:left="644"/>
        <w:rPr>
          <w:rFonts w:eastAsia="Times New Roman"/>
          <w:color w:val="000000"/>
          <w:kern w:val="0"/>
          <w:sz w:val="28"/>
          <w:szCs w:val="28"/>
          <w:lang w:eastAsia="ru-RU"/>
        </w:rPr>
      </w:pPr>
      <w:r w:rsidRPr="00326EC2">
        <w:rPr>
          <w:rFonts w:eastAsia="Times New Roman"/>
          <w:color w:val="000000"/>
          <w:kern w:val="0"/>
          <w:sz w:val="28"/>
          <w:szCs w:val="28"/>
          <w:lang w:eastAsia="ru-RU"/>
        </w:rPr>
        <w:t>Слова и мелодию Гимна России;</w:t>
      </w:r>
    </w:p>
    <w:p w:rsidR="00326EC2" w:rsidRPr="00326EC2" w:rsidRDefault="00326EC2" w:rsidP="00326EC2">
      <w:pPr>
        <w:widowControl/>
        <w:numPr>
          <w:ilvl w:val="0"/>
          <w:numId w:val="24"/>
        </w:numPr>
        <w:shd w:val="clear" w:color="auto" w:fill="FFFFFF"/>
        <w:suppressAutoHyphens w:val="0"/>
        <w:spacing w:before="30" w:after="30" w:line="276" w:lineRule="auto"/>
        <w:ind w:left="644"/>
        <w:rPr>
          <w:rFonts w:eastAsia="Times New Roman"/>
          <w:color w:val="000000"/>
          <w:kern w:val="0"/>
          <w:sz w:val="28"/>
          <w:szCs w:val="28"/>
          <w:lang w:eastAsia="ru-RU"/>
        </w:rPr>
      </w:pPr>
      <w:r w:rsidRPr="00326EC2">
        <w:rPr>
          <w:rFonts w:eastAsia="Times New Roman"/>
          <w:color w:val="000000"/>
          <w:kern w:val="0"/>
          <w:sz w:val="28"/>
          <w:szCs w:val="28"/>
          <w:lang w:eastAsia="ru-RU"/>
        </w:rPr>
        <w:t>Выразительность и изобразительность музыкальной интонации;</w:t>
      </w:r>
    </w:p>
    <w:p w:rsidR="00326EC2" w:rsidRPr="00326EC2" w:rsidRDefault="00326EC2" w:rsidP="00326EC2">
      <w:pPr>
        <w:widowControl/>
        <w:numPr>
          <w:ilvl w:val="0"/>
          <w:numId w:val="24"/>
        </w:numPr>
        <w:shd w:val="clear" w:color="auto" w:fill="FFFFFF"/>
        <w:suppressAutoHyphens w:val="0"/>
        <w:spacing w:before="30" w:after="30" w:line="276" w:lineRule="auto"/>
        <w:ind w:left="644"/>
        <w:rPr>
          <w:rFonts w:eastAsia="Times New Roman"/>
          <w:color w:val="000000"/>
          <w:kern w:val="0"/>
          <w:sz w:val="28"/>
          <w:szCs w:val="28"/>
          <w:lang w:eastAsia="ru-RU"/>
        </w:rPr>
      </w:pPr>
      <w:r w:rsidRPr="00326EC2">
        <w:rPr>
          <w:rFonts w:eastAsia="Times New Roman"/>
          <w:color w:val="000000"/>
          <w:kern w:val="0"/>
          <w:sz w:val="28"/>
          <w:szCs w:val="28"/>
          <w:lang w:eastAsia="ru-RU"/>
        </w:rPr>
        <w:t>Смысл понятий: «композитор», «исполнитель», «слушатель»;</w:t>
      </w:r>
    </w:p>
    <w:p w:rsidR="00326EC2" w:rsidRPr="00326EC2" w:rsidRDefault="00326EC2" w:rsidP="00326EC2">
      <w:pPr>
        <w:widowControl/>
        <w:numPr>
          <w:ilvl w:val="0"/>
          <w:numId w:val="24"/>
        </w:numPr>
        <w:shd w:val="clear" w:color="auto" w:fill="FFFFFF"/>
        <w:suppressAutoHyphens w:val="0"/>
        <w:spacing w:before="30" w:after="30" w:line="276" w:lineRule="auto"/>
        <w:ind w:left="644"/>
        <w:rPr>
          <w:rFonts w:eastAsia="Times New Roman"/>
          <w:color w:val="000000"/>
          <w:kern w:val="0"/>
          <w:sz w:val="28"/>
          <w:szCs w:val="28"/>
          <w:lang w:eastAsia="ru-RU"/>
        </w:rPr>
      </w:pPr>
      <w:r w:rsidRPr="00326EC2">
        <w:rPr>
          <w:rFonts w:eastAsia="Times New Roman"/>
          <w:color w:val="000000"/>
          <w:kern w:val="0"/>
          <w:sz w:val="28"/>
          <w:szCs w:val="28"/>
          <w:lang w:eastAsia="ru-RU"/>
        </w:rPr>
        <w:t>Названия изученных жанров и форм музыки;</w:t>
      </w:r>
    </w:p>
    <w:p w:rsidR="00326EC2" w:rsidRPr="00326EC2" w:rsidRDefault="00326EC2" w:rsidP="00326EC2">
      <w:pPr>
        <w:widowControl/>
        <w:numPr>
          <w:ilvl w:val="0"/>
          <w:numId w:val="24"/>
        </w:numPr>
        <w:shd w:val="clear" w:color="auto" w:fill="FFFFFF"/>
        <w:suppressAutoHyphens w:val="0"/>
        <w:spacing w:before="30" w:after="30" w:line="276" w:lineRule="auto"/>
        <w:ind w:left="644"/>
        <w:rPr>
          <w:rFonts w:eastAsia="Times New Roman"/>
          <w:color w:val="000000"/>
          <w:kern w:val="0"/>
          <w:sz w:val="28"/>
          <w:szCs w:val="28"/>
          <w:lang w:eastAsia="ru-RU"/>
        </w:rPr>
      </w:pPr>
      <w:r w:rsidRPr="00326EC2">
        <w:rPr>
          <w:rFonts w:eastAsia="Times New Roman"/>
          <w:color w:val="000000"/>
          <w:kern w:val="0"/>
          <w:sz w:val="28"/>
          <w:szCs w:val="28"/>
          <w:lang w:eastAsia="ru-RU"/>
        </w:rPr>
        <w:t>Образцы музыкального фольклора, народные музыкальные традиции родного края (праздники, обряды);</w:t>
      </w:r>
    </w:p>
    <w:p w:rsidR="00326EC2" w:rsidRPr="00326EC2" w:rsidRDefault="00326EC2" w:rsidP="00326EC2">
      <w:pPr>
        <w:widowControl/>
        <w:numPr>
          <w:ilvl w:val="0"/>
          <w:numId w:val="24"/>
        </w:numPr>
        <w:shd w:val="clear" w:color="auto" w:fill="FFFFFF"/>
        <w:suppressAutoHyphens w:val="0"/>
        <w:spacing w:before="30" w:after="30" w:line="276" w:lineRule="auto"/>
        <w:ind w:left="644"/>
        <w:rPr>
          <w:rFonts w:eastAsia="Times New Roman"/>
          <w:color w:val="000000"/>
          <w:kern w:val="0"/>
          <w:sz w:val="28"/>
          <w:szCs w:val="28"/>
          <w:lang w:eastAsia="ru-RU"/>
        </w:rPr>
      </w:pPr>
      <w:r w:rsidRPr="00326EC2">
        <w:rPr>
          <w:rFonts w:eastAsia="Times New Roman"/>
          <w:color w:val="000000"/>
          <w:kern w:val="0"/>
          <w:sz w:val="28"/>
          <w:szCs w:val="28"/>
          <w:lang w:eastAsia="ru-RU"/>
        </w:rPr>
        <w:t>Названия изученных произведений и их авторов;</w:t>
      </w:r>
    </w:p>
    <w:p w:rsidR="00326EC2" w:rsidRPr="00326EC2" w:rsidRDefault="00326EC2" w:rsidP="00326EC2">
      <w:pPr>
        <w:widowControl/>
        <w:numPr>
          <w:ilvl w:val="0"/>
          <w:numId w:val="24"/>
        </w:numPr>
        <w:shd w:val="clear" w:color="auto" w:fill="FFFFFF"/>
        <w:suppressAutoHyphens w:val="0"/>
        <w:spacing w:before="30" w:after="30" w:line="276" w:lineRule="auto"/>
        <w:ind w:left="644"/>
        <w:rPr>
          <w:rFonts w:eastAsia="Times New Roman"/>
          <w:color w:val="000000"/>
          <w:kern w:val="0"/>
          <w:sz w:val="28"/>
          <w:szCs w:val="28"/>
          <w:lang w:eastAsia="ru-RU"/>
        </w:rPr>
      </w:pPr>
      <w:r w:rsidRPr="00326EC2">
        <w:rPr>
          <w:rFonts w:eastAsia="Times New Roman"/>
          <w:color w:val="000000"/>
          <w:kern w:val="0"/>
          <w:sz w:val="28"/>
          <w:szCs w:val="28"/>
          <w:lang w:eastAsia="ru-RU"/>
        </w:rPr>
        <w:t>Наиболее популярные в России музыкальные инструменты; певческие голоса, виды оркестров и хоров.</w:t>
      </w:r>
    </w:p>
    <w:p w:rsidR="00326EC2" w:rsidRPr="00326EC2" w:rsidRDefault="00326EC2" w:rsidP="00326EC2">
      <w:pPr>
        <w:widowControl/>
        <w:shd w:val="clear" w:color="auto" w:fill="FFFFFF"/>
        <w:suppressAutoHyphens w:val="0"/>
        <w:spacing w:line="276" w:lineRule="auto"/>
        <w:ind w:right="-12" w:firstLine="360"/>
        <w:rPr>
          <w:rFonts w:eastAsia="Times New Roman"/>
          <w:color w:val="000000"/>
          <w:kern w:val="0"/>
          <w:sz w:val="28"/>
          <w:szCs w:val="28"/>
          <w:lang w:eastAsia="ru-RU"/>
        </w:rPr>
      </w:pPr>
      <w:r w:rsidRPr="00326EC2">
        <w:rPr>
          <w:rFonts w:eastAsia="Times New Roman"/>
          <w:b/>
          <w:bCs/>
          <w:i/>
          <w:iCs/>
          <w:color w:val="000000"/>
          <w:kern w:val="0"/>
          <w:sz w:val="28"/>
          <w:szCs w:val="28"/>
          <w:lang w:eastAsia="ru-RU"/>
        </w:rPr>
        <w:t>Уметь:</w:t>
      </w:r>
    </w:p>
    <w:p w:rsidR="00326EC2" w:rsidRPr="00326EC2" w:rsidRDefault="00326EC2" w:rsidP="00326EC2">
      <w:pPr>
        <w:widowControl/>
        <w:numPr>
          <w:ilvl w:val="0"/>
          <w:numId w:val="25"/>
        </w:numPr>
        <w:shd w:val="clear" w:color="auto" w:fill="FFFFFF"/>
        <w:suppressAutoHyphens w:val="0"/>
        <w:spacing w:before="30" w:after="30" w:line="276" w:lineRule="auto"/>
        <w:ind w:left="644"/>
        <w:rPr>
          <w:rFonts w:eastAsia="Times New Roman"/>
          <w:color w:val="000000"/>
          <w:kern w:val="0"/>
          <w:sz w:val="28"/>
          <w:szCs w:val="28"/>
          <w:lang w:eastAsia="ru-RU"/>
        </w:rPr>
      </w:pPr>
      <w:r w:rsidRPr="00326EC2">
        <w:rPr>
          <w:rFonts w:eastAsia="Times New Roman"/>
          <w:color w:val="000000"/>
          <w:kern w:val="0"/>
          <w:sz w:val="28"/>
          <w:szCs w:val="28"/>
          <w:lang w:eastAsia="ru-RU"/>
        </w:rPr>
        <w:t>Узнавать изученные музыкальные произведения и называть имена их авторов;</w:t>
      </w:r>
    </w:p>
    <w:p w:rsidR="00326EC2" w:rsidRPr="00326EC2" w:rsidRDefault="00326EC2" w:rsidP="00326EC2">
      <w:pPr>
        <w:widowControl/>
        <w:numPr>
          <w:ilvl w:val="0"/>
          <w:numId w:val="25"/>
        </w:numPr>
        <w:shd w:val="clear" w:color="auto" w:fill="FFFFFF"/>
        <w:suppressAutoHyphens w:val="0"/>
        <w:spacing w:before="30" w:after="30" w:line="276" w:lineRule="auto"/>
        <w:ind w:left="644"/>
        <w:rPr>
          <w:rFonts w:eastAsia="Times New Roman"/>
          <w:color w:val="000000"/>
          <w:kern w:val="0"/>
          <w:sz w:val="28"/>
          <w:szCs w:val="28"/>
          <w:lang w:eastAsia="ru-RU"/>
        </w:rPr>
      </w:pPr>
      <w:r w:rsidRPr="00326EC2">
        <w:rPr>
          <w:rFonts w:eastAsia="Times New Roman"/>
          <w:color w:val="000000"/>
          <w:kern w:val="0"/>
          <w:sz w:val="28"/>
          <w:szCs w:val="28"/>
          <w:lang w:eastAsia="ru-RU"/>
        </w:rPr>
        <w:t>Определять на слух основные жанры музыки (песня, танец, марш);</w:t>
      </w:r>
    </w:p>
    <w:p w:rsidR="00326EC2" w:rsidRPr="00326EC2" w:rsidRDefault="00326EC2" w:rsidP="00326EC2">
      <w:pPr>
        <w:widowControl/>
        <w:numPr>
          <w:ilvl w:val="0"/>
          <w:numId w:val="25"/>
        </w:numPr>
        <w:shd w:val="clear" w:color="auto" w:fill="FFFFFF"/>
        <w:suppressAutoHyphens w:val="0"/>
        <w:spacing w:before="30" w:after="30" w:line="276" w:lineRule="auto"/>
        <w:ind w:left="644"/>
        <w:rPr>
          <w:rFonts w:eastAsia="Times New Roman"/>
          <w:color w:val="000000"/>
          <w:kern w:val="0"/>
          <w:sz w:val="28"/>
          <w:szCs w:val="28"/>
          <w:lang w:eastAsia="ru-RU"/>
        </w:rPr>
      </w:pPr>
      <w:r w:rsidRPr="00326EC2">
        <w:rPr>
          <w:rFonts w:eastAsia="Times New Roman"/>
          <w:color w:val="000000"/>
          <w:kern w:val="0"/>
          <w:sz w:val="28"/>
          <w:szCs w:val="28"/>
          <w:lang w:eastAsia="ru-RU"/>
        </w:rPr>
        <w:lastRenderedPageBreak/>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rsidR="00326EC2" w:rsidRPr="00326EC2" w:rsidRDefault="00326EC2" w:rsidP="00326EC2">
      <w:pPr>
        <w:widowControl/>
        <w:numPr>
          <w:ilvl w:val="0"/>
          <w:numId w:val="25"/>
        </w:numPr>
        <w:shd w:val="clear" w:color="auto" w:fill="FFFFFF"/>
        <w:suppressAutoHyphens w:val="0"/>
        <w:spacing w:before="30" w:after="30" w:line="276" w:lineRule="auto"/>
        <w:ind w:left="644"/>
        <w:rPr>
          <w:rFonts w:eastAsia="Times New Roman"/>
          <w:color w:val="000000"/>
          <w:kern w:val="0"/>
          <w:sz w:val="28"/>
          <w:szCs w:val="28"/>
          <w:lang w:eastAsia="ru-RU"/>
        </w:rPr>
      </w:pPr>
      <w:r w:rsidRPr="00326EC2">
        <w:rPr>
          <w:rFonts w:eastAsia="Times New Roman"/>
          <w:color w:val="000000"/>
          <w:kern w:val="0"/>
          <w:sz w:val="28"/>
          <w:szCs w:val="28"/>
          <w:lang w:eastAsia="ru-RU"/>
        </w:rPr>
        <w:t>Передавать настроение музыки и его изменение: в пении, музыкально-пластическом движении;</w:t>
      </w:r>
    </w:p>
    <w:p w:rsidR="00326EC2" w:rsidRPr="00326EC2" w:rsidRDefault="00326EC2" w:rsidP="00326EC2">
      <w:pPr>
        <w:widowControl/>
        <w:numPr>
          <w:ilvl w:val="0"/>
          <w:numId w:val="25"/>
        </w:numPr>
        <w:shd w:val="clear" w:color="auto" w:fill="FFFFFF"/>
        <w:suppressAutoHyphens w:val="0"/>
        <w:spacing w:before="30" w:after="30" w:line="276" w:lineRule="auto"/>
        <w:ind w:left="644"/>
        <w:rPr>
          <w:rFonts w:eastAsia="Times New Roman"/>
          <w:color w:val="000000"/>
          <w:kern w:val="0"/>
          <w:sz w:val="28"/>
          <w:szCs w:val="28"/>
          <w:lang w:eastAsia="ru-RU"/>
        </w:rPr>
      </w:pPr>
      <w:r w:rsidRPr="00326EC2">
        <w:rPr>
          <w:rFonts w:eastAsia="Times New Roman"/>
          <w:color w:val="000000"/>
          <w:kern w:val="0"/>
          <w:sz w:val="28"/>
          <w:szCs w:val="28"/>
          <w:lang w:eastAsia="ru-RU"/>
        </w:rPr>
        <w:t xml:space="preserve">Исполнять в хоре вокальные произведения с сопровождением и без него, одноголосные и с элементами </w:t>
      </w:r>
      <w:proofErr w:type="spellStart"/>
      <w:r w:rsidRPr="00326EC2">
        <w:rPr>
          <w:rFonts w:eastAsia="Times New Roman"/>
          <w:color w:val="000000"/>
          <w:kern w:val="0"/>
          <w:sz w:val="28"/>
          <w:szCs w:val="28"/>
          <w:lang w:eastAsia="ru-RU"/>
        </w:rPr>
        <w:t>двухголосия</w:t>
      </w:r>
      <w:proofErr w:type="spellEnd"/>
      <w:r w:rsidRPr="00326EC2">
        <w:rPr>
          <w:rFonts w:eastAsia="Times New Roman"/>
          <w:color w:val="000000"/>
          <w:kern w:val="0"/>
          <w:sz w:val="28"/>
          <w:szCs w:val="28"/>
          <w:lang w:eastAsia="ru-RU"/>
        </w:rPr>
        <w:t>;</w:t>
      </w:r>
    </w:p>
    <w:p w:rsidR="00326EC2" w:rsidRPr="00326EC2" w:rsidRDefault="00326EC2" w:rsidP="00326EC2">
      <w:pPr>
        <w:widowControl/>
        <w:numPr>
          <w:ilvl w:val="0"/>
          <w:numId w:val="25"/>
        </w:numPr>
        <w:shd w:val="clear" w:color="auto" w:fill="FFFFFF"/>
        <w:suppressAutoHyphens w:val="0"/>
        <w:spacing w:before="30" w:after="30" w:line="276" w:lineRule="auto"/>
        <w:ind w:left="644"/>
        <w:rPr>
          <w:rFonts w:eastAsia="Times New Roman"/>
          <w:color w:val="000000"/>
          <w:kern w:val="0"/>
          <w:sz w:val="28"/>
          <w:szCs w:val="28"/>
          <w:lang w:eastAsia="ru-RU"/>
        </w:rPr>
      </w:pPr>
      <w:r w:rsidRPr="00326EC2">
        <w:rPr>
          <w:rFonts w:eastAsia="Times New Roman"/>
          <w:color w:val="000000"/>
          <w:kern w:val="0"/>
          <w:sz w:val="28"/>
          <w:szCs w:val="28"/>
          <w:lang w:eastAsia="ru-RU"/>
        </w:rPr>
        <w:t>Исполнять несколько народных и композиторских песен (по выбору учащихся).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Творчески изучая музыкальное искусство, к концу 3 класса обучающиеся должны:</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воплощать в звучании голоса или инструмента образы природы и окружающей жизни, настроения, чувства, характер и мысли человека;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проявлять интерес к отдельным группам музыкальных инструментов;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эмоционально откликнуться на музыкальное произведение и выразить свое впечатление в пении, игре или пластике;</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передавать собственные музыкальные впечатления с помощью различных видов музыкально-творческой деятельно</w:t>
      </w:r>
      <w:r w:rsidR="004F0456">
        <w:rPr>
          <w:rFonts w:eastAsia="Times New Roman"/>
          <w:color w:val="000000"/>
          <w:kern w:val="0"/>
          <w:sz w:val="28"/>
          <w:szCs w:val="28"/>
          <w:lang w:eastAsia="ru-RU"/>
        </w:rPr>
        <w:t>сти,</w:t>
      </w:r>
      <w:r w:rsidRPr="00326EC2">
        <w:rPr>
          <w:rFonts w:eastAsia="Times New Roman"/>
          <w:color w:val="000000"/>
          <w:kern w:val="0"/>
          <w:sz w:val="28"/>
          <w:szCs w:val="28"/>
          <w:lang w:eastAsia="ru-RU"/>
        </w:rPr>
        <w:t> выступать в роли слушателей, критиков, оценивать собственную исполнительскую деятельность и корректировать ее;  </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охотно участвовать в коллективной творческой деятельности при воплощении различных музыкальных образов;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-продемонстрировать знания о различных видах музыки, певческих голосах, музыкальных инструментах, составах оркестров;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использовать систему графических знаков для ориен</w:t>
      </w:r>
      <w:r w:rsidR="004F0456">
        <w:rPr>
          <w:rFonts w:eastAsia="Times New Roman"/>
          <w:color w:val="000000"/>
          <w:kern w:val="0"/>
          <w:sz w:val="28"/>
          <w:szCs w:val="28"/>
          <w:lang w:eastAsia="ru-RU"/>
        </w:rPr>
        <w:t>тации в нотном письме при пении</w:t>
      </w:r>
      <w:r w:rsidRPr="00326EC2">
        <w:rPr>
          <w:rFonts w:eastAsia="Times New Roman"/>
          <w:color w:val="000000"/>
          <w:kern w:val="0"/>
          <w:sz w:val="28"/>
          <w:szCs w:val="28"/>
          <w:lang w:eastAsia="ru-RU"/>
        </w:rPr>
        <w:t> простейших мелодий;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узнавать изученные музыкальные сочинения, называть их авторов;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lastRenderedPageBreak/>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326EC2">
        <w:rPr>
          <w:rFonts w:eastAsia="Times New Roman"/>
          <w:color w:val="000000"/>
          <w:kern w:val="0"/>
          <w:sz w:val="28"/>
          <w:szCs w:val="28"/>
          <w:lang w:eastAsia="ru-RU"/>
        </w:rPr>
        <w:t>музицирование</w:t>
      </w:r>
      <w:proofErr w:type="spellEnd"/>
      <w:r w:rsidRPr="00326EC2">
        <w:rPr>
          <w:rFonts w:eastAsia="Times New Roman"/>
          <w:color w:val="000000"/>
          <w:kern w:val="0"/>
          <w:sz w:val="28"/>
          <w:szCs w:val="28"/>
          <w:lang w:eastAsia="ru-RU"/>
        </w:rPr>
        <w:t>, импровизация и др.).</w:t>
      </w:r>
    </w:p>
    <w:p w:rsidR="00326EC2" w:rsidRPr="00326EC2" w:rsidRDefault="004F0456" w:rsidP="00326EC2">
      <w:pPr>
        <w:widowControl/>
        <w:shd w:val="clear" w:color="auto" w:fill="FFFFFF"/>
        <w:suppressAutoHyphens w:val="0"/>
        <w:spacing w:line="276" w:lineRule="auto"/>
        <w:rPr>
          <w:rFonts w:eastAsia="Times New Roman"/>
          <w:color w:val="000000"/>
          <w:kern w:val="0"/>
          <w:sz w:val="28"/>
          <w:szCs w:val="28"/>
          <w:lang w:eastAsia="ru-RU"/>
        </w:rPr>
      </w:pPr>
      <w:r>
        <w:rPr>
          <w:rFonts w:eastAsia="Times New Roman"/>
          <w:b/>
          <w:bCs/>
          <w:color w:val="000000"/>
          <w:kern w:val="0"/>
          <w:sz w:val="28"/>
          <w:szCs w:val="28"/>
          <w:lang w:eastAsia="ru-RU"/>
        </w:rPr>
        <w:t xml:space="preserve">       </w:t>
      </w:r>
      <w:r w:rsidR="00326EC2" w:rsidRPr="00326EC2">
        <w:rPr>
          <w:rFonts w:eastAsia="Times New Roman"/>
          <w:color w:val="000000"/>
          <w:kern w:val="0"/>
          <w:sz w:val="28"/>
          <w:szCs w:val="28"/>
          <w:lang w:eastAsia="ru-RU"/>
        </w:rPr>
        <w:t>Народная и профессиональная музыка. </w:t>
      </w:r>
      <w:r w:rsidR="00326EC2" w:rsidRPr="00326EC2">
        <w:rPr>
          <w:rFonts w:eastAsia="Times New Roman"/>
          <w:i/>
          <w:iCs/>
          <w:color w:val="000000"/>
          <w:kern w:val="0"/>
          <w:sz w:val="28"/>
          <w:szCs w:val="28"/>
          <w:lang w:eastAsia="ru-RU"/>
        </w:rPr>
        <w:t>Патриотическая тема в русской классике. </w:t>
      </w:r>
      <w:r w:rsidR="00326EC2" w:rsidRPr="00326EC2">
        <w:rPr>
          <w:rFonts w:eastAsia="Times New Roman"/>
          <w:color w:val="000000"/>
          <w:kern w:val="0"/>
          <w:sz w:val="28"/>
          <w:szCs w:val="28"/>
          <w:lang w:eastAsia="ru-RU"/>
        </w:rPr>
        <w:t>Обобщенное представление исторического прошлого в музыкальных образах. Общность интонаций народной музыки и музыки русских</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Использовать</w:t>
      </w:r>
      <w:r w:rsidRPr="00326EC2">
        <w:rPr>
          <w:rFonts w:eastAsia="Times New Roman"/>
          <w:color w:val="000000"/>
          <w:kern w:val="0"/>
          <w:sz w:val="28"/>
          <w:szCs w:val="28"/>
          <w:lang w:eastAsia="ru-RU"/>
        </w:rPr>
        <w:t> приобретённые знания и умения в практической деятельности для: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участия в коллективной исполнительской деятельности (пении, пластическом интонировании, импровизации);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участия в музыкально-эстетической деятельности класса (школы)</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VI. Содержание тем учебного предмета, курса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Музыка в жизни человека. </w:t>
      </w:r>
      <w:r w:rsidRPr="00326EC2">
        <w:rPr>
          <w:rFonts w:eastAsia="Times New Roman"/>
          <w:color w:val="000000"/>
          <w:kern w:val="0"/>
          <w:sz w:val="28"/>
          <w:szCs w:val="28"/>
          <w:lang w:eastAsia="ru-RU"/>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xml:space="preserve">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326EC2">
        <w:rPr>
          <w:rFonts w:eastAsia="Times New Roman"/>
          <w:color w:val="000000"/>
          <w:kern w:val="0"/>
          <w:sz w:val="28"/>
          <w:szCs w:val="28"/>
          <w:lang w:eastAsia="ru-RU"/>
        </w:rPr>
        <w:t>Песенность</w:t>
      </w:r>
      <w:proofErr w:type="spellEnd"/>
      <w:r w:rsidRPr="00326EC2">
        <w:rPr>
          <w:rFonts w:eastAsia="Times New Roman"/>
          <w:color w:val="000000"/>
          <w:kern w:val="0"/>
          <w:sz w:val="28"/>
          <w:szCs w:val="28"/>
          <w:lang w:eastAsia="ru-RU"/>
        </w:rPr>
        <w:t xml:space="preserve">, </w:t>
      </w:r>
      <w:proofErr w:type="spellStart"/>
      <w:r w:rsidRPr="00326EC2">
        <w:rPr>
          <w:rFonts w:eastAsia="Times New Roman"/>
          <w:color w:val="000000"/>
          <w:kern w:val="0"/>
          <w:sz w:val="28"/>
          <w:szCs w:val="28"/>
          <w:lang w:eastAsia="ru-RU"/>
        </w:rPr>
        <w:t>танцевальность</w:t>
      </w:r>
      <w:proofErr w:type="spellEnd"/>
      <w:r w:rsidRPr="00326EC2">
        <w:rPr>
          <w:rFonts w:eastAsia="Times New Roman"/>
          <w:color w:val="000000"/>
          <w:kern w:val="0"/>
          <w:sz w:val="28"/>
          <w:szCs w:val="28"/>
          <w:lang w:eastAsia="ru-RU"/>
        </w:rPr>
        <w:t xml:space="preserve">, </w:t>
      </w:r>
      <w:proofErr w:type="spellStart"/>
      <w:r w:rsidRPr="00326EC2">
        <w:rPr>
          <w:rFonts w:eastAsia="Times New Roman"/>
          <w:color w:val="000000"/>
          <w:kern w:val="0"/>
          <w:sz w:val="28"/>
          <w:szCs w:val="28"/>
          <w:lang w:eastAsia="ru-RU"/>
        </w:rPr>
        <w:t>маршевость</w:t>
      </w:r>
      <w:proofErr w:type="spellEnd"/>
      <w:r w:rsidRPr="00326EC2">
        <w:rPr>
          <w:rFonts w:eastAsia="Times New Roman"/>
          <w:color w:val="000000"/>
          <w:kern w:val="0"/>
          <w:sz w:val="28"/>
          <w:szCs w:val="28"/>
          <w:lang w:eastAsia="ru-RU"/>
        </w:rPr>
        <w:t>. Опера, балет, симфония, концерт, сюита, кантата, мюзикл.</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w:t>
      </w:r>
      <w:r w:rsidRPr="00326EC2">
        <w:rPr>
          <w:rFonts w:eastAsia="Times New Roman"/>
          <w:b/>
          <w:bCs/>
          <w:color w:val="000000"/>
          <w:kern w:val="0"/>
          <w:sz w:val="28"/>
          <w:szCs w:val="28"/>
          <w:lang w:eastAsia="ru-RU"/>
        </w:rPr>
        <w:t>Основные закономерности музыкального искусства.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Музыкальная речь как с</w:t>
      </w:r>
      <w:r>
        <w:rPr>
          <w:rFonts w:eastAsia="Times New Roman"/>
          <w:color w:val="000000"/>
          <w:kern w:val="0"/>
          <w:sz w:val="28"/>
          <w:szCs w:val="28"/>
          <w:lang w:eastAsia="ru-RU"/>
        </w:rPr>
        <w:t xml:space="preserve">пособ общения между людьми, ее </w:t>
      </w:r>
      <w:r w:rsidRPr="00326EC2">
        <w:rPr>
          <w:rFonts w:eastAsia="Times New Roman"/>
          <w:color w:val="000000"/>
          <w:kern w:val="0"/>
          <w:sz w:val="28"/>
          <w:szCs w:val="28"/>
          <w:lang w:eastAsia="ru-RU"/>
        </w:rPr>
        <w:t>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lastRenderedPageBreak/>
        <w:t>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w:t>
      </w:r>
      <w:r w:rsidRPr="00326EC2">
        <w:rPr>
          <w:rFonts w:eastAsia="Times New Roman"/>
          <w:b/>
          <w:bCs/>
          <w:color w:val="000000"/>
          <w:kern w:val="0"/>
          <w:sz w:val="28"/>
          <w:szCs w:val="28"/>
          <w:lang w:eastAsia="ru-RU"/>
        </w:rPr>
        <w:t>Музыкальная картина мира.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Содержание программы</w:t>
      </w:r>
      <w:r w:rsidRPr="00326EC2">
        <w:rPr>
          <w:rFonts w:eastAsia="Times New Roman"/>
          <w:color w:val="000000"/>
          <w:kern w:val="0"/>
          <w:sz w:val="28"/>
          <w:szCs w:val="28"/>
          <w:lang w:eastAsia="ru-RU"/>
        </w:rPr>
        <w:t xml:space="preserve">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rsidRPr="00326EC2">
        <w:rPr>
          <w:rFonts w:eastAsia="Times New Roman"/>
          <w:color w:val="000000"/>
          <w:kern w:val="0"/>
          <w:sz w:val="28"/>
          <w:szCs w:val="28"/>
          <w:lang w:eastAsia="ru-RU"/>
        </w:rPr>
        <w:t>Неменского</w:t>
      </w:r>
      <w:proofErr w:type="spellEnd"/>
      <w:r w:rsidRPr="00326EC2">
        <w:rPr>
          <w:rFonts w:eastAsia="Times New Roman"/>
          <w:color w:val="000000"/>
          <w:kern w:val="0"/>
          <w:sz w:val="28"/>
          <w:szCs w:val="28"/>
          <w:lang w:eastAsia="ru-RU"/>
        </w:rPr>
        <w:t>,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lastRenderedPageBreak/>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w:t>
      </w:r>
      <w:proofErr w:type="spellStart"/>
      <w:r w:rsidRPr="00326EC2">
        <w:rPr>
          <w:rFonts w:eastAsia="Times New Roman"/>
          <w:color w:val="000000"/>
          <w:kern w:val="0"/>
          <w:sz w:val="28"/>
          <w:szCs w:val="28"/>
          <w:lang w:eastAsia="ru-RU"/>
        </w:rPr>
        <w:t>метапредметных</w:t>
      </w:r>
      <w:proofErr w:type="spellEnd"/>
      <w:r w:rsidRPr="00326EC2">
        <w:rPr>
          <w:rFonts w:eastAsia="Times New Roman"/>
          <w:color w:val="000000"/>
          <w:kern w:val="0"/>
          <w:sz w:val="28"/>
          <w:szCs w:val="28"/>
          <w:lang w:eastAsia="ru-RU"/>
        </w:rPr>
        <w:t xml:space="preserve"> результатов.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Критерии отбора музыкального материала: </w:t>
      </w:r>
      <w:r w:rsidRPr="00326EC2">
        <w:rPr>
          <w:rFonts w:eastAsia="Times New Roman"/>
          <w:color w:val="000000"/>
          <w:kern w:val="0"/>
          <w:sz w:val="28"/>
          <w:szCs w:val="28"/>
          <w:lang w:eastAsia="ru-RU"/>
        </w:rPr>
        <w:t>это </w:t>
      </w:r>
      <w:r w:rsidRPr="00326EC2">
        <w:rPr>
          <w:rFonts w:eastAsia="Times New Roman"/>
          <w:i/>
          <w:iCs/>
          <w:color w:val="000000"/>
          <w:kern w:val="0"/>
          <w:sz w:val="28"/>
          <w:szCs w:val="28"/>
          <w:lang w:eastAsia="ru-RU"/>
        </w:rPr>
        <w:t>художественная ценность </w:t>
      </w:r>
      <w:r w:rsidRPr="00326EC2">
        <w:rPr>
          <w:rFonts w:eastAsia="Times New Roman"/>
          <w:color w:val="000000"/>
          <w:kern w:val="0"/>
          <w:sz w:val="28"/>
          <w:szCs w:val="28"/>
          <w:lang w:eastAsia="ru-RU"/>
        </w:rPr>
        <w:t>музыкальных произведений, их </w:t>
      </w:r>
      <w:r w:rsidRPr="00326EC2">
        <w:rPr>
          <w:rFonts w:eastAsia="Times New Roman"/>
          <w:i/>
          <w:iCs/>
          <w:color w:val="000000"/>
          <w:kern w:val="0"/>
          <w:sz w:val="28"/>
          <w:szCs w:val="28"/>
          <w:lang w:eastAsia="ru-RU"/>
        </w:rPr>
        <w:t>воспитательная значимость </w:t>
      </w:r>
      <w:r w:rsidRPr="00326EC2">
        <w:rPr>
          <w:rFonts w:eastAsia="Times New Roman"/>
          <w:color w:val="000000"/>
          <w:kern w:val="0"/>
          <w:sz w:val="28"/>
          <w:szCs w:val="28"/>
          <w:lang w:eastAsia="ru-RU"/>
        </w:rPr>
        <w:t>и </w:t>
      </w:r>
      <w:r w:rsidRPr="00326EC2">
        <w:rPr>
          <w:rFonts w:eastAsia="Times New Roman"/>
          <w:i/>
          <w:iCs/>
          <w:color w:val="000000"/>
          <w:kern w:val="0"/>
          <w:sz w:val="28"/>
          <w:szCs w:val="28"/>
          <w:lang w:eastAsia="ru-RU"/>
        </w:rPr>
        <w:t>педагогическая целесообразность.</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Основные методические принципы: </w:t>
      </w:r>
      <w:r w:rsidRPr="00326EC2">
        <w:rPr>
          <w:rFonts w:eastAsia="Times New Roman"/>
          <w:color w:val="000000"/>
          <w:kern w:val="0"/>
          <w:sz w:val="28"/>
          <w:szCs w:val="28"/>
          <w:lang w:eastAsia="ru-RU"/>
        </w:rPr>
        <w:t xml:space="preserve">увлеченность, триединство деятельности композитора – исполнителя – слушателя, «тождество и контраст», </w:t>
      </w:r>
      <w:proofErr w:type="spellStart"/>
      <w:r w:rsidRPr="00326EC2">
        <w:rPr>
          <w:rFonts w:eastAsia="Times New Roman"/>
          <w:color w:val="000000"/>
          <w:kern w:val="0"/>
          <w:sz w:val="28"/>
          <w:szCs w:val="28"/>
          <w:lang w:eastAsia="ru-RU"/>
        </w:rPr>
        <w:t>интонационность</w:t>
      </w:r>
      <w:proofErr w:type="spellEnd"/>
      <w:r w:rsidRPr="00326EC2">
        <w:rPr>
          <w:rFonts w:eastAsia="Times New Roman"/>
          <w:color w:val="000000"/>
          <w:kern w:val="0"/>
          <w:sz w:val="28"/>
          <w:szCs w:val="28"/>
          <w:lang w:eastAsia="ru-RU"/>
        </w:rPr>
        <w:t>, опора на отечественную музыкальную культуру.</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Основные виды музыкальной деятельности: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w:t>
      </w:r>
      <w:r w:rsidRPr="00326EC2">
        <w:rPr>
          <w:rFonts w:eastAsia="Times New Roman"/>
          <w:b/>
          <w:bCs/>
          <w:i/>
          <w:iCs/>
          <w:color w:val="000000"/>
          <w:kern w:val="0"/>
          <w:sz w:val="28"/>
          <w:szCs w:val="28"/>
          <w:lang w:eastAsia="ru-RU"/>
        </w:rPr>
        <w:t>Слушание музыки</w:t>
      </w:r>
      <w:r w:rsidRPr="00326EC2">
        <w:rPr>
          <w:rFonts w:eastAsia="Times New Roman"/>
          <w:color w:val="000000"/>
          <w:kern w:val="0"/>
          <w:sz w:val="28"/>
          <w:szCs w:val="28"/>
          <w:lang w:eastAsia="ru-RU"/>
        </w:rPr>
        <w:t>. Опыт эмоционально образного восприятия музыки, различной по содержанию, характеру и средствам</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музыкальной выразительности. Обогащение музыкально-слуховых представлений об интонационной природе музыки во всем</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многообразии ее видов, жанров и форм.</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w:t>
      </w:r>
      <w:r w:rsidRPr="00326EC2">
        <w:rPr>
          <w:rFonts w:eastAsia="Times New Roman"/>
          <w:b/>
          <w:bCs/>
          <w:i/>
          <w:iCs/>
          <w:color w:val="000000"/>
          <w:kern w:val="0"/>
          <w:sz w:val="28"/>
          <w:szCs w:val="28"/>
          <w:lang w:eastAsia="ru-RU"/>
        </w:rPr>
        <w:t>Пение.</w:t>
      </w:r>
      <w:r w:rsidRPr="00326EC2">
        <w:rPr>
          <w:rFonts w:eastAsia="Times New Roman"/>
          <w:b/>
          <w:bCs/>
          <w:color w:val="000000"/>
          <w:kern w:val="0"/>
          <w:sz w:val="28"/>
          <w:szCs w:val="28"/>
          <w:lang w:eastAsia="ru-RU"/>
        </w:rPr>
        <w:t> </w:t>
      </w:r>
      <w:r w:rsidRPr="00326EC2">
        <w:rPr>
          <w:rFonts w:eastAsia="Times New Roman"/>
          <w:color w:val="000000"/>
          <w:kern w:val="0"/>
          <w:sz w:val="28"/>
          <w:szCs w:val="28"/>
          <w:lang w:eastAsia="ru-RU"/>
        </w:rPr>
        <w:t>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w:t>
      </w:r>
      <w:r w:rsidRPr="00326EC2">
        <w:rPr>
          <w:rFonts w:eastAsia="Times New Roman"/>
          <w:b/>
          <w:bCs/>
          <w:i/>
          <w:iCs/>
          <w:color w:val="000000"/>
          <w:kern w:val="0"/>
          <w:sz w:val="28"/>
          <w:szCs w:val="28"/>
          <w:lang w:eastAsia="ru-RU"/>
        </w:rPr>
        <w:t xml:space="preserve">Инструментальное </w:t>
      </w:r>
      <w:proofErr w:type="spellStart"/>
      <w:r w:rsidRPr="00326EC2">
        <w:rPr>
          <w:rFonts w:eastAsia="Times New Roman"/>
          <w:b/>
          <w:bCs/>
          <w:i/>
          <w:iCs/>
          <w:color w:val="000000"/>
          <w:kern w:val="0"/>
          <w:sz w:val="28"/>
          <w:szCs w:val="28"/>
          <w:lang w:eastAsia="ru-RU"/>
        </w:rPr>
        <w:t>музицирование</w:t>
      </w:r>
      <w:proofErr w:type="spellEnd"/>
      <w:r w:rsidRPr="00326EC2">
        <w:rPr>
          <w:rFonts w:eastAsia="Times New Roman"/>
          <w:i/>
          <w:iCs/>
          <w:color w:val="000000"/>
          <w:kern w:val="0"/>
          <w:sz w:val="28"/>
          <w:szCs w:val="28"/>
          <w:lang w:eastAsia="ru-RU"/>
        </w:rPr>
        <w:t>. </w:t>
      </w:r>
      <w:r w:rsidRPr="00326EC2">
        <w:rPr>
          <w:rFonts w:eastAsia="Times New Roman"/>
          <w:color w:val="000000"/>
          <w:kern w:val="0"/>
          <w:sz w:val="28"/>
          <w:szCs w:val="28"/>
          <w:lang w:eastAsia="ru-RU"/>
        </w:rPr>
        <w:t xml:space="preserve">Коллективное и индивидуальное </w:t>
      </w:r>
      <w:proofErr w:type="spellStart"/>
      <w:r w:rsidRPr="00326EC2">
        <w:rPr>
          <w:rFonts w:eastAsia="Times New Roman"/>
          <w:color w:val="000000"/>
          <w:kern w:val="0"/>
          <w:sz w:val="28"/>
          <w:szCs w:val="28"/>
          <w:lang w:eastAsia="ru-RU"/>
        </w:rPr>
        <w:t>музицирование</w:t>
      </w:r>
      <w:proofErr w:type="spellEnd"/>
      <w:r w:rsidRPr="00326EC2">
        <w:rPr>
          <w:rFonts w:eastAsia="Times New Roman"/>
          <w:color w:val="000000"/>
          <w:kern w:val="0"/>
          <w:sz w:val="28"/>
          <w:szCs w:val="28"/>
          <w:lang w:eastAsia="ru-RU"/>
        </w:rPr>
        <w:t xml:space="preserve"> на элементарных и электронных музыкальных инструментах. Разучивание и исполнение музыкальных произведений. Опыт творческой деятельности (сочинение, импровизация).</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w:t>
      </w:r>
      <w:r w:rsidRPr="00326EC2">
        <w:rPr>
          <w:rFonts w:eastAsia="Times New Roman"/>
          <w:b/>
          <w:bCs/>
          <w:i/>
          <w:iCs/>
          <w:color w:val="000000"/>
          <w:kern w:val="0"/>
          <w:sz w:val="28"/>
          <w:szCs w:val="28"/>
          <w:lang w:eastAsia="ru-RU"/>
        </w:rPr>
        <w:t>Музыкально-пластическое движение</w:t>
      </w:r>
      <w:r w:rsidRPr="00326EC2">
        <w:rPr>
          <w:rFonts w:eastAsia="Times New Roman"/>
          <w:i/>
          <w:iCs/>
          <w:color w:val="000000"/>
          <w:kern w:val="0"/>
          <w:sz w:val="28"/>
          <w:szCs w:val="28"/>
          <w:lang w:eastAsia="ru-RU"/>
        </w:rPr>
        <w:t>.</w:t>
      </w:r>
      <w:r w:rsidRPr="00326EC2">
        <w:rPr>
          <w:rFonts w:eastAsia="Times New Roman"/>
          <w:color w:val="000000"/>
          <w:kern w:val="0"/>
          <w:sz w:val="28"/>
          <w:szCs w:val="28"/>
          <w:lang w:eastAsia="ru-RU"/>
        </w:rPr>
        <w:t>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w:t>
      </w:r>
      <w:r w:rsidRPr="00326EC2">
        <w:rPr>
          <w:rFonts w:eastAsia="Times New Roman"/>
          <w:b/>
          <w:bCs/>
          <w:i/>
          <w:iCs/>
          <w:color w:val="000000"/>
          <w:kern w:val="0"/>
          <w:sz w:val="28"/>
          <w:szCs w:val="28"/>
          <w:lang w:eastAsia="ru-RU"/>
        </w:rPr>
        <w:t>Драматизация музыкальных произведений</w:t>
      </w:r>
      <w:r w:rsidRPr="00326EC2">
        <w:rPr>
          <w:rFonts w:eastAsia="Times New Roman"/>
          <w:i/>
          <w:iCs/>
          <w:color w:val="000000"/>
          <w:kern w:val="0"/>
          <w:sz w:val="28"/>
          <w:szCs w:val="28"/>
          <w:lang w:eastAsia="ru-RU"/>
        </w:rPr>
        <w:t>. </w:t>
      </w:r>
      <w:r w:rsidRPr="00326EC2">
        <w:rPr>
          <w:rFonts w:eastAsia="Times New Roman"/>
          <w:color w:val="000000"/>
          <w:kern w:val="0"/>
          <w:sz w:val="28"/>
          <w:szCs w:val="28"/>
          <w:lang w:eastAsia="ru-RU"/>
        </w:rPr>
        <w:t xml:space="preserve">Театрализованные формы музыкально-творческой деятельности. Музыкальные игры, </w:t>
      </w:r>
      <w:proofErr w:type="spellStart"/>
      <w:r w:rsidRPr="00326EC2">
        <w:rPr>
          <w:rFonts w:eastAsia="Times New Roman"/>
          <w:color w:val="000000"/>
          <w:kern w:val="0"/>
          <w:sz w:val="28"/>
          <w:szCs w:val="28"/>
          <w:lang w:eastAsia="ru-RU"/>
        </w:rPr>
        <w:t>инсценирование</w:t>
      </w:r>
      <w:proofErr w:type="spellEnd"/>
      <w:r w:rsidRPr="00326EC2">
        <w:rPr>
          <w:rFonts w:eastAsia="Times New Roman"/>
          <w:color w:val="000000"/>
          <w:kern w:val="0"/>
          <w:sz w:val="28"/>
          <w:szCs w:val="28"/>
          <w:lang w:eastAsia="ru-RU"/>
        </w:rPr>
        <w:t xml:space="preserve">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BD694D" w:rsidRDefault="00BD694D" w:rsidP="00326EC2">
      <w:pPr>
        <w:widowControl/>
        <w:shd w:val="clear" w:color="auto" w:fill="FFFFFF"/>
        <w:suppressAutoHyphens w:val="0"/>
        <w:spacing w:line="276" w:lineRule="auto"/>
        <w:jc w:val="center"/>
        <w:rPr>
          <w:rFonts w:eastAsia="Times New Roman"/>
          <w:b/>
          <w:bCs/>
          <w:color w:val="000000"/>
          <w:kern w:val="0"/>
          <w:sz w:val="28"/>
          <w:szCs w:val="28"/>
          <w:lang w:eastAsia="ru-RU"/>
        </w:rPr>
      </w:pPr>
    </w:p>
    <w:p w:rsidR="00BD694D" w:rsidRDefault="00BD694D" w:rsidP="00326EC2">
      <w:pPr>
        <w:widowControl/>
        <w:shd w:val="clear" w:color="auto" w:fill="FFFFFF"/>
        <w:suppressAutoHyphens w:val="0"/>
        <w:spacing w:line="276" w:lineRule="auto"/>
        <w:jc w:val="center"/>
        <w:rPr>
          <w:rFonts w:eastAsia="Times New Roman"/>
          <w:b/>
          <w:bCs/>
          <w:color w:val="000000"/>
          <w:kern w:val="0"/>
          <w:sz w:val="28"/>
          <w:szCs w:val="28"/>
          <w:lang w:eastAsia="ru-RU"/>
        </w:rPr>
      </w:pP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lastRenderedPageBreak/>
        <w:t>I четверть (9 часов)</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Тема раздела:</w:t>
      </w:r>
      <w:r w:rsidRPr="00326EC2">
        <w:rPr>
          <w:rFonts w:eastAsia="Times New Roman"/>
          <w:b/>
          <w:bCs/>
          <w:i/>
          <w:iCs/>
          <w:color w:val="000000"/>
          <w:kern w:val="0"/>
          <w:sz w:val="28"/>
          <w:szCs w:val="28"/>
          <w:lang w:eastAsia="ru-RU"/>
        </w:rPr>
        <w:t> «Россия – Родина моя»</w:t>
      </w:r>
      <w:r w:rsidRPr="00326EC2">
        <w:rPr>
          <w:rFonts w:eastAsia="Times New Roman"/>
          <w:color w:val="000000"/>
          <w:kern w:val="0"/>
          <w:sz w:val="28"/>
          <w:szCs w:val="28"/>
          <w:lang w:eastAsia="ru-RU"/>
        </w:rPr>
        <w:t> (</w:t>
      </w:r>
      <w:r w:rsidRPr="00326EC2">
        <w:rPr>
          <w:rFonts w:eastAsia="Times New Roman"/>
          <w:b/>
          <w:bCs/>
          <w:color w:val="000000"/>
          <w:kern w:val="0"/>
          <w:sz w:val="28"/>
          <w:szCs w:val="28"/>
          <w:lang w:eastAsia="ru-RU"/>
        </w:rPr>
        <w:t>5 ч.)</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w:t>
      </w:r>
      <w:r w:rsidRPr="00326EC2">
        <w:rPr>
          <w:rFonts w:eastAsia="Times New Roman"/>
          <w:b/>
          <w:bCs/>
          <w:i/>
          <w:iCs/>
          <w:color w:val="000000"/>
          <w:kern w:val="0"/>
          <w:sz w:val="28"/>
          <w:szCs w:val="28"/>
          <w:lang w:eastAsia="ru-RU"/>
        </w:rPr>
        <w:t>Урок 1. </w:t>
      </w:r>
      <w:r w:rsidR="00513915">
        <w:rPr>
          <w:rFonts w:eastAsia="Times New Roman"/>
          <w:b/>
          <w:bCs/>
          <w:color w:val="000000"/>
          <w:kern w:val="0"/>
          <w:sz w:val="28"/>
          <w:szCs w:val="28"/>
          <w:lang w:eastAsia="ru-RU"/>
        </w:rPr>
        <w:t xml:space="preserve">Мелодия </w:t>
      </w:r>
      <w:r w:rsidRPr="00326EC2">
        <w:rPr>
          <w:rFonts w:eastAsia="Times New Roman"/>
          <w:b/>
          <w:bCs/>
          <w:color w:val="000000"/>
          <w:kern w:val="0"/>
          <w:sz w:val="28"/>
          <w:szCs w:val="28"/>
          <w:lang w:eastAsia="ru-RU"/>
        </w:rPr>
        <w:t>- душа музыки</w:t>
      </w:r>
      <w:r w:rsidRPr="00326EC2">
        <w:rPr>
          <w:rFonts w:eastAsia="Times New Roman"/>
          <w:color w:val="000000"/>
          <w:kern w:val="0"/>
          <w:sz w:val="28"/>
          <w:szCs w:val="28"/>
          <w:lang w:eastAsia="ru-RU"/>
        </w:rPr>
        <w:t>.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326EC2">
        <w:rPr>
          <w:rFonts w:eastAsia="Times New Roman"/>
          <w:i/>
          <w:iCs/>
          <w:color w:val="000000"/>
          <w:kern w:val="0"/>
          <w:sz w:val="28"/>
          <w:szCs w:val="28"/>
          <w:lang w:eastAsia="ru-RU"/>
        </w:rPr>
        <w:t>Песенность</w:t>
      </w:r>
      <w:proofErr w:type="spellEnd"/>
      <w:r w:rsidRPr="00326EC2">
        <w:rPr>
          <w:rFonts w:eastAsia="Times New Roman"/>
          <w:i/>
          <w:iCs/>
          <w:color w:val="000000"/>
          <w:kern w:val="0"/>
          <w:sz w:val="28"/>
          <w:szCs w:val="28"/>
          <w:lang w:eastAsia="ru-RU"/>
        </w:rPr>
        <w:t>, как отличительная черта русской музыки. Углубляется понимание мелодии как основы музыки – ее души.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2.</w:t>
      </w:r>
      <w:r w:rsidRPr="00326EC2">
        <w:rPr>
          <w:rFonts w:eastAsia="Times New Roman"/>
          <w:b/>
          <w:bCs/>
          <w:color w:val="000000"/>
          <w:kern w:val="0"/>
          <w:sz w:val="28"/>
          <w:szCs w:val="28"/>
          <w:lang w:eastAsia="ru-RU"/>
        </w:rPr>
        <w:t> Природа и музыка (романс). Звучащие картины.</w:t>
      </w:r>
      <w:r w:rsidRPr="00326EC2">
        <w:rPr>
          <w:rFonts w:eastAsia="Times New Roman"/>
          <w:color w:val="000000"/>
          <w:kern w:val="0"/>
          <w:sz w:val="28"/>
          <w:szCs w:val="28"/>
          <w:lang w:eastAsia="ru-RU"/>
        </w:rPr>
        <w:t>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326EC2">
        <w:rPr>
          <w:rFonts w:eastAsia="Times New Roman"/>
          <w:i/>
          <w:iCs/>
          <w:color w:val="000000"/>
          <w:kern w:val="0"/>
          <w:sz w:val="28"/>
          <w:szCs w:val="28"/>
          <w:lang w:eastAsia="ru-RU"/>
        </w:rPr>
        <w:t>Романс. Лирические образы в романсах и картинах русских композиторов и художников.</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3.</w:t>
      </w:r>
      <w:r w:rsidRPr="00326EC2">
        <w:rPr>
          <w:rFonts w:eastAsia="Times New Roman"/>
          <w:b/>
          <w:bCs/>
          <w:color w:val="000000"/>
          <w:kern w:val="0"/>
          <w:sz w:val="28"/>
          <w:szCs w:val="28"/>
          <w:lang w:eastAsia="ru-RU"/>
        </w:rPr>
        <w:t> «Виват, Россия!» (кант). «Наша слава – русская держава». </w:t>
      </w:r>
      <w:r w:rsidRPr="00326EC2">
        <w:rPr>
          <w:rFonts w:eastAsia="Times New Roman"/>
          <w:i/>
          <w:iCs/>
          <w:color w:val="000000"/>
          <w:kern w:val="0"/>
          <w:sz w:val="28"/>
          <w:szCs w:val="28"/>
          <w:lang w:eastAsia="ru-RU"/>
        </w:rPr>
        <w:t>Знакомство учащихся с жанром канта. </w:t>
      </w:r>
      <w:r w:rsidRPr="00326EC2">
        <w:rPr>
          <w:rFonts w:eastAsia="Times New Roman"/>
          <w:color w:val="000000"/>
          <w:kern w:val="0"/>
          <w:sz w:val="28"/>
          <w:szCs w:val="28"/>
          <w:lang w:eastAsia="ru-RU"/>
        </w:rPr>
        <w:t xml:space="preserve">Народные музыкальные традиции Отечества. Интонации музыкальные и речевые. Сходство и различие. </w:t>
      </w:r>
      <w:proofErr w:type="spellStart"/>
      <w:r w:rsidRPr="00326EC2">
        <w:rPr>
          <w:rFonts w:eastAsia="Times New Roman"/>
          <w:color w:val="000000"/>
          <w:kern w:val="0"/>
          <w:sz w:val="28"/>
          <w:szCs w:val="28"/>
          <w:lang w:eastAsia="ru-RU"/>
        </w:rPr>
        <w:t>Песенность</w:t>
      </w:r>
      <w:proofErr w:type="spellEnd"/>
      <w:r w:rsidRPr="00326EC2">
        <w:rPr>
          <w:rFonts w:eastAsia="Times New Roman"/>
          <w:color w:val="000000"/>
          <w:kern w:val="0"/>
          <w:sz w:val="28"/>
          <w:szCs w:val="28"/>
          <w:lang w:eastAsia="ru-RU"/>
        </w:rPr>
        <w:t xml:space="preserve">, </w:t>
      </w:r>
      <w:proofErr w:type="spellStart"/>
      <w:r w:rsidRPr="00326EC2">
        <w:rPr>
          <w:rFonts w:eastAsia="Times New Roman"/>
          <w:color w:val="000000"/>
          <w:kern w:val="0"/>
          <w:sz w:val="28"/>
          <w:szCs w:val="28"/>
          <w:lang w:eastAsia="ru-RU"/>
        </w:rPr>
        <w:t>маршевость</w:t>
      </w:r>
      <w:proofErr w:type="spellEnd"/>
      <w:r w:rsidRPr="00326EC2">
        <w:rPr>
          <w:rFonts w:eastAsia="Times New Roman"/>
          <w:color w:val="000000"/>
          <w:kern w:val="0"/>
          <w:sz w:val="28"/>
          <w:szCs w:val="28"/>
          <w:lang w:eastAsia="ru-RU"/>
        </w:rPr>
        <w:t>. </w:t>
      </w:r>
      <w:r w:rsidRPr="00326EC2">
        <w:rPr>
          <w:rFonts w:eastAsia="Times New Roman"/>
          <w:i/>
          <w:iCs/>
          <w:color w:val="000000"/>
          <w:kern w:val="0"/>
          <w:sz w:val="28"/>
          <w:szCs w:val="28"/>
          <w:lang w:eastAsia="ru-RU"/>
        </w:rPr>
        <w:t>Солдатская песня. Патриотическая тема в русских народных песнях. Образы защитников Отечества в различных жанрах музыки.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w:t>
      </w:r>
      <w:r w:rsidRPr="00326EC2">
        <w:rPr>
          <w:rFonts w:eastAsia="Times New Roman"/>
          <w:b/>
          <w:bCs/>
          <w:i/>
          <w:iCs/>
          <w:color w:val="000000"/>
          <w:kern w:val="0"/>
          <w:sz w:val="28"/>
          <w:szCs w:val="28"/>
          <w:lang w:eastAsia="ru-RU"/>
        </w:rPr>
        <w:t>Урок 4.</w:t>
      </w:r>
      <w:r w:rsidRPr="00326EC2">
        <w:rPr>
          <w:rFonts w:eastAsia="Times New Roman"/>
          <w:color w:val="000000"/>
          <w:kern w:val="0"/>
          <w:sz w:val="28"/>
          <w:szCs w:val="28"/>
          <w:lang w:eastAsia="ru-RU"/>
        </w:rPr>
        <w:t> </w:t>
      </w:r>
      <w:r w:rsidRPr="00326EC2">
        <w:rPr>
          <w:rFonts w:eastAsia="Times New Roman"/>
          <w:b/>
          <w:bCs/>
          <w:color w:val="000000"/>
          <w:kern w:val="0"/>
          <w:sz w:val="28"/>
          <w:szCs w:val="28"/>
          <w:lang w:eastAsia="ru-RU"/>
        </w:rPr>
        <w:t>Кантата «Александр Невский».</w:t>
      </w:r>
      <w:r w:rsidRPr="00326EC2">
        <w:rPr>
          <w:rFonts w:eastAsia="Times New Roman"/>
          <w:color w:val="000000"/>
          <w:kern w:val="0"/>
          <w:sz w:val="28"/>
          <w:szCs w:val="28"/>
          <w:lang w:eastAsia="ru-RU"/>
        </w:rPr>
        <w:t> Обобщенное представление исторического прошлого в музыкальных образах. Народная и профессиональная музыка. Кантата </w:t>
      </w:r>
      <w:r w:rsidRPr="00326EC2">
        <w:rPr>
          <w:rFonts w:eastAsia="Times New Roman"/>
          <w:i/>
          <w:iCs/>
          <w:color w:val="000000"/>
          <w:kern w:val="0"/>
          <w:sz w:val="28"/>
          <w:szCs w:val="28"/>
          <w:lang w:eastAsia="ru-RU"/>
        </w:rPr>
        <w:t>С.С. Прокофьева «Александр Невский».</w:t>
      </w:r>
      <w:r w:rsidRPr="00326EC2">
        <w:rPr>
          <w:rFonts w:eastAsia="Times New Roman"/>
          <w:color w:val="000000"/>
          <w:kern w:val="0"/>
          <w:sz w:val="28"/>
          <w:szCs w:val="28"/>
          <w:lang w:eastAsia="ru-RU"/>
        </w:rPr>
        <w:t> </w:t>
      </w:r>
      <w:r w:rsidRPr="00326EC2">
        <w:rPr>
          <w:rFonts w:eastAsia="Times New Roman"/>
          <w:i/>
          <w:iCs/>
          <w:color w:val="000000"/>
          <w:kern w:val="0"/>
          <w:sz w:val="28"/>
          <w:szCs w:val="28"/>
          <w:lang w:eastAsia="ru-RU"/>
        </w:rPr>
        <w:t>Образы защитников Отечества в различных жанрах музыки.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w:t>
      </w:r>
      <w:r w:rsidRPr="00326EC2">
        <w:rPr>
          <w:rFonts w:eastAsia="Times New Roman"/>
          <w:b/>
          <w:bCs/>
          <w:i/>
          <w:iCs/>
          <w:color w:val="000000"/>
          <w:kern w:val="0"/>
          <w:sz w:val="28"/>
          <w:szCs w:val="28"/>
          <w:lang w:eastAsia="ru-RU"/>
        </w:rPr>
        <w:t>Урок 5</w:t>
      </w:r>
      <w:r w:rsidRPr="00326EC2">
        <w:rPr>
          <w:rFonts w:eastAsia="Times New Roman"/>
          <w:i/>
          <w:iCs/>
          <w:color w:val="000000"/>
          <w:kern w:val="0"/>
          <w:sz w:val="28"/>
          <w:szCs w:val="28"/>
          <w:lang w:eastAsia="ru-RU"/>
        </w:rPr>
        <w:t>.</w:t>
      </w:r>
      <w:r w:rsidRPr="00326EC2">
        <w:rPr>
          <w:rFonts w:eastAsia="Times New Roman"/>
          <w:color w:val="000000"/>
          <w:kern w:val="0"/>
          <w:sz w:val="28"/>
          <w:szCs w:val="28"/>
          <w:lang w:eastAsia="ru-RU"/>
        </w:rPr>
        <w:t> </w:t>
      </w:r>
      <w:r w:rsidRPr="00326EC2">
        <w:rPr>
          <w:rFonts w:eastAsia="Times New Roman"/>
          <w:b/>
          <w:bCs/>
          <w:color w:val="000000"/>
          <w:kern w:val="0"/>
          <w:sz w:val="28"/>
          <w:szCs w:val="28"/>
          <w:lang w:eastAsia="ru-RU"/>
        </w:rPr>
        <w:t>Опера «Иван Сусанин». </w:t>
      </w:r>
      <w:r w:rsidRPr="00326EC2">
        <w:rPr>
          <w:rFonts w:eastAsia="Times New Roman"/>
          <w:color w:val="000000"/>
          <w:kern w:val="0"/>
          <w:sz w:val="28"/>
          <w:szCs w:val="28"/>
          <w:lang w:eastAsia="ru-RU"/>
        </w:rPr>
        <w:t>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326EC2">
        <w:rPr>
          <w:rFonts w:eastAsia="Times New Roman"/>
          <w:i/>
          <w:iCs/>
          <w:color w:val="000000"/>
          <w:kern w:val="0"/>
          <w:sz w:val="28"/>
          <w:szCs w:val="28"/>
          <w:lang w:eastAsia="ru-RU"/>
        </w:rPr>
        <w:t>Образ защитника Отечества в опере М.И. Глинки «Иван Сусанин».  </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Тема раздела:</w:t>
      </w:r>
      <w:r w:rsidRPr="00326EC2">
        <w:rPr>
          <w:rFonts w:eastAsia="Times New Roman"/>
          <w:b/>
          <w:bCs/>
          <w:i/>
          <w:iCs/>
          <w:color w:val="000000"/>
          <w:kern w:val="0"/>
          <w:sz w:val="28"/>
          <w:szCs w:val="28"/>
          <w:lang w:eastAsia="ru-RU"/>
        </w:rPr>
        <w:t> «День, полный событий»</w:t>
      </w:r>
      <w:r w:rsidRPr="00326EC2">
        <w:rPr>
          <w:rFonts w:eastAsia="Times New Roman"/>
          <w:b/>
          <w:bCs/>
          <w:color w:val="000000"/>
          <w:kern w:val="0"/>
          <w:sz w:val="28"/>
          <w:szCs w:val="28"/>
          <w:lang w:eastAsia="ru-RU"/>
        </w:rPr>
        <w:t> (4 ч.)</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w:t>
      </w:r>
      <w:r w:rsidRPr="00326EC2">
        <w:rPr>
          <w:rFonts w:eastAsia="Times New Roman"/>
          <w:b/>
          <w:bCs/>
          <w:i/>
          <w:iCs/>
          <w:color w:val="000000"/>
          <w:kern w:val="0"/>
          <w:sz w:val="28"/>
          <w:szCs w:val="28"/>
          <w:lang w:eastAsia="ru-RU"/>
        </w:rPr>
        <w:t>Урок 6. </w:t>
      </w:r>
      <w:r w:rsidRPr="00326EC2">
        <w:rPr>
          <w:rFonts w:eastAsia="Times New Roman"/>
          <w:b/>
          <w:bCs/>
          <w:color w:val="000000"/>
          <w:kern w:val="0"/>
          <w:sz w:val="28"/>
          <w:szCs w:val="28"/>
          <w:lang w:eastAsia="ru-RU"/>
        </w:rPr>
        <w:t>Утро. </w:t>
      </w:r>
      <w:r w:rsidRPr="00326EC2">
        <w:rPr>
          <w:rFonts w:eastAsia="Times New Roman"/>
          <w:color w:val="000000"/>
          <w:kern w:val="0"/>
          <w:sz w:val="28"/>
          <w:szCs w:val="28"/>
          <w:lang w:eastAsia="ru-RU"/>
        </w:rPr>
        <w:t xml:space="preserve"> Звучание окружающей жизни, природы, настроений, чувств и характера человека. </w:t>
      </w:r>
      <w:proofErr w:type="spellStart"/>
      <w:r w:rsidRPr="00326EC2">
        <w:rPr>
          <w:rFonts w:eastAsia="Times New Roman"/>
          <w:color w:val="000000"/>
          <w:kern w:val="0"/>
          <w:sz w:val="28"/>
          <w:szCs w:val="28"/>
          <w:lang w:eastAsia="ru-RU"/>
        </w:rPr>
        <w:t>Песенность</w:t>
      </w:r>
      <w:proofErr w:type="spellEnd"/>
      <w:r w:rsidRPr="00326EC2">
        <w:rPr>
          <w:rFonts w:eastAsia="Times New Roman"/>
          <w:color w:val="000000"/>
          <w:kern w:val="0"/>
          <w:sz w:val="28"/>
          <w:szCs w:val="28"/>
          <w:lang w:eastAsia="ru-RU"/>
        </w:rPr>
        <w:t>. Выразительность и изобразительность </w:t>
      </w:r>
      <w:r w:rsidRPr="00326EC2">
        <w:rPr>
          <w:rFonts w:eastAsia="Times New Roman"/>
          <w:i/>
          <w:iCs/>
          <w:color w:val="000000"/>
          <w:kern w:val="0"/>
          <w:sz w:val="28"/>
          <w:szCs w:val="28"/>
          <w:lang w:eastAsia="ru-RU"/>
        </w:rPr>
        <w:t>в музыкальных произведениях П. Чайковского «Утренняя молитва» и Э. Грига «Утро».</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i/>
          <w:iCs/>
          <w:color w:val="000000"/>
          <w:kern w:val="0"/>
          <w:sz w:val="28"/>
          <w:szCs w:val="28"/>
          <w:lang w:eastAsia="ru-RU"/>
        </w:rPr>
        <w:t>        </w:t>
      </w:r>
      <w:r w:rsidRPr="00326EC2">
        <w:rPr>
          <w:rFonts w:eastAsia="Times New Roman"/>
          <w:b/>
          <w:bCs/>
          <w:i/>
          <w:iCs/>
          <w:color w:val="000000"/>
          <w:kern w:val="0"/>
          <w:sz w:val="28"/>
          <w:szCs w:val="28"/>
          <w:lang w:eastAsia="ru-RU"/>
        </w:rPr>
        <w:t>Урок 7.</w:t>
      </w:r>
      <w:r w:rsidRPr="00326EC2">
        <w:rPr>
          <w:rFonts w:eastAsia="Times New Roman"/>
          <w:color w:val="000000"/>
          <w:kern w:val="0"/>
          <w:sz w:val="28"/>
          <w:szCs w:val="28"/>
          <w:lang w:eastAsia="ru-RU"/>
        </w:rPr>
        <w:t> </w:t>
      </w:r>
      <w:r w:rsidRPr="00326EC2">
        <w:rPr>
          <w:rFonts w:eastAsia="Times New Roman"/>
          <w:b/>
          <w:bCs/>
          <w:color w:val="000000"/>
          <w:kern w:val="0"/>
          <w:sz w:val="28"/>
          <w:szCs w:val="28"/>
          <w:lang w:eastAsia="ru-RU"/>
        </w:rPr>
        <w:t>Портрет в музыке. В каждой интонации спрятан человек.</w:t>
      </w:r>
      <w:r w:rsidRPr="00326EC2">
        <w:rPr>
          <w:rFonts w:eastAsia="Times New Roman"/>
          <w:color w:val="000000"/>
          <w:kern w:val="0"/>
          <w:sz w:val="28"/>
          <w:szCs w:val="28"/>
          <w:lang w:eastAsia="ru-RU"/>
        </w:rPr>
        <w:t> Выразительность и изобразительность в музыке. Интонация как внутреннее озвученное состояние, выражение эмоций и отражение мыслей. </w:t>
      </w:r>
      <w:r w:rsidRPr="00326EC2">
        <w:rPr>
          <w:rFonts w:eastAsia="Times New Roman"/>
          <w:i/>
          <w:iCs/>
          <w:color w:val="000000"/>
          <w:kern w:val="0"/>
          <w:sz w:val="28"/>
          <w:szCs w:val="28"/>
          <w:lang w:eastAsia="ru-RU"/>
        </w:rPr>
        <w:t>Портрет в музыке.</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w:t>
      </w:r>
      <w:r w:rsidRPr="00326EC2">
        <w:rPr>
          <w:rFonts w:eastAsia="Times New Roman"/>
          <w:b/>
          <w:bCs/>
          <w:i/>
          <w:iCs/>
          <w:color w:val="000000"/>
          <w:kern w:val="0"/>
          <w:sz w:val="28"/>
          <w:szCs w:val="28"/>
          <w:lang w:eastAsia="ru-RU"/>
        </w:rPr>
        <w:t>Урок 8.</w:t>
      </w:r>
      <w:r w:rsidRPr="00326EC2">
        <w:rPr>
          <w:rFonts w:eastAsia="Times New Roman"/>
          <w:b/>
          <w:bCs/>
          <w:color w:val="000000"/>
          <w:kern w:val="0"/>
          <w:sz w:val="28"/>
          <w:szCs w:val="28"/>
          <w:lang w:eastAsia="ru-RU"/>
        </w:rPr>
        <w:t> «В детской». Игры и игрушки. На прогулке. Вечер. </w:t>
      </w:r>
      <w:r w:rsidRPr="00326EC2">
        <w:rPr>
          <w:rFonts w:eastAsia="Times New Roman"/>
          <w:color w:val="000000"/>
          <w:kern w:val="0"/>
          <w:sz w:val="28"/>
          <w:szCs w:val="28"/>
          <w:lang w:eastAsia="ru-RU"/>
        </w:rPr>
        <w:t>Выразительность и изобразительность в музыке. </w:t>
      </w:r>
      <w:r w:rsidRPr="00326EC2">
        <w:rPr>
          <w:rFonts w:eastAsia="Times New Roman"/>
          <w:i/>
          <w:iCs/>
          <w:color w:val="000000"/>
          <w:kern w:val="0"/>
          <w:sz w:val="28"/>
          <w:szCs w:val="28"/>
          <w:lang w:eastAsia="ru-RU"/>
        </w:rPr>
        <w:t>Интонационная выразительность. Детская тема в произведениях М.П. Мусоргского.</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lastRenderedPageBreak/>
        <w:t>        Урок 9.</w:t>
      </w:r>
      <w:r w:rsidRPr="00326EC2">
        <w:rPr>
          <w:rFonts w:eastAsia="Times New Roman"/>
          <w:b/>
          <w:bCs/>
          <w:color w:val="000000"/>
          <w:kern w:val="0"/>
          <w:sz w:val="28"/>
          <w:szCs w:val="28"/>
          <w:lang w:eastAsia="ru-RU"/>
        </w:rPr>
        <w:t> </w:t>
      </w:r>
      <w:proofErr w:type="gramStart"/>
      <w:r w:rsidRPr="00326EC2">
        <w:rPr>
          <w:rFonts w:eastAsia="Times New Roman"/>
          <w:b/>
          <w:bCs/>
          <w:color w:val="000000"/>
          <w:kern w:val="0"/>
          <w:sz w:val="28"/>
          <w:szCs w:val="28"/>
          <w:lang w:eastAsia="ru-RU"/>
        </w:rPr>
        <w:t>Обобщающий  урок</w:t>
      </w:r>
      <w:proofErr w:type="gramEnd"/>
      <w:r w:rsidRPr="00326EC2">
        <w:rPr>
          <w:rFonts w:eastAsia="Times New Roman"/>
          <w:b/>
          <w:bCs/>
          <w:color w:val="000000"/>
          <w:kern w:val="0"/>
          <w:sz w:val="28"/>
          <w:szCs w:val="28"/>
          <w:lang w:eastAsia="ru-RU"/>
        </w:rPr>
        <w:t>. </w:t>
      </w:r>
      <w:r w:rsidRPr="00326EC2">
        <w:rPr>
          <w:rFonts w:eastAsia="Times New Roman"/>
          <w:i/>
          <w:iCs/>
          <w:color w:val="000000"/>
          <w:kern w:val="0"/>
          <w:sz w:val="28"/>
          <w:szCs w:val="28"/>
          <w:lang w:eastAsia="ru-RU"/>
        </w:rPr>
        <w:t>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 Прокофьева, П. Чайковского, Э. Грига, М. Мусоргского). </w:t>
      </w:r>
      <w:r w:rsidRPr="00326EC2">
        <w:rPr>
          <w:rFonts w:eastAsia="Times New Roman"/>
          <w:color w:val="000000"/>
          <w:kern w:val="0"/>
          <w:sz w:val="28"/>
          <w:szCs w:val="28"/>
          <w:lang w:eastAsia="ru-RU"/>
        </w:rPr>
        <w:t> </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II четверть (7 часов)</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Тема раздела:</w:t>
      </w:r>
      <w:r w:rsidRPr="00326EC2">
        <w:rPr>
          <w:rFonts w:eastAsia="Times New Roman"/>
          <w:b/>
          <w:bCs/>
          <w:i/>
          <w:iCs/>
          <w:color w:val="000000"/>
          <w:kern w:val="0"/>
          <w:sz w:val="28"/>
          <w:szCs w:val="28"/>
          <w:lang w:eastAsia="ru-RU"/>
        </w:rPr>
        <w:t> «О России петь – что стремиться в храм»</w:t>
      </w:r>
      <w:r w:rsidRPr="00326EC2">
        <w:rPr>
          <w:rFonts w:eastAsia="Times New Roman"/>
          <w:b/>
          <w:bCs/>
          <w:color w:val="000000"/>
          <w:kern w:val="0"/>
          <w:sz w:val="28"/>
          <w:szCs w:val="28"/>
          <w:lang w:eastAsia="ru-RU"/>
        </w:rPr>
        <w:t> (4 ч.)</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10.</w:t>
      </w:r>
      <w:r w:rsidRPr="00326EC2">
        <w:rPr>
          <w:rFonts w:eastAsia="Times New Roman"/>
          <w:b/>
          <w:bCs/>
          <w:color w:val="000000"/>
          <w:kern w:val="0"/>
          <w:sz w:val="28"/>
          <w:szCs w:val="28"/>
          <w:lang w:eastAsia="ru-RU"/>
        </w:rPr>
        <w:t xml:space="preserve"> Радуйся, Мария! «Богородице </w:t>
      </w:r>
      <w:proofErr w:type="spellStart"/>
      <w:r w:rsidRPr="00326EC2">
        <w:rPr>
          <w:rFonts w:eastAsia="Times New Roman"/>
          <w:b/>
          <w:bCs/>
          <w:color w:val="000000"/>
          <w:kern w:val="0"/>
          <w:sz w:val="28"/>
          <w:szCs w:val="28"/>
          <w:lang w:eastAsia="ru-RU"/>
        </w:rPr>
        <w:t>Дево</w:t>
      </w:r>
      <w:proofErr w:type="spellEnd"/>
      <w:r w:rsidRPr="00326EC2">
        <w:rPr>
          <w:rFonts w:eastAsia="Times New Roman"/>
          <w:b/>
          <w:bCs/>
          <w:color w:val="000000"/>
          <w:kern w:val="0"/>
          <w:sz w:val="28"/>
          <w:szCs w:val="28"/>
          <w:lang w:eastAsia="ru-RU"/>
        </w:rPr>
        <w:t>, радуйся!».</w:t>
      </w:r>
      <w:r w:rsidRPr="00326EC2">
        <w:rPr>
          <w:rFonts w:eastAsia="Times New Roman"/>
          <w:color w:val="000000"/>
          <w:kern w:val="0"/>
          <w:sz w:val="28"/>
          <w:szCs w:val="28"/>
          <w:lang w:eastAsia="ru-RU"/>
        </w:rPr>
        <w:t> </w:t>
      </w:r>
      <w:r w:rsidRPr="00326EC2">
        <w:rPr>
          <w:rFonts w:eastAsia="Times New Roman"/>
          <w:i/>
          <w:iCs/>
          <w:color w:val="000000"/>
          <w:kern w:val="0"/>
          <w:sz w:val="28"/>
          <w:szCs w:val="28"/>
          <w:lang w:eastAsia="ru-RU"/>
        </w:rPr>
        <w:t>Введение учащихся в художественные образы духовной музыки. Музыка религиозной традиции. </w:t>
      </w:r>
      <w:r w:rsidRPr="00326EC2">
        <w:rPr>
          <w:rFonts w:eastAsia="Times New Roman"/>
          <w:color w:val="000000"/>
          <w:kern w:val="0"/>
          <w:sz w:val="28"/>
          <w:szCs w:val="28"/>
          <w:lang w:eastAsia="ru-RU"/>
        </w:rPr>
        <w:t>Интонационно-образная природа музыкального искусства. Духовная музыка в творчестве композиторов. </w:t>
      </w:r>
      <w:r w:rsidRPr="00326EC2">
        <w:rPr>
          <w:rFonts w:eastAsia="Times New Roman"/>
          <w:i/>
          <w:iCs/>
          <w:color w:val="000000"/>
          <w:kern w:val="0"/>
          <w:sz w:val="28"/>
          <w:szCs w:val="28"/>
          <w:lang w:eastAsia="ru-RU"/>
        </w:rPr>
        <w:t>Образ матери в музыке, поэзии, изобразительном искусстве.</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11-12. </w:t>
      </w:r>
      <w:r w:rsidRPr="00326EC2">
        <w:rPr>
          <w:rFonts w:eastAsia="Times New Roman"/>
          <w:b/>
          <w:bCs/>
          <w:color w:val="000000"/>
          <w:kern w:val="0"/>
          <w:sz w:val="28"/>
          <w:szCs w:val="28"/>
          <w:lang w:eastAsia="ru-RU"/>
        </w:rPr>
        <w:t>Древнейшая песнь материнства. «Тихая моя, нежная моя, добрая моя мама!». </w:t>
      </w:r>
      <w:r w:rsidRPr="00326EC2">
        <w:rPr>
          <w:rFonts w:eastAsia="Times New Roman"/>
          <w:color w:val="000000"/>
          <w:kern w:val="0"/>
          <w:sz w:val="28"/>
          <w:szCs w:val="28"/>
          <w:lang w:eastAsia="ru-RU"/>
        </w:rPr>
        <w:t>Интонационно-образная природа музыкального искусства. Духовная музыка в творчестве композиторов. </w:t>
      </w:r>
      <w:r w:rsidRPr="00326EC2">
        <w:rPr>
          <w:rFonts w:eastAsia="Times New Roman"/>
          <w:i/>
          <w:iCs/>
          <w:color w:val="000000"/>
          <w:kern w:val="0"/>
          <w:sz w:val="28"/>
          <w:szCs w:val="28"/>
          <w:lang w:eastAsia="ru-RU"/>
        </w:rPr>
        <w:t>Образ матери в музыке, поэзии, изобразительном искусстве.</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13.</w:t>
      </w:r>
      <w:r w:rsidRPr="00326EC2">
        <w:rPr>
          <w:rFonts w:eastAsia="Times New Roman"/>
          <w:b/>
          <w:bCs/>
          <w:color w:val="000000"/>
          <w:kern w:val="0"/>
          <w:sz w:val="28"/>
          <w:szCs w:val="28"/>
          <w:lang w:eastAsia="ru-RU"/>
        </w:rPr>
        <w:t xml:space="preserve"> Вербное воскресенье. </w:t>
      </w:r>
      <w:proofErr w:type="spellStart"/>
      <w:r w:rsidRPr="00326EC2">
        <w:rPr>
          <w:rFonts w:eastAsia="Times New Roman"/>
          <w:b/>
          <w:bCs/>
          <w:color w:val="000000"/>
          <w:kern w:val="0"/>
          <w:sz w:val="28"/>
          <w:szCs w:val="28"/>
          <w:lang w:eastAsia="ru-RU"/>
        </w:rPr>
        <w:t>Вербочки</w:t>
      </w:r>
      <w:proofErr w:type="spellEnd"/>
      <w:r w:rsidRPr="00326EC2">
        <w:rPr>
          <w:rFonts w:eastAsia="Times New Roman"/>
          <w:color w:val="000000"/>
          <w:kern w:val="0"/>
          <w:sz w:val="28"/>
          <w:szCs w:val="28"/>
          <w:lang w:eastAsia="ru-RU"/>
        </w:rPr>
        <w:t>.</w:t>
      </w:r>
      <w:r w:rsidRPr="00326EC2">
        <w:rPr>
          <w:rFonts w:eastAsia="Times New Roman"/>
          <w:b/>
          <w:bCs/>
          <w:i/>
          <w:iCs/>
          <w:color w:val="000000"/>
          <w:kern w:val="0"/>
          <w:sz w:val="28"/>
          <w:szCs w:val="28"/>
          <w:lang w:eastAsia="ru-RU"/>
        </w:rPr>
        <w:t> </w:t>
      </w:r>
      <w:r w:rsidRPr="00326EC2">
        <w:rPr>
          <w:rFonts w:eastAsia="Times New Roman"/>
          <w:color w:val="000000"/>
          <w:kern w:val="0"/>
          <w:sz w:val="28"/>
          <w:szCs w:val="28"/>
          <w:lang w:eastAsia="ru-RU"/>
        </w:rPr>
        <w:t>Народные музыкальные традиции Отечества. Духовная музыка в творчестве композиторов. </w:t>
      </w:r>
      <w:r w:rsidRPr="00326EC2">
        <w:rPr>
          <w:rFonts w:eastAsia="Times New Roman"/>
          <w:i/>
          <w:iCs/>
          <w:color w:val="000000"/>
          <w:kern w:val="0"/>
          <w:sz w:val="28"/>
          <w:szCs w:val="28"/>
          <w:lang w:eastAsia="ru-RU"/>
        </w:rPr>
        <w:t>Образ праздника в искусстве. Вербное воскресенье.</w:t>
      </w:r>
    </w:p>
    <w:p w:rsidR="00326EC2" w:rsidRPr="00326EC2" w:rsidRDefault="00326EC2" w:rsidP="00326EC2">
      <w:pPr>
        <w:widowControl/>
        <w:shd w:val="clear" w:color="auto" w:fill="FFFFFF"/>
        <w:suppressAutoHyphens w:val="0"/>
        <w:spacing w:line="276" w:lineRule="auto"/>
        <w:ind w:firstLine="426"/>
        <w:rPr>
          <w:rFonts w:eastAsia="Times New Roman"/>
          <w:color w:val="000000"/>
          <w:kern w:val="0"/>
          <w:sz w:val="28"/>
          <w:szCs w:val="28"/>
          <w:lang w:eastAsia="ru-RU"/>
        </w:rPr>
      </w:pPr>
      <w:r w:rsidRPr="00326EC2">
        <w:rPr>
          <w:rFonts w:eastAsia="Times New Roman"/>
          <w:b/>
          <w:bCs/>
          <w:i/>
          <w:iCs/>
          <w:color w:val="000000"/>
          <w:kern w:val="0"/>
          <w:sz w:val="28"/>
          <w:szCs w:val="28"/>
          <w:lang w:eastAsia="ru-RU"/>
        </w:rPr>
        <w:t>Урок 14.</w:t>
      </w:r>
      <w:r w:rsidRPr="00326EC2">
        <w:rPr>
          <w:rFonts w:eastAsia="Times New Roman"/>
          <w:color w:val="000000"/>
          <w:kern w:val="0"/>
          <w:sz w:val="28"/>
          <w:szCs w:val="28"/>
          <w:lang w:eastAsia="ru-RU"/>
        </w:rPr>
        <w:t> </w:t>
      </w:r>
      <w:r w:rsidRPr="00326EC2">
        <w:rPr>
          <w:rFonts w:eastAsia="Times New Roman"/>
          <w:b/>
          <w:bCs/>
          <w:color w:val="000000"/>
          <w:kern w:val="0"/>
          <w:sz w:val="28"/>
          <w:szCs w:val="28"/>
          <w:lang w:eastAsia="ru-RU"/>
        </w:rPr>
        <w:t>Музыкальный образ праздника в классической и современной музыке.</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15.</w:t>
      </w:r>
      <w:r w:rsidRPr="00326EC2">
        <w:rPr>
          <w:rFonts w:eastAsia="Times New Roman"/>
          <w:b/>
          <w:bCs/>
          <w:color w:val="000000"/>
          <w:kern w:val="0"/>
          <w:sz w:val="28"/>
          <w:szCs w:val="28"/>
          <w:lang w:eastAsia="ru-RU"/>
        </w:rPr>
        <w:t> </w:t>
      </w:r>
      <w:proofErr w:type="gramStart"/>
      <w:r w:rsidRPr="00326EC2">
        <w:rPr>
          <w:rFonts w:eastAsia="Times New Roman"/>
          <w:b/>
          <w:bCs/>
          <w:color w:val="000000"/>
          <w:kern w:val="0"/>
          <w:sz w:val="28"/>
          <w:szCs w:val="28"/>
          <w:lang w:eastAsia="ru-RU"/>
        </w:rPr>
        <w:t>Святые  земли</w:t>
      </w:r>
      <w:proofErr w:type="gramEnd"/>
      <w:r w:rsidRPr="00326EC2">
        <w:rPr>
          <w:rFonts w:eastAsia="Times New Roman"/>
          <w:b/>
          <w:bCs/>
          <w:color w:val="000000"/>
          <w:kern w:val="0"/>
          <w:sz w:val="28"/>
          <w:szCs w:val="28"/>
          <w:lang w:eastAsia="ru-RU"/>
        </w:rPr>
        <w:t xml:space="preserve"> Русской. Княгиня Ольга. Князь Владимир.</w:t>
      </w:r>
      <w:r w:rsidRPr="00326EC2">
        <w:rPr>
          <w:rFonts w:eastAsia="Times New Roman"/>
          <w:color w:val="000000"/>
          <w:kern w:val="0"/>
          <w:sz w:val="28"/>
          <w:szCs w:val="28"/>
          <w:lang w:eastAsia="ru-RU"/>
        </w:rPr>
        <w:t> Народная и профессиональная музыка. Духовная музыка в творчестве композиторов. </w:t>
      </w:r>
      <w:r w:rsidRPr="00326EC2">
        <w:rPr>
          <w:rFonts w:eastAsia="Times New Roman"/>
          <w:i/>
          <w:iCs/>
          <w:color w:val="000000"/>
          <w:kern w:val="0"/>
          <w:sz w:val="28"/>
          <w:szCs w:val="28"/>
          <w:lang w:eastAsia="ru-RU"/>
        </w:rPr>
        <w:t>Святые земли Русской.</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Урок 16.</w:t>
      </w:r>
      <w:r w:rsidRPr="00326EC2">
        <w:rPr>
          <w:rFonts w:eastAsia="Times New Roman"/>
          <w:color w:val="000000"/>
          <w:kern w:val="0"/>
          <w:sz w:val="28"/>
          <w:szCs w:val="28"/>
          <w:lang w:eastAsia="ru-RU"/>
        </w:rPr>
        <w:t> </w:t>
      </w:r>
      <w:r w:rsidRPr="00326EC2">
        <w:rPr>
          <w:rFonts w:eastAsia="Times New Roman"/>
          <w:b/>
          <w:bCs/>
          <w:color w:val="000000"/>
          <w:kern w:val="0"/>
          <w:sz w:val="28"/>
          <w:szCs w:val="28"/>
          <w:lang w:eastAsia="ru-RU"/>
        </w:rPr>
        <w:t>Обобщение по темам первого полугодия. </w:t>
      </w:r>
      <w:r w:rsidRPr="00326EC2">
        <w:rPr>
          <w:rFonts w:eastAsia="Times New Roman"/>
          <w:i/>
          <w:iCs/>
          <w:color w:val="000000"/>
          <w:kern w:val="0"/>
          <w:sz w:val="28"/>
          <w:szCs w:val="28"/>
          <w:lang w:eastAsia="ru-RU"/>
        </w:rPr>
        <w:t>Накопление и</w:t>
      </w:r>
      <w:r w:rsidRPr="00326EC2">
        <w:rPr>
          <w:rFonts w:eastAsia="Times New Roman"/>
          <w:b/>
          <w:bCs/>
          <w:color w:val="000000"/>
          <w:kern w:val="0"/>
          <w:sz w:val="28"/>
          <w:szCs w:val="28"/>
          <w:lang w:eastAsia="ru-RU"/>
        </w:rPr>
        <w:t> </w:t>
      </w:r>
      <w:r w:rsidRPr="00326EC2">
        <w:rPr>
          <w:rFonts w:eastAsia="Times New Roman"/>
          <w:i/>
          <w:iCs/>
          <w:color w:val="000000"/>
          <w:kern w:val="0"/>
          <w:sz w:val="28"/>
          <w:szCs w:val="28"/>
          <w:lang w:eastAsia="ru-RU"/>
        </w:rPr>
        <w:t>обобщение музыкально-слуховых впечатлений третьеклассников за 2 четверть. </w:t>
      </w:r>
      <w:r w:rsidRPr="00326EC2">
        <w:rPr>
          <w:rFonts w:eastAsia="Times New Roman"/>
          <w:color w:val="000000"/>
          <w:kern w:val="0"/>
          <w:sz w:val="28"/>
          <w:szCs w:val="28"/>
          <w:lang w:eastAsia="ru-RU"/>
        </w:rPr>
        <w:t>Музыка на новогоднем празднике. Итоговое тестирование учащихся.</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III четверть (10 часов)</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Тема раздела:</w:t>
      </w:r>
      <w:r w:rsidRPr="00326EC2">
        <w:rPr>
          <w:rFonts w:eastAsia="Times New Roman"/>
          <w:b/>
          <w:bCs/>
          <w:i/>
          <w:iCs/>
          <w:color w:val="000000"/>
          <w:kern w:val="0"/>
          <w:sz w:val="28"/>
          <w:szCs w:val="28"/>
          <w:lang w:eastAsia="ru-RU"/>
        </w:rPr>
        <w:t> «Гори, гори ясно, чтобы не погасло!»</w:t>
      </w:r>
      <w:r w:rsidRPr="00326EC2">
        <w:rPr>
          <w:rFonts w:eastAsia="Times New Roman"/>
          <w:b/>
          <w:bCs/>
          <w:color w:val="000000"/>
          <w:kern w:val="0"/>
          <w:sz w:val="28"/>
          <w:szCs w:val="28"/>
          <w:lang w:eastAsia="ru-RU"/>
        </w:rPr>
        <w:t> (3 ч.)</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color w:val="000000"/>
          <w:kern w:val="0"/>
          <w:sz w:val="28"/>
          <w:szCs w:val="28"/>
          <w:lang w:eastAsia="ru-RU"/>
        </w:rPr>
        <w:t>       </w:t>
      </w:r>
      <w:r w:rsidRPr="00326EC2">
        <w:rPr>
          <w:rFonts w:eastAsia="Times New Roman"/>
          <w:b/>
          <w:bCs/>
          <w:i/>
          <w:iCs/>
          <w:color w:val="000000"/>
          <w:kern w:val="0"/>
          <w:sz w:val="28"/>
          <w:szCs w:val="28"/>
          <w:lang w:eastAsia="ru-RU"/>
        </w:rPr>
        <w:t>Урок 17.</w:t>
      </w:r>
      <w:r w:rsidRPr="00326EC2">
        <w:rPr>
          <w:rFonts w:eastAsia="Times New Roman"/>
          <w:b/>
          <w:bCs/>
          <w:color w:val="000000"/>
          <w:kern w:val="0"/>
          <w:sz w:val="28"/>
          <w:szCs w:val="28"/>
          <w:lang w:eastAsia="ru-RU"/>
        </w:rPr>
        <w:t xml:space="preserve"> «Настрою гусли на старинный лад» (былины). Былина о </w:t>
      </w:r>
      <w:proofErr w:type="gramStart"/>
      <w:r w:rsidRPr="00326EC2">
        <w:rPr>
          <w:rFonts w:eastAsia="Times New Roman"/>
          <w:b/>
          <w:bCs/>
          <w:color w:val="000000"/>
          <w:kern w:val="0"/>
          <w:sz w:val="28"/>
          <w:szCs w:val="28"/>
          <w:lang w:eastAsia="ru-RU"/>
        </w:rPr>
        <w:t>Садко</w:t>
      </w:r>
      <w:proofErr w:type="gramEnd"/>
      <w:r w:rsidRPr="00326EC2">
        <w:rPr>
          <w:rFonts w:eastAsia="Times New Roman"/>
          <w:b/>
          <w:bCs/>
          <w:color w:val="000000"/>
          <w:kern w:val="0"/>
          <w:sz w:val="28"/>
          <w:szCs w:val="28"/>
          <w:lang w:eastAsia="ru-RU"/>
        </w:rPr>
        <w:t xml:space="preserve"> и Морском царе.</w:t>
      </w:r>
      <w:r w:rsidRPr="00326EC2">
        <w:rPr>
          <w:rFonts w:eastAsia="Times New Roman"/>
          <w:color w:val="000000"/>
          <w:kern w:val="0"/>
          <w:sz w:val="28"/>
          <w:szCs w:val="28"/>
          <w:lang w:eastAsia="ru-RU"/>
        </w:rPr>
        <w:t> Музыкальный и поэтический фольклор России. Народные музыкальные традиции Отечества. Наблюдение народного творчества. </w:t>
      </w:r>
      <w:r w:rsidRPr="00326EC2">
        <w:rPr>
          <w:rFonts w:eastAsia="Times New Roman"/>
          <w:i/>
          <w:iCs/>
          <w:color w:val="000000"/>
          <w:kern w:val="0"/>
          <w:sz w:val="28"/>
          <w:szCs w:val="28"/>
          <w:lang w:eastAsia="ru-RU"/>
        </w:rPr>
        <w:t>Жанр былины.</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i/>
          <w:iCs/>
          <w:color w:val="000000"/>
          <w:kern w:val="0"/>
          <w:sz w:val="28"/>
          <w:szCs w:val="28"/>
          <w:lang w:eastAsia="ru-RU"/>
        </w:rPr>
        <w:t>       </w:t>
      </w:r>
      <w:r w:rsidRPr="00326EC2">
        <w:rPr>
          <w:rFonts w:eastAsia="Times New Roman"/>
          <w:b/>
          <w:bCs/>
          <w:i/>
          <w:iCs/>
          <w:color w:val="000000"/>
          <w:kern w:val="0"/>
          <w:sz w:val="28"/>
          <w:szCs w:val="28"/>
          <w:lang w:eastAsia="ru-RU"/>
        </w:rPr>
        <w:t>Урок 18.</w:t>
      </w:r>
      <w:r w:rsidRPr="00326EC2">
        <w:rPr>
          <w:rFonts w:eastAsia="Times New Roman"/>
          <w:b/>
          <w:bCs/>
          <w:color w:val="000000"/>
          <w:kern w:val="0"/>
          <w:sz w:val="28"/>
          <w:szCs w:val="28"/>
          <w:lang w:eastAsia="ru-RU"/>
        </w:rPr>
        <w:t> Певцы русской старины (Баян. Садко). «Лель, мой Лель…».</w:t>
      </w:r>
      <w:r w:rsidRPr="00326EC2">
        <w:rPr>
          <w:rFonts w:eastAsia="Times New Roman"/>
          <w:color w:val="000000"/>
          <w:kern w:val="0"/>
          <w:sz w:val="28"/>
          <w:szCs w:val="28"/>
          <w:lang w:eastAsia="ru-RU"/>
        </w:rPr>
        <w:t> Музыкальный и поэтический фольклор России. Народная и профессиональная музыка.</w:t>
      </w:r>
      <w:r w:rsidRPr="00326EC2">
        <w:rPr>
          <w:rFonts w:eastAsia="Times New Roman"/>
          <w:i/>
          <w:iCs/>
          <w:color w:val="000000"/>
          <w:kern w:val="0"/>
          <w:sz w:val="28"/>
          <w:szCs w:val="28"/>
          <w:lang w:eastAsia="ru-RU"/>
        </w:rPr>
        <w:t> Певцы – гусляры. Образы былинных сказителей, народные традиции и обряды в музыке русских композиторов (М. Глинки, Н. Римского-Корсакова).</w:t>
      </w:r>
      <w:r w:rsidRPr="00326EC2">
        <w:rPr>
          <w:rFonts w:eastAsia="Times New Roman"/>
          <w:i/>
          <w:iCs/>
          <w:color w:val="FFC000"/>
          <w:kern w:val="0"/>
          <w:sz w:val="28"/>
          <w:szCs w:val="28"/>
          <w:lang w:eastAsia="ru-RU"/>
        </w:rPr>
        <w:t> </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lastRenderedPageBreak/>
        <w:t>      Урок 19. </w:t>
      </w:r>
      <w:r w:rsidRPr="00326EC2">
        <w:rPr>
          <w:rFonts w:eastAsia="Times New Roman"/>
          <w:b/>
          <w:bCs/>
          <w:color w:val="000000"/>
          <w:kern w:val="0"/>
          <w:sz w:val="28"/>
          <w:szCs w:val="28"/>
          <w:lang w:eastAsia="ru-RU"/>
        </w:rPr>
        <w:t>Звучащие картины. «Прощание с Масленицей»</w:t>
      </w:r>
      <w:r w:rsidRPr="00326EC2">
        <w:rPr>
          <w:rFonts w:eastAsia="Times New Roman"/>
          <w:color w:val="000000"/>
          <w:kern w:val="0"/>
          <w:sz w:val="28"/>
          <w:szCs w:val="28"/>
          <w:lang w:eastAsia="ru-RU"/>
        </w:rPr>
        <w:t>. Музыкальный и поэтический фольклор России: обряды. Народная и профессиональная музыка.</w:t>
      </w:r>
      <w:r w:rsidRPr="00326EC2">
        <w:rPr>
          <w:rFonts w:eastAsia="Times New Roman"/>
          <w:i/>
          <w:iCs/>
          <w:color w:val="000000"/>
          <w:kern w:val="0"/>
          <w:sz w:val="28"/>
          <w:szCs w:val="28"/>
          <w:lang w:eastAsia="ru-RU"/>
        </w:rPr>
        <w:t xml:space="preserve"> Народные традиции и обряды в музыке </w:t>
      </w:r>
      <w:proofErr w:type="gramStart"/>
      <w:r w:rsidRPr="00326EC2">
        <w:rPr>
          <w:rFonts w:eastAsia="Times New Roman"/>
          <w:i/>
          <w:iCs/>
          <w:color w:val="000000"/>
          <w:kern w:val="0"/>
          <w:sz w:val="28"/>
          <w:szCs w:val="28"/>
          <w:lang w:eastAsia="ru-RU"/>
        </w:rPr>
        <w:t>русского  композитора</w:t>
      </w:r>
      <w:proofErr w:type="gramEnd"/>
      <w:r w:rsidRPr="00326EC2">
        <w:rPr>
          <w:rFonts w:eastAsia="Times New Roman"/>
          <w:i/>
          <w:iCs/>
          <w:color w:val="000000"/>
          <w:kern w:val="0"/>
          <w:sz w:val="28"/>
          <w:szCs w:val="28"/>
          <w:lang w:eastAsia="ru-RU"/>
        </w:rPr>
        <w:t xml:space="preserve">  Н. Римского-Корсакова.</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Тема раздела:</w:t>
      </w:r>
      <w:r w:rsidRPr="00326EC2">
        <w:rPr>
          <w:rFonts w:eastAsia="Times New Roman"/>
          <w:b/>
          <w:bCs/>
          <w:i/>
          <w:iCs/>
          <w:color w:val="000000"/>
          <w:kern w:val="0"/>
          <w:sz w:val="28"/>
          <w:szCs w:val="28"/>
          <w:lang w:eastAsia="ru-RU"/>
        </w:rPr>
        <w:t> «В музыкальном театре»</w:t>
      </w:r>
      <w:r w:rsidRPr="00326EC2">
        <w:rPr>
          <w:rFonts w:eastAsia="Times New Roman"/>
          <w:b/>
          <w:bCs/>
          <w:color w:val="000000"/>
          <w:kern w:val="0"/>
          <w:sz w:val="28"/>
          <w:szCs w:val="28"/>
          <w:lang w:eastAsia="ru-RU"/>
        </w:rPr>
        <w:t> (5 ч.)</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w:t>
      </w:r>
      <w:r w:rsidRPr="00326EC2">
        <w:rPr>
          <w:rFonts w:eastAsia="Times New Roman"/>
          <w:b/>
          <w:bCs/>
          <w:i/>
          <w:iCs/>
          <w:color w:val="000000"/>
          <w:kern w:val="0"/>
          <w:sz w:val="28"/>
          <w:szCs w:val="28"/>
          <w:lang w:eastAsia="ru-RU"/>
        </w:rPr>
        <w:t>Урок 20-21.</w:t>
      </w:r>
      <w:r w:rsidRPr="00326EC2">
        <w:rPr>
          <w:rFonts w:eastAsia="Times New Roman"/>
          <w:b/>
          <w:bCs/>
          <w:color w:val="000000"/>
          <w:kern w:val="0"/>
          <w:sz w:val="28"/>
          <w:szCs w:val="28"/>
          <w:lang w:eastAsia="ru-RU"/>
        </w:rPr>
        <w:t> Опера «Руслан и Людмила».</w:t>
      </w:r>
      <w:r w:rsidRPr="00326EC2">
        <w:rPr>
          <w:rFonts w:eastAsia="Times New Roman"/>
          <w:color w:val="000000"/>
          <w:kern w:val="0"/>
          <w:sz w:val="28"/>
          <w:szCs w:val="28"/>
          <w:lang w:eastAsia="ru-RU"/>
        </w:rPr>
        <w:t>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326EC2">
        <w:rPr>
          <w:rFonts w:eastAsia="Times New Roman"/>
          <w:i/>
          <w:iCs/>
          <w:color w:val="000000"/>
          <w:kern w:val="0"/>
          <w:sz w:val="28"/>
          <w:szCs w:val="28"/>
          <w:lang w:eastAsia="ru-RU"/>
        </w:rPr>
        <w:t>Музыкальные темы-характеристики главных героев. Интонационно-образное развитие в опере М. Глинки «Руслан и Людмила».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22.</w:t>
      </w:r>
      <w:r w:rsidRPr="00326EC2">
        <w:rPr>
          <w:rFonts w:eastAsia="Times New Roman"/>
          <w:b/>
          <w:bCs/>
          <w:color w:val="000000"/>
          <w:kern w:val="0"/>
          <w:sz w:val="28"/>
          <w:szCs w:val="28"/>
          <w:lang w:eastAsia="ru-RU"/>
        </w:rPr>
        <w:t xml:space="preserve"> Опера «Орфей и </w:t>
      </w:r>
      <w:proofErr w:type="spellStart"/>
      <w:r w:rsidRPr="00326EC2">
        <w:rPr>
          <w:rFonts w:eastAsia="Times New Roman"/>
          <w:b/>
          <w:bCs/>
          <w:color w:val="000000"/>
          <w:kern w:val="0"/>
          <w:sz w:val="28"/>
          <w:szCs w:val="28"/>
          <w:lang w:eastAsia="ru-RU"/>
        </w:rPr>
        <w:t>Эвридика</w:t>
      </w:r>
      <w:proofErr w:type="spellEnd"/>
      <w:r w:rsidRPr="00326EC2">
        <w:rPr>
          <w:rFonts w:eastAsia="Times New Roman"/>
          <w:b/>
          <w:bCs/>
          <w:color w:val="000000"/>
          <w:kern w:val="0"/>
          <w:sz w:val="28"/>
          <w:szCs w:val="28"/>
          <w:lang w:eastAsia="ru-RU"/>
        </w:rPr>
        <w:t>».</w:t>
      </w:r>
      <w:r w:rsidRPr="00326EC2">
        <w:rPr>
          <w:rFonts w:eastAsia="Times New Roman"/>
          <w:b/>
          <w:bCs/>
          <w:i/>
          <w:iCs/>
          <w:color w:val="000000"/>
          <w:kern w:val="0"/>
          <w:sz w:val="28"/>
          <w:szCs w:val="28"/>
          <w:lang w:eastAsia="ru-RU"/>
        </w:rPr>
        <w:t> </w:t>
      </w:r>
      <w:r w:rsidRPr="00326EC2">
        <w:rPr>
          <w:rFonts w:eastAsia="Times New Roman"/>
          <w:color w:val="000000"/>
          <w:kern w:val="0"/>
          <w:sz w:val="28"/>
          <w:szCs w:val="28"/>
          <w:lang w:eastAsia="ru-RU"/>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326EC2">
        <w:rPr>
          <w:rFonts w:eastAsia="Times New Roman"/>
          <w:i/>
          <w:iCs/>
          <w:color w:val="000000"/>
          <w:kern w:val="0"/>
          <w:sz w:val="28"/>
          <w:szCs w:val="28"/>
          <w:lang w:eastAsia="ru-RU"/>
        </w:rPr>
        <w:t xml:space="preserve"> Интонационно-образное развитие в опере К. Глюка «Орфей и </w:t>
      </w:r>
      <w:proofErr w:type="spellStart"/>
      <w:r w:rsidRPr="00326EC2">
        <w:rPr>
          <w:rFonts w:eastAsia="Times New Roman"/>
          <w:i/>
          <w:iCs/>
          <w:color w:val="000000"/>
          <w:kern w:val="0"/>
          <w:sz w:val="28"/>
          <w:szCs w:val="28"/>
          <w:lang w:eastAsia="ru-RU"/>
        </w:rPr>
        <w:t>Эвридика</w:t>
      </w:r>
      <w:proofErr w:type="spellEnd"/>
      <w:r w:rsidRPr="00326EC2">
        <w:rPr>
          <w:rFonts w:eastAsia="Times New Roman"/>
          <w:i/>
          <w:iCs/>
          <w:color w:val="000000"/>
          <w:kern w:val="0"/>
          <w:sz w:val="28"/>
          <w:szCs w:val="28"/>
          <w:lang w:eastAsia="ru-RU"/>
        </w:rPr>
        <w:t>».</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23.</w:t>
      </w:r>
      <w:r w:rsidRPr="00326EC2">
        <w:rPr>
          <w:rFonts w:eastAsia="Times New Roman"/>
          <w:b/>
          <w:bCs/>
          <w:color w:val="000000"/>
          <w:kern w:val="0"/>
          <w:sz w:val="28"/>
          <w:szCs w:val="28"/>
          <w:lang w:eastAsia="ru-RU"/>
        </w:rPr>
        <w:t> Опера «Снегурочка». «Океан – море синее».</w:t>
      </w:r>
      <w:r w:rsidRPr="00326EC2">
        <w:rPr>
          <w:rFonts w:eastAsia="Times New Roman"/>
          <w:color w:val="000000"/>
          <w:kern w:val="0"/>
          <w:sz w:val="28"/>
          <w:szCs w:val="28"/>
          <w:lang w:eastAsia="ru-RU"/>
        </w:rPr>
        <w:t>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326EC2">
        <w:rPr>
          <w:rFonts w:eastAsia="Times New Roman"/>
          <w:i/>
          <w:iCs/>
          <w:color w:val="000000"/>
          <w:kern w:val="0"/>
          <w:sz w:val="28"/>
          <w:szCs w:val="28"/>
          <w:lang w:eastAsia="ru-RU"/>
        </w:rPr>
        <w:t>. Музыкальные темы-характеристики главных героев. Интонационно-образное развитие в опере Н. Римского-Корсакова «Снегурочка» и во вступлении к опере «Садко» «Океан – море синее».</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24. </w:t>
      </w:r>
      <w:r w:rsidRPr="00326EC2">
        <w:rPr>
          <w:rFonts w:eastAsia="Times New Roman"/>
          <w:b/>
          <w:bCs/>
          <w:color w:val="000000"/>
          <w:kern w:val="0"/>
          <w:sz w:val="28"/>
          <w:szCs w:val="28"/>
          <w:lang w:eastAsia="ru-RU"/>
        </w:rPr>
        <w:t>Балет «Спящая красавица».</w:t>
      </w:r>
      <w:r w:rsidRPr="00326EC2">
        <w:rPr>
          <w:rFonts w:eastAsia="Times New Roman"/>
          <w:color w:val="000000"/>
          <w:kern w:val="0"/>
          <w:sz w:val="28"/>
          <w:szCs w:val="28"/>
          <w:lang w:eastAsia="ru-RU"/>
        </w:rPr>
        <w:t> Балет. Музыкальное развитие в сопоставлении и столкновении человеческих чувств, тем, художественных образов</w:t>
      </w:r>
      <w:r w:rsidRPr="00326EC2">
        <w:rPr>
          <w:rFonts w:eastAsia="Times New Roman"/>
          <w:i/>
          <w:iCs/>
          <w:color w:val="000000"/>
          <w:kern w:val="0"/>
          <w:sz w:val="28"/>
          <w:szCs w:val="28"/>
          <w:lang w:eastAsia="ru-RU"/>
        </w:rPr>
        <w:t>. Интонационно-образное развитие в балете П.И. Чайковского «Спящая красавица». Контраст.</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25.</w:t>
      </w:r>
      <w:r w:rsidRPr="00326EC2">
        <w:rPr>
          <w:rFonts w:eastAsia="Times New Roman"/>
          <w:b/>
          <w:bCs/>
          <w:color w:val="000000"/>
          <w:kern w:val="0"/>
          <w:sz w:val="28"/>
          <w:szCs w:val="28"/>
          <w:lang w:eastAsia="ru-RU"/>
        </w:rPr>
        <w:t>  В современных ритмах (мюзиклы). </w:t>
      </w:r>
      <w:r w:rsidRPr="00326EC2">
        <w:rPr>
          <w:rFonts w:eastAsia="Times New Roman"/>
          <w:color w:val="000000"/>
          <w:kern w:val="0"/>
          <w:sz w:val="28"/>
          <w:szCs w:val="28"/>
          <w:lang w:eastAsia="ru-RU"/>
        </w:rPr>
        <w:t>Обобщенное представление об основных образно-эмоциональных сферах музыки и многообразии музыкальных жанров. Мюзикл. </w:t>
      </w:r>
      <w:r w:rsidRPr="00326EC2">
        <w:rPr>
          <w:rFonts w:eastAsia="Times New Roman"/>
          <w:i/>
          <w:iCs/>
          <w:color w:val="000000"/>
          <w:kern w:val="0"/>
          <w:sz w:val="28"/>
          <w:szCs w:val="28"/>
          <w:lang w:eastAsia="ru-RU"/>
        </w:rPr>
        <w:t>Мюзикл как жанр легкой музыки.</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Тема раздела:</w:t>
      </w:r>
      <w:r w:rsidRPr="00326EC2">
        <w:rPr>
          <w:rFonts w:eastAsia="Times New Roman"/>
          <w:b/>
          <w:bCs/>
          <w:i/>
          <w:iCs/>
          <w:color w:val="000000"/>
          <w:kern w:val="0"/>
          <w:sz w:val="28"/>
          <w:szCs w:val="28"/>
          <w:lang w:eastAsia="ru-RU"/>
        </w:rPr>
        <w:t xml:space="preserve"> «В концертном </w:t>
      </w:r>
      <w:proofErr w:type="gramStart"/>
      <w:r w:rsidRPr="00326EC2">
        <w:rPr>
          <w:rFonts w:eastAsia="Times New Roman"/>
          <w:b/>
          <w:bCs/>
          <w:i/>
          <w:iCs/>
          <w:color w:val="000000"/>
          <w:kern w:val="0"/>
          <w:sz w:val="28"/>
          <w:szCs w:val="28"/>
          <w:lang w:eastAsia="ru-RU"/>
        </w:rPr>
        <w:t>зале »</w:t>
      </w:r>
      <w:proofErr w:type="gramEnd"/>
      <w:r w:rsidRPr="00326EC2">
        <w:rPr>
          <w:rFonts w:eastAsia="Times New Roman"/>
          <w:b/>
          <w:bCs/>
          <w:color w:val="000000"/>
          <w:kern w:val="0"/>
          <w:sz w:val="28"/>
          <w:szCs w:val="28"/>
          <w:lang w:eastAsia="ru-RU"/>
        </w:rPr>
        <w:t> (4 ч)</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26.</w:t>
      </w:r>
      <w:r w:rsidRPr="00326EC2">
        <w:rPr>
          <w:rFonts w:eastAsia="Times New Roman"/>
          <w:b/>
          <w:bCs/>
          <w:color w:val="000000"/>
          <w:kern w:val="0"/>
          <w:sz w:val="28"/>
          <w:szCs w:val="28"/>
          <w:lang w:eastAsia="ru-RU"/>
        </w:rPr>
        <w:t> Музыкальное состязание (концерт)</w:t>
      </w:r>
      <w:r w:rsidRPr="00326EC2">
        <w:rPr>
          <w:rFonts w:eastAsia="Times New Roman"/>
          <w:color w:val="000000"/>
          <w:kern w:val="0"/>
          <w:sz w:val="28"/>
          <w:szCs w:val="28"/>
          <w:lang w:eastAsia="ru-RU"/>
        </w:rPr>
        <w:t>. Различные виды музыки: инструментальная.  Концерт. Композитор – исполнитель – слушатель. </w:t>
      </w:r>
      <w:r w:rsidRPr="00326EC2">
        <w:rPr>
          <w:rFonts w:eastAsia="Times New Roman"/>
          <w:i/>
          <w:iCs/>
          <w:color w:val="000000"/>
          <w:kern w:val="0"/>
          <w:sz w:val="28"/>
          <w:szCs w:val="28"/>
          <w:lang w:eastAsia="ru-RU"/>
        </w:rPr>
        <w:t>Жанр инструментального концерта.</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27.</w:t>
      </w:r>
      <w:r w:rsidRPr="00326EC2">
        <w:rPr>
          <w:rFonts w:eastAsia="Times New Roman"/>
          <w:b/>
          <w:bCs/>
          <w:color w:val="000000"/>
          <w:kern w:val="0"/>
          <w:sz w:val="28"/>
          <w:szCs w:val="28"/>
          <w:lang w:eastAsia="ru-RU"/>
        </w:rPr>
        <w:t> Музыкальные инструменты (флейта). Звучащие картины.</w:t>
      </w:r>
      <w:r w:rsidRPr="00326EC2">
        <w:rPr>
          <w:rFonts w:eastAsia="Times New Roman"/>
          <w:color w:val="000000"/>
          <w:kern w:val="0"/>
          <w:sz w:val="28"/>
          <w:szCs w:val="28"/>
          <w:lang w:eastAsia="ru-RU"/>
        </w:rPr>
        <w:t> Музыкальные инструменты. </w:t>
      </w:r>
      <w:r w:rsidRPr="00326EC2">
        <w:rPr>
          <w:rFonts w:eastAsia="Times New Roman"/>
          <w:i/>
          <w:iCs/>
          <w:color w:val="000000"/>
          <w:kern w:val="0"/>
          <w:sz w:val="28"/>
          <w:szCs w:val="28"/>
          <w:lang w:eastAsia="ru-RU"/>
        </w:rPr>
        <w:t xml:space="preserve">Выразительные возможности </w:t>
      </w:r>
      <w:proofErr w:type="spellStart"/>
      <w:proofErr w:type="gramStart"/>
      <w:r w:rsidRPr="00326EC2">
        <w:rPr>
          <w:rFonts w:eastAsia="Times New Roman"/>
          <w:i/>
          <w:iCs/>
          <w:color w:val="000000"/>
          <w:kern w:val="0"/>
          <w:sz w:val="28"/>
          <w:szCs w:val="28"/>
          <w:lang w:eastAsia="ru-RU"/>
        </w:rPr>
        <w:t>флейты.Обобщение</w:t>
      </w:r>
      <w:proofErr w:type="spellEnd"/>
      <w:proofErr w:type="gramEnd"/>
      <w:r w:rsidRPr="00326EC2">
        <w:rPr>
          <w:rFonts w:eastAsia="Times New Roman"/>
          <w:i/>
          <w:iCs/>
          <w:color w:val="000000"/>
          <w:kern w:val="0"/>
          <w:sz w:val="28"/>
          <w:szCs w:val="28"/>
          <w:lang w:eastAsia="ru-RU"/>
        </w:rPr>
        <w:t xml:space="preserve"> музыкальных впечатлений третьеклассников за 3 четверть.</w:t>
      </w:r>
    </w:p>
    <w:p w:rsidR="00BD694D" w:rsidRDefault="00BD694D" w:rsidP="00326EC2">
      <w:pPr>
        <w:widowControl/>
        <w:shd w:val="clear" w:color="auto" w:fill="FFFFFF"/>
        <w:suppressAutoHyphens w:val="0"/>
        <w:spacing w:line="276" w:lineRule="auto"/>
        <w:jc w:val="center"/>
        <w:rPr>
          <w:rFonts w:eastAsia="Times New Roman"/>
          <w:b/>
          <w:bCs/>
          <w:color w:val="000000"/>
          <w:kern w:val="0"/>
          <w:sz w:val="28"/>
          <w:szCs w:val="28"/>
          <w:lang w:eastAsia="ru-RU"/>
        </w:rPr>
      </w:pPr>
    </w:p>
    <w:p w:rsidR="00BD694D" w:rsidRDefault="00BD694D" w:rsidP="00326EC2">
      <w:pPr>
        <w:widowControl/>
        <w:shd w:val="clear" w:color="auto" w:fill="FFFFFF"/>
        <w:suppressAutoHyphens w:val="0"/>
        <w:spacing w:line="276" w:lineRule="auto"/>
        <w:jc w:val="center"/>
        <w:rPr>
          <w:rFonts w:eastAsia="Times New Roman"/>
          <w:b/>
          <w:bCs/>
          <w:color w:val="000000"/>
          <w:kern w:val="0"/>
          <w:sz w:val="28"/>
          <w:szCs w:val="28"/>
          <w:lang w:eastAsia="ru-RU"/>
        </w:rPr>
      </w:pPr>
    </w:p>
    <w:p w:rsidR="00BD694D" w:rsidRDefault="00BD694D" w:rsidP="00326EC2">
      <w:pPr>
        <w:widowControl/>
        <w:shd w:val="clear" w:color="auto" w:fill="FFFFFF"/>
        <w:suppressAutoHyphens w:val="0"/>
        <w:spacing w:line="276" w:lineRule="auto"/>
        <w:jc w:val="center"/>
        <w:rPr>
          <w:rFonts w:eastAsia="Times New Roman"/>
          <w:b/>
          <w:bCs/>
          <w:color w:val="000000"/>
          <w:kern w:val="0"/>
          <w:sz w:val="28"/>
          <w:szCs w:val="28"/>
          <w:lang w:eastAsia="ru-RU"/>
        </w:rPr>
      </w:pP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lastRenderedPageBreak/>
        <w:t>IV четверть (8 часов)</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Тема раздела:</w:t>
      </w:r>
      <w:r w:rsidRPr="00326EC2">
        <w:rPr>
          <w:rFonts w:eastAsia="Times New Roman"/>
          <w:b/>
          <w:bCs/>
          <w:i/>
          <w:iCs/>
          <w:color w:val="000000"/>
          <w:kern w:val="0"/>
          <w:sz w:val="28"/>
          <w:szCs w:val="28"/>
          <w:lang w:eastAsia="ru-RU"/>
        </w:rPr>
        <w:t> «В концертном зале»</w:t>
      </w:r>
      <w:r w:rsidRPr="00326EC2">
        <w:rPr>
          <w:rFonts w:eastAsia="Times New Roman"/>
          <w:b/>
          <w:bCs/>
          <w:color w:val="000000"/>
          <w:kern w:val="0"/>
          <w:sz w:val="28"/>
          <w:szCs w:val="28"/>
          <w:lang w:eastAsia="ru-RU"/>
        </w:rPr>
        <w:t> (2 ч)</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28.</w:t>
      </w:r>
      <w:r w:rsidRPr="00326EC2">
        <w:rPr>
          <w:rFonts w:eastAsia="Times New Roman"/>
          <w:b/>
          <w:bCs/>
          <w:color w:val="000000"/>
          <w:kern w:val="0"/>
          <w:sz w:val="28"/>
          <w:szCs w:val="28"/>
          <w:lang w:eastAsia="ru-RU"/>
        </w:rPr>
        <w:t xml:space="preserve"> Сюита «Пер </w:t>
      </w:r>
      <w:proofErr w:type="spellStart"/>
      <w:r w:rsidRPr="00326EC2">
        <w:rPr>
          <w:rFonts w:eastAsia="Times New Roman"/>
          <w:b/>
          <w:bCs/>
          <w:color w:val="000000"/>
          <w:kern w:val="0"/>
          <w:sz w:val="28"/>
          <w:szCs w:val="28"/>
          <w:lang w:eastAsia="ru-RU"/>
        </w:rPr>
        <w:t>Гюнт</w:t>
      </w:r>
      <w:proofErr w:type="spellEnd"/>
      <w:r w:rsidRPr="00326EC2">
        <w:rPr>
          <w:rFonts w:eastAsia="Times New Roman"/>
          <w:b/>
          <w:bCs/>
          <w:color w:val="000000"/>
          <w:kern w:val="0"/>
          <w:sz w:val="28"/>
          <w:szCs w:val="28"/>
          <w:lang w:eastAsia="ru-RU"/>
        </w:rPr>
        <w:t>». </w:t>
      </w:r>
      <w:r w:rsidRPr="00326EC2">
        <w:rPr>
          <w:rFonts w:eastAsia="Times New Roman"/>
          <w:color w:val="000000"/>
          <w:kern w:val="0"/>
          <w:sz w:val="28"/>
          <w:szCs w:val="28"/>
          <w:lang w:eastAsia="ru-RU"/>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326EC2">
        <w:rPr>
          <w:rFonts w:eastAsia="Times New Roman"/>
          <w:color w:val="000000"/>
          <w:kern w:val="0"/>
          <w:sz w:val="28"/>
          <w:szCs w:val="28"/>
          <w:lang w:eastAsia="ru-RU"/>
        </w:rPr>
        <w:t>Песенность</w:t>
      </w:r>
      <w:proofErr w:type="spellEnd"/>
      <w:r w:rsidRPr="00326EC2">
        <w:rPr>
          <w:rFonts w:eastAsia="Times New Roman"/>
          <w:color w:val="000000"/>
          <w:kern w:val="0"/>
          <w:sz w:val="28"/>
          <w:szCs w:val="28"/>
          <w:lang w:eastAsia="ru-RU"/>
        </w:rPr>
        <w:t xml:space="preserve">, </w:t>
      </w:r>
      <w:proofErr w:type="spellStart"/>
      <w:r w:rsidRPr="00326EC2">
        <w:rPr>
          <w:rFonts w:eastAsia="Times New Roman"/>
          <w:color w:val="000000"/>
          <w:kern w:val="0"/>
          <w:sz w:val="28"/>
          <w:szCs w:val="28"/>
          <w:lang w:eastAsia="ru-RU"/>
        </w:rPr>
        <w:t>танцевальность</w:t>
      </w:r>
      <w:proofErr w:type="spellEnd"/>
      <w:r w:rsidRPr="00326EC2">
        <w:rPr>
          <w:rFonts w:eastAsia="Times New Roman"/>
          <w:color w:val="000000"/>
          <w:kern w:val="0"/>
          <w:sz w:val="28"/>
          <w:szCs w:val="28"/>
          <w:lang w:eastAsia="ru-RU"/>
        </w:rPr>
        <w:t xml:space="preserve">, </w:t>
      </w:r>
      <w:proofErr w:type="spellStart"/>
      <w:r w:rsidRPr="00326EC2">
        <w:rPr>
          <w:rFonts w:eastAsia="Times New Roman"/>
          <w:color w:val="000000"/>
          <w:kern w:val="0"/>
          <w:sz w:val="28"/>
          <w:szCs w:val="28"/>
          <w:lang w:eastAsia="ru-RU"/>
        </w:rPr>
        <w:t>маршевость</w:t>
      </w:r>
      <w:proofErr w:type="spellEnd"/>
      <w:r w:rsidRPr="00326EC2">
        <w:rPr>
          <w:rFonts w:eastAsia="Times New Roman"/>
          <w:color w:val="000000"/>
          <w:kern w:val="0"/>
          <w:sz w:val="28"/>
          <w:szCs w:val="28"/>
          <w:lang w:eastAsia="ru-RU"/>
        </w:rPr>
        <w:t>. </w:t>
      </w:r>
      <w:r w:rsidRPr="00326EC2">
        <w:rPr>
          <w:rFonts w:eastAsia="Times New Roman"/>
          <w:i/>
          <w:iCs/>
          <w:color w:val="000000"/>
          <w:kern w:val="0"/>
          <w:sz w:val="28"/>
          <w:szCs w:val="28"/>
          <w:lang w:eastAsia="ru-RU"/>
        </w:rPr>
        <w:t xml:space="preserve">Контрастные образы сюиты Э. Грига «Пер </w:t>
      </w:r>
      <w:proofErr w:type="spellStart"/>
      <w:r w:rsidRPr="00326EC2">
        <w:rPr>
          <w:rFonts w:eastAsia="Times New Roman"/>
          <w:i/>
          <w:iCs/>
          <w:color w:val="000000"/>
          <w:kern w:val="0"/>
          <w:sz w:val="28"/>
          <w:szCs w:val="28"/>
          <w:lang w:eastAsia="ru-RU"/>
        </w:rPr>
        <w:t>Гюнт</w:t>
      </w:r>
      <w:proofErr w:type="spellEnd"/>
      <w:r w:rsidRPr="00326EC2">
        <w:rPr>
          <w:rFonts w:eastAsia="Times New Roman"/>
          <w:i/>
          <w:iCs/>
          <w:color w:val="000000"/>
          <w:kern w:val="0"/>
          <w:sz w:val="28"/>
          <w:szCs w:val="28"/>
          <w:lang w:eastAsia="ru-RU"/>
        </w:rPr>
        <w:t>».</w:t>
      </w:r>
      <w:r w:rsidRPr="00326EC2">
        <w:rPr>
          <w:rFonts w:eastAsia="Times New Roman"/>
          <w:b/>
          <w:bCs/>
          <w:color w:val="000000"/>
          <w:kern w:val="0"/>
          <w:sz w:val="28"/>
          <w:szCs w:val="28"/>
          <w:lang w:eastAsia="ru-RU"/>
        </w:rPr>
        <w:t>   </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29-30.</w:t>
      </w:r>
      <w:r w:rsidRPr="00326EC2">
        <w:rPr>
          <w:rFonts w:eastAsia="Times New Roman"/>
          <w:b/>
          <w:bCs/>
          <w:color w:val="000000"/>
          <w:kern w:val="0"/>
          <w:sz w:val="28"/>
          <w:szCs w:val="28"/>
          <w:lang w:eastAsia="ru-RU"/>
        </w:rPr>
        <w:t> «Героическая» (симфония). Мир Бетховена</w:t>
      </w:r>
      <w:r w:rsidRPr="00326EC2">
        <w:rPr>
          <w:rFonts w:eastAsia="Times New Roman"/>
          <w:color w:val="000000"/>
          <w:kern w:val="0"/>
          <w:sz w:val="28"/>
          <w:szCs w:val="28"/>
          <w:lang w:eastAsia="ru-RU"/>
        </w:rPr>
        <w:t>. Симфония.  Формы построения музыки как обобщенное выражение художественно-образного содержания произведений. </w:t>
      </w:r>
      <w:r w:rsidRPr="00326EC2">
        <w:rPr>
          <w:rFonts w:eastAsia="Times New Roman"/>
          <w:i/>
          <w:iCs/>
          <w:color w:val="000000"/>
          <w:kern w:val="0"/>
          <w:sz w:val="28"/>
          <w:szCs w:val="28"/>
          <w:lang w:eastAsia="ru-RU"/>
        </w:rPr>
        <w:t>Контрастные образы симфонии Л. Бетховена. Музыкальная форма (трехчастная). Темы, сюжеты и образы музыки Бетховена.</w:t>
      </w:r>
    </w:p>
    <w:p w:rsidR="00326EC2" w:rsidRPr="00326EC2" w:rsidRDefault="00326EC2" w:rsidP="00326EC2">
      <w:pPr>
        <w:widowControl/>
        <w:shd w:val="clear" w:color="auto" w:fill="FFFFFF"/>
        <w:suppressAutoHyphens w:val="0"/>
        <w:spacing w:line="276" w:lineRule="auto"/>
        <w:jc w:val="center"/>
        <w:rPr>
          <w:rFonts w:eastAsia="Times New Roman"/>
          <w:color w:val="000000"/>
          <w:kern w:val="0"/>
          <w:sz w:val="28"/>
          <w:szCs w:val="28"/>
          <w:lang w:eastAsia="ru-RU"/>
        </w:rPr>
      </w:pPr>
      <w:r w:rsidRPr="00326EC2">
        <w:rPr>
          <w:rFonts w:eastAsia="Times New Roman"/>
          <w:b/>
          <w:bCs/>
          <w:color w:val="000000"/>
          <w:kern w:val="0"/>
          <w:sz w:val="28"/>
          <w:szCs w:val="28"/>
          <w:lang w:eastAsia="ru-RU"/>
        </w:rPr>
        <w:t>Тема раздела:</w:t>
      </w:r>
      <w:r w:rsidRPr="00326EC2">
        <w:rPr>
          <w:rFonts w:eastAsia="Times New Roman"/>
          <w:b/>
          <w:bCs/>
          <w:i/>
          <w:iCs/>
          <w:color w:val="000000"/>
          <w:kern w:val="0"/>
          <w:sz w:val="28"/>
          <w:szCs w:val="28"/>
          <w:lang w:eastAsia="ru-RU"/>
        </w:rPr>
        <w:t> «Чтоб музыкантом быть, так надобно уменье»</w:t>
      </w:r>
      <w:r w:rsidRPr="00326EC2">
        <w:rPr>
          <w:rFonts w:eastAsia="Times New Roman"/>
          <w:b/>
          <w:bCs/>
          <w:color w:val="000000"/>
          <w:kern w:val="0"/>
          <w:sz w:val="28"/>
          <w:szCs w:val="28"/>
          <w:lang w:eastAsia="ru-RU"/>
        </w:rPr>
        <w:t> (6 ч)</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i/>
          <w:iCs/>
          <w:color w:val="000000"/>
          <w:kern w:val="0"/>
          <w:sz w:val="28"/>
          <w:szCs w:val="28"/>
          <w:lang w:eastAsia="ru-RU"/>
        </w:rPr>
        <w:t>      </w:t>
      </w:r>
      <w:r w:rsidRPr="00326EC2">
        <w:rPr>
          <w:rFonts w:eastAsia="Times New Roman"/>
          <w:b/>
          <w:bCs/>
          <w:i/>
          <w:iCs/>
          <w:color w:val="000000"/>
          <w:kern w:val="0"/>
          <w:sz w:val="28"/>
          <w:szCs w:val="28"/>
          <w:lang w:eastAsia="ru-RU"/>
        </w:rPr>
        <w:t>Урок 31.</w:t>
      </w:r>
      <w:r w:rsidRPr="00326EC2">
        <w:rPr>
          <w:rFonts w:eastAsia="Times New Roman"/>
          <w:b/>
          <w:bCs/>
          <w:color w:val="000000"/>
          <w:kern w:val="0"/>
          <w:sz w:val="28"/>
          <w:szCs w:val="28"/>
          <w:lang w:eastAsia="ru-RU"/>
        </w:rPr>
        <w:t> «Чудо-музыка». Острый ритм – джаза звуки.</w:t>
      </w:r>
      <w:r w:rsidRPr="00326EC2">
        <w:rPr>
          <w:rFonts w:eastAsia="Times New Roman"/>
          <w:color w:val="000000"/>
          <w:kern w:val="0"/>
          <w:sz w:val="28"/>
          <w:szCs w:val="28"/>
          <w:lang w:eastAsia="ru-RU"/>
        </w:rPr>
        <w:t>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326EC2">
        <w:rPr>
          <w:rFonts w:eastAsia="Times New Roman"/>
          <w:i/>
          <w:iCs/>
          <w:color w:val="000000"/>
          <w:kern w:val="0"/>
          <w:sz w:val="28"/>
          <w:szCs w:val="28"/>
          <w:lang w:eastAsia="ru-RU"/>
        </w:rPr>
        <w:t>Джаз – музыка ХХ века. Известные джазовые музыканты-исполнители.</w:t>
      </w:r>
      <w:r w:rsidRPr="00326EC2">
        <w:rPr>
          <w:rFonts w:eastAsia="Times New Roman"/>
          <w:color w:val="000000"/>
          <w:kern w:val="0"/>
          <w:sz w:val="28"/>
          <w:szCs w:val="28"/>
          <w:lang w:eastAsia="ru-RU"/>
        </w:rPr>
        <w:t> </w:t>
      </w:r>
      <w:r w:rsidRPr="00326EC2">
        <w:rPr>
          <w:rFonts w:eastAsia="Times New Roman"/>
          <w:i/>
          <w:iCs/>
          <w:color w:val="000000"/>
          <w:kern w:val="0"/>
          <w:sz w:val="28"/>
          <w:szCs w:val="28"/>
          <w:lang w:eastAsia="ru-RU"/>
        </w:rPr>
        <w:t>Музыка – источник вдохновения и радости.</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b/>
          <w:bCs/>
          <w:i/>
          <w:iCs/>
          <w:color w:val="000000"/>
          <w:kern w:val="0"/>
          <w:sz w:val="28"/>
          <w:szCs w:val="28"/>
          <w:lang w:eastAsia="ru-RU"/>
        </w:rPr>
        <w:t>  Урок 32.</w:t>
      </w:r>
      <w:r w:rsidRPr="00326EC2">
        <w:rPr>
          <w:rFonts w:eastAsia="Times New Roman"/>
          <w:b/>
          <w:bCs/>
          <w:color w:val="000000"/>
          <w:kern w:val="0"/>
          <w:sz w:val="28"/>
          <w:szCs w:val="28"/>
          <w:lang w:eastAsia="ru-RU"/>
        </w:rPr>
        <w:t> «Люблю я грусть твоих просторов». Мир Прокофьева.</w:t>
      </w:r>
      <w:r w:rsidRPr="00326EC2">
        <w:rPr>
          <w:rFonts w:eastAsia="Times New Roman"/>
          <w:color w:val="000000"/>
          <w:kern w:val="0"/>
          <w:sz w:val="28"/>
          <w:szCs w:val="28"/>
          <w:lang w:eastAsia="ru-RU"/>
        </w:rPr>
        <w:t>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326EC2">
        <w:rPr>
          <w:rFonts w:eastAsia="Times New Roman"/>
          <w:i/>
          <w:iCs/>
          <w:color w:val="000000"/>
          <w:kern w:val="0"/>
          <w:sz w:val="28"/>
          <w:szCs w:val="28"/>
          <w:lang w:eastAsia="ru-RU"/>
        </w:rPr>
        <w:t>Сходство и различие музыкальной речи Г. Свиридова, С. Прокофьева, Э. Грига, М. Мусоргского.</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      </w:t>
      </w:r>
      <w:r w:rsidRPr="00326EC2">
        <w:rPr>
          <w:rFonts w:eastAsia="Times New Roman"/>
          <w:b/>
          <w:bCs/>
          <w:i/>
          <w:iCs/>
          <w:color w:val="000000"/>
          <w:kern w:val="0"/>
          <w:sz w:val="28"/>
          <w:szCs w:val="28"/>
          <w:lang w:eastAsia="ru-RU"/>
        </w:rPr>
        <w:t>Урок 33.</w:t>
      </w:r>
      <w:r w:rsidRPr="00326EC2">
        <w:rPr>
          <w:rFonts w:eastAsia="Times New Roman"/>
          <w:b/>
          <w:bCs/>
          <w:color w:val="000000"/>
          <w:kern w:val="0"/>
          <w:sz w:val="28"/>
          <w:szCs w:val="28"/>
          <w:lang w:eastAsia="ru-RU"/>
        </w:rPr>
        <w:t> Певцы родной природы (Э. Григ, П. Чайковский).</w:t>
      </w:r>
      <w:r w:rsidRPr="00326EC2">
        <w:rPr>
          <w:rFonts w:eastAsia="Times New Roman"/>
          <w:color w:val="000000"/>
          <w:kern w:val="0"/>
          <w:sz w:val="28"/>
          <w:szCs w:val="28"/>
          <w:lang w:eastAsia="ru-RU"/>
        </w:rPr>
        <w:t>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326EC2" w:rsidRPr="00326EC2" w:rsidRDefault="00326EC2" w:rsidP="00326EC2">
      <w:pPr>
        <w:widowControl/>
        <w:shd w:val="clear" w:color="auto" w:fill="FFFFFF"/>
        <w:suppressAutoHyphens w:val="0"/>
        <w:spacing w:line="276" w:lineRule="auto"/>
        <w:rPr>
          <w:rFonts w:eastAsia="Times New Roman"/>
          <w:color w:val="000000"/>
          <w:kern w:val="0"/>
          <w:sz w:val="28"/>
          <w:szCs w:val="28"/>
          <w:lang w:eastAsia="ru-RU"/>
        </w:rPr>
      </w:pPr>
      <w:r w:rsidRPr="00326EC2">
        <w:rPr>
          <w:rFonts w:eastAsia="Times New Roman"/>
          <w:color w:val="000000"/>
          <w:kern w:val="0"/>
          <w:sz w:val="28"/>
          <w:szCs w:val="28"/>
          <w:lang w:eastAsia="ru-RU"/>
        </w:rPr>
        <w:t>Выразительность и изобразительность в музыке. </w:t>
      </w:r>
      <w:r w:rsidRPr="00326EC2">
        <w:rPr>
          <w:rFonts w:eastAsia="Times New Roman"/>
          <w:i/>
          <w:iCs/>
          <w:color w:val="000000"/>
          <w:kern w:val="0"/>
          <w:sz w:val="28"/>
          <w:szCs w:val="28"/>
          <w:lang w:eastAsia="ru-RU"/>
        </w:rPr>
        <w:t>Сходство и различие музыкальной речи Э. Грига и П. Чайковского.</w:t>
      </w:r>
    </w:p>
    <w:p w:rsidR="000501F9" w:rsidRDefault="00326EC2" w:rsidP="000501F9">
      <w:pPr>
        <w:widowControl/>
        <w:shd w:val="clear" w:color="auto" w:fill="FFFFFF"/>
        <w:suppressAutoHyphens w:val="0"/>
        <w:spacing w:line="276" w:lineRule="auto"/>
        <w:rPr>
          <w:rFonts w:eastAsia="TimesNewRomanPSMT"/>
          <w:b/>
          <w:bCs/>
          <w:sz w:val="28"/>
          <w:szCs w:val="28"/>
        </w:rPr>
      </w:pPr>
      <w:r w:rsidRPr="00326EC2">
        <w:rPr>
          <w:rFonts w:eastAsia="Times New Roman"/>
          <w:color w:val="000000"/>
          <w:kern w:val="0"/>
          <w:sz w:val="28"/>
          <w:szCs w:val="28"/>
          <w:lang w:eastAsia="ru-RU"/>
        </w:rPr>
        <w:t>      </w:t>
      </w:r>
      <w:r w:rsidRPr="00326EC2">
        <w:rPr>
          <w:rFonts w:eastAsia="Times New Roman"/>
          <w:b/>
          <w:bCs/>
          <w:i/>
          <w:iCs/>
          <w:color w:val="000000"/>
          <w:kern w:val="0"/>
          <w:sz w:val="28"/>
          <w:szCs w:val="28"/>
          <w:lang w:eastAsia="ru-RU"/>
        </w:rPr>
        <w:t>Урок 34.</w:t>
      </w:r>
      <w:r w:rsidRPr="00326EC2">
        <w:rPr>
          <w:rFonts w:eastAsia="Times New Roman"/>
          <w:b/>
          <w:bCs/>
          <w:color w:val="000000"/>
          <w:kern w:val="0"/>
          <w:sz w:val="28"/>
          <w:szCs w:val="28"/>
          <w:lang w:eastAsia="ru-RU"/>
        </w:rPr>
        <w:t> Прославим радость на земле. </w:t>
      </w:r>
      <w:r w:rsidRPr="00326EC2">
        <w:rPr>
          <w:rFonts w:eastAsia="Times New Roman"/>
          <w:color w:val="000000"/>
          <w:kern w:val="0"/>
          <w:sz w:val="28"/>
          <w:szCs w:val="28"/>
          <w:lang w:eastAsia="ru-RU"/>
        </w:rPr>
        <w:t>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w:t>
      </w:r>
      <w:r w:rsidR="000501F9">
        <w:rPr>
          <w:rFonts w:eastAsia="Times New Roman"/>
          <w:color w:val="000000"/>
          <w:kern w:val="0"/>
          <w:sz w:val="28"/>
          <w:szCs w:val="28"/>
          <w:lang w:eastAsia="ru-RU"/>
        </w:rPr>
        <w:t xml:space="preserve"> </w:t>
      </w:r>
      <w:r w:rsidRPr="00326EC2">
        <w:rPr>
          <w:rFonts w:eastAsia="Times New Roman"/>
          <w:color w:val="000000"/>
          <w:kern w:val="0"/>
          <w:sz w:val="28"/>
          <w:szCs w:val="28"/>
          <w:lang w:eastAsia="ru-RU"/>
        </w:rPr>
        <w:t>выраженной в звуках. Композитор – исполнитель – слушатель. </w:t>
      </w:r>
      <w:r w:rsidRPr="00326EC2">
        <w:rPr>
          <w:rFonts w:eastAsia="TimesNewRomanPSMT"/>
          <w:b/>
          <w:bCs/>
          <w:sz w:val="28"/>
          <w:szCs w:val="28"/>
        </w:rPr>
        <w:t xml:space="preserve"> </w:t>
      </w:r>
    </w:p>
    <w:p w:rsidR="00FE2052" w:rsidRPr="000501F9" w:rsidRDefault="00FE2052" w:rsidP="000501F9">
      <w:pPr>
        <w:widowControl/>
        <w:shd w:val="clear" w:color="auto" w:fill="FFFFFF"/>
        <w:suppressAutoHyphens w:val="0"/>
        <w:spacing w:line="276" w:lineRule="auto"/>
        <w:jc w:val="center"/>
        <w:rPr>
          <w:rFonts w:eastAsia="TimesNewRomanPSMT"/>
          <w:b/>
          <w:bCs/>
          <w:sz w:val="28"/>
          <w:szCs w:val="28"/>
        </w:rPr>
      </w:pPr>
      <w:r w:rsidRPr="00160324">
        <w:rPr>
          <w:rFonts w:eastAsia="Times New Roman"/>
          <w:b/>
          <w:bCs/>
          <w:color w:val="000000"/>
          <w:kern w:val="0"/>
          <w:sz w:val="28"/>
          <w:szCs w:val="28"/>
          <w:lang w:eastAsia="ru-RU"/>
        </w:rPr>
        <w:t>Описание материально-технического обеспечения образовательного процесса</w:t>
      </w:r>
    </w:p>
    <w:p w:rsidR="00FE2052" w:rsidRPr="00160324" w:rsidRDefault="00FE2052" w:rsidP="00FE2052">
      <w:pPr>
        <w:widowControl/>
        <w:shd w:val="clear" w:color="auto" w:fill="FFFFFF"/>
        <w:suppressAutoHyphens w:val="0"/>
        <w:rPr>
          <w:rFonts w:eastAsia="Times New Roman"/>
          <w:color w:val="000000"/>
          <w:kern w:val="0"/>
          <w:sz w:val="28"/>
          <w:szCs w:val="28"/>
          <w:lang w:eastAsia="ru-RU"/>
        </w:rPr>
      </w:pPr>
      <w:r w:rsidRPr="00160324">
        <w:rPr>
          <w:rFonts w:eastAsia="Times New Roman"/>
          <w:color w:val="000000"/>
          <w:kern w:val="0"/>
          <w:sz w:val="28"/>
          <w:szCs w:val="28"/>
          <w:lang w:eastAsia="ru-RU"/>
        </w:rPr>
        <w:t xml:space="preserve">Критская Е.Д., Сергеева Г.П., </w:t>
      </w:r>
      <w:proofErr w:type="spellStart"/>
      <w:r w:rsidRPr="00160324">
        <w:rPr>
          <w:rFonts w:eastAsia="Times New Roman"/>
          <w:color w:val="000000"/>
          <w:kern w:val="0"/>
          <w:sz w:val="28"/>
          <w:szCs w:val="28"/>
          <w:lang w:eastAsia="ru-RU"/>
        </w:rPr>
        <w:t>Шмагина</w:t>
      </w:r>
      <w:proofErr w:type="spellEnd"/>
      <w:r w:rsidRPr="00160324">
        <w:rPr>
          <w:rFonts w:eastAsia="Times New Roman"/>
          <w:color w:val="000000"/>
          <w:kern w:val="0"/>
          <w:sz w:val="28"/>
          <w:szCs w:val="28"/>
          <w:lang w:eastAsia="ru-RU"/>
        </w:rPr>
        <w:t xml:space="preserve"> Т.С. «Музыка»: Учебник для учащихся 2 </w:t>
      </w:r>
      <w:proofErr w:type="spellStart"/>
      <w:r w:rsidRPr="00160324">
        <w:rPr>
          <w:rFonts w:eastAsia="Times New Roman"/>
          <w:color w:val="000000"/>
          <w:kern w:val="0"/>
          <w:sz w:val="28"/>
          <w:szCs w:val="28"/>
          <w:lang w:eastAsia="ru-RU"/>
        </w:rPr>
        <w:t>кл</w:t>
      </w:r>
      <w:proofErr w:type="spellEnd"/>
      <w:r w:rsidRPr="00160324">
        <w:rPr>
          <w:rFonts w:eastAsia="Times New Roman"/>
          <w:color w:val="000000"/>
          <w:kern w:val="0"/>
          <w:sz w:val="28"/>
          <w:szCs w:val="28"/>
          <w:lang w:eastAsia="ru-RU"/>
        </w:rPr>
        <w:t>. М.: Просвещение, 2015 г.</w:t>
      </w:r>
    </w:p>
    <w:p w:rsidR="00FE2052" w:rsidRPr="00160324" w:rsidRDefault="00FE2052" w:rsidP="00FE2052">
      <w:pPr>
        <w:widowControl/>
        <w:shd w:val="clear" w:color="auto" w:fill="FFFFFF"/>
        <w:suppressAutoHyphens w:val="0"/>
        <w:rPr>
          <w:rFonts w:eastAsia="Times New Roman"/>
          <w:color w:val="000000"/>
          <w:kern w:val="0"/>
          <w:sz w:val="28"/>
          <w:szCs w:val="28"/>
          <w:lang w:eastAsia="ru-RU"/>
        </w:rPr>
      </w:pPr>
      <w:r w:rsidRPr="00160324">
        <w:rPr>
          <w:rFonts w:eastAsia="Times New Roman"/>
          <w:color w:val="000000"/>
          <w:kern w:val="0"/>
          <w:sz w:val="28"/>
          <w:szCs w:val="28"/>
          <w:lang w:eastAsia="ru-RU"/>
        </w:rPr>
        <w:t>Пособие для учителя.  </w:t>
      </w:r>
      <w:proofErr w:type="spellStart"/>
      <w:r w:rsidRPr="00160324">
        <w:rPr>
          <w:rFonts w:eastAsia="Times New Roman"/>
          <w:color w:val="000000"/>
          <w:kern w:val="0"/>
          <w:sz w:val="28"/>
          <w:szCs w:val="28"/>
          <w:lang w:eastAsia="ru-RU"/>
        </w:rPr>
        <w:t>Е.Д.Критская</w:t>
      </w:r>
      <w:proofErr w:type="spellEnd"/>
      <w:r w:rsidRPr="00160324">
        <w:rPr>
          <w:rFonts w:eastAsia="Times New Roman"/>
          <w:color w:val="000000"/>
          <w:kern w:val="0"/>
          <w:sz w:val="28"/>
          <w:szCs w:val="28"/>
          <w:lang w:eastAsia="ru-RU"/>
        </w:rPr>
        <w:t xml:space="preserve">, </w:t>
      </w:r>
      <w:proofErr w:type="spellStart"/>
      <w:r w:rsidRPr="00160324">
        <w:rPr>
          <w:rFonts w:eastAsia="Times New Roman"/>
          <w:color w:val="000000"/>
          <w:kern w:val="0"/>
          <w:sz w:val="28"/>
          <w:szCs w:val="28"/>
          <w:lang w:eastAsia="ru-RU"/>
        </w:rPr>
        <w:t>Г.П.Сергеева</w:t>
      </w:r>
      <w:proofErr w:type="spellEnd"/>
      <w:r w:rsidRPr="00160324">
        <w:rPr>
          <w:rFonts w:eastAsia="Times New Roman"/>
          <w:color w:val="000000"/>
          <w:kern w:val="0"/>
          <w:sz w:val="28"/>
          <w:szCs w:val="28"/>
          <w:lang w:eastAsia="ru-RU"/>
        </w:rPr>
        <w:t xml:space="preserve">, </w:t>
      </w:r>
      <w:proofErr w:type="spellStart"/>
      <w:proofErr w:type="gramStart"/>
      <w:r w:rsidRPr="00160324">
        <w:rPr>
          <w:rFonts w:eastAsia="Times New Roman"/>
          <w:color w:val="000000"/>
          <w:kern w:val="0"/>
          <w:sz w:val="28"/>
          <w:szCs w:val="28"/>
          <w:lang w:eastAsia="ru-RU"/>
        </w:rPr>
        <w:t>Т.С.Шмагина</w:t>
      </w:r>
      <w:proofErr w:type="spellEnd"/>
      <w:r w:rsidRPr="00160324">
        <w:rPr>
          <w:rFonts w:eastAsia="Times New Roman"/>
          <w:color w:val="000000"/>
          <w:kern w:val="0"/>
          <w:sz w:val="28"/>
          <w:szCs w:val="28"/>
          <w:lang w:eastAsia="ru-RU"/>
        </w:rPr>
        <w:t>.-</w:t>
      </w:r>
      <w:proofErr w:type="gramEnd"/>
      <w:r w:rsidRPr="00160324">
        <w:rPr>
          <w:rFonts w:eastAsia="Times New Roman"/>
          <w:color w:val="000000"/>
          <w:kern w:val="0"/>
          <w:sz w:val="28"/>
          <w:szCs w:val="28"/>
          <w:lang w:eastAsia="ru-RU"/>
        </w:rPr>
        <w:t xml:space="preserve"> М.: Просвещение, 2011;</w:t>
      </w:r>
    </w:p>
    <w:p w:rsidR="00FE2052" w:rsidRPr="00160324" w:rsidRDefault="00FE2052" w:rsidP="00FE2052">
      <w:pPr>
        <w:widowControl/>
        <w:shd w:val="clear" w:color="auto" w:fill="FFFFFF"/>
        <w:suppressAutoHyphens w:val="0"/>
        <w:rPr>
          <w:rFonts w:eastAsia="Times New Roman"/>
          <w:color w:val="000000"/>
          <w:kern w:val="0"/>
          <w:sz w:val="28"/>
          <w:szCs w:val="28"/>
          <w:lang w:eastAsia="ru-RU"/>
        </w:rPr>
      </w:pPr>
      <w:r w:rsidRPr="00160324">
        <w:rPr>
          <w:rFonts w:eastAsia="Times New Roman"/>
          <w:color w:val="000000"/>
          <w:kern w:val="0"/>
          <w:sz w:val="28"/>
          <w:szCs w:val="28"/>
          <w:lang w:eastAsia="ru-RU"/>
        </w:rPr>
        <w:t>Ноутбук, проектор, интерактивная доска.</w:t>
      </w:r>
    </w:p>
    <w:p w:rsidR="00FE2052" w:rsidRPr="00160324" w:rsidRDefault="00FE2052" w:rsidP="00FE2052">
      <w:pPr>
        <w:widowControl/>
        <w:shd w:val="clear" w:color="auto" w:fill="FFFFFF"/>
        <w:suppressAutoHyphens w:val="0"/>
        <w:rPr>
          <w:rFonts w:eastAsia="Times New Roman"/>
          <w:color w:val="000000"/>
          <w:kern w:val="0"/>
          <w:sz w:val="28"/>
          <w:szCs w:val="28"/>
          <w:lang w:eastAsia="ru-RU"/>
        </w:rPr>
      </w:pPr>
      <w:r w:rsidRPr="00160324">
        <w:rPr>
          <w:rFonts w:eastAsia="Times New Roman"/>
          <w:color w:val="000000"/>
          <w:kern w:val="0"/>
          <w:sz w:val="28"/>
          <w:szCs w:val="28"/>
          <w:lang w:eastAsia="ru-RU"/>
        </w:rPr>
        <w:t>Интернет-ресурс</w:t>
      </w:r>
    </w:p>
    <w:p w:rsidR="00F60110" w:rsidRDefault="00F60110" w:rsidP="00BD694D">
      <w:pPr>
        <w:autoSpaceDE w:val="0"/>
        <w:spacing w:line="340" w:lineRule="atLeast"/>
        <w:jc w:val="center"/>
        <w:rPr>
          <w:rFonts w:ascii="TimesNewRomanPSMT" w:eastAsia="TimesNewRomanPSMT" w:hAnsi="TimesNewRomanPSMT" w:cs="TimesNewRomanPSMT"/>
          <w:b/>
          <w:bCs/>
          <w:sz w:val="28"/>
          <w:szCs w:val="28"/>
        </w:rPr>
      </w:pPr>
      <w:r w:rsidRPr="00F60110">
        <w:rPr>
          <w:rFonts w:ascii="TimesNewRomanPSMT" w:eastAsia="TimesNewRomanPSMT" w:hAnsi="TimesNewRomanPSMT" w:cs="TimesNewRomanPSMT"/>
          <w:b/>
          <w:bCs/>
          <w:sz w:val="28"/>
          <w:szCs w:val="28"/>
        </w:rPr>
        <w:lastRenderedPageBreak/>
        <w:t>Календарно-тематический план</w:t>
      </w:r>
    </w:p>
    <w:p w:rsidR="00BD694D" w:rsidRPr="00BD694D" w:rsidRDefault="00BD694D" w:rsidP="00BD694D">
      <w:pPr>
        <w:autoSpaceDE w:val="0"/>
        <w:spacing w:line="340" w:lineRule="atLeast"/>
        <w:jc w:val="center"/>
        <w:rPr>
          <w:rFonts w:ascii="TimesNewRomanPSMT" w:eastAsia="TimesNewRomanPSMT" w:hAnsi="TimesNewRomanPSMT" w:cs="TimesNewRomanPSMT"/>
          <w:b/>
          <w:bCs/>
          <w:lang w:val="en-US"/>
        </w:rPr>
      </w:pPr>
      <w:r>
        <w:rPr>
          <w:rFonts w:ascii="TimesNewRomanPSMT" w:eastAsia="TimesNewRomanPSMT" w:hAnsi="TimesNewRomanPSMT" w:cs="TimesNewRomanPSMT"/>
          <w:b/>
          <w:bCs/>
          <w:sz w:val="28"/>
          <w:szCs w:val="28"/>
          <w:lang w:val="en-US"/>
        </w:rPr>
        <w:t xml:space="preserve">3 </w:t>
      </w:r>
      <w:proofErr w:type="spellStart"/>
      <w:r>
        <w:rPr>
          <w:rFonts w:ascii="TimesNewRomanPSMT" w:eastAsia="TimesNewRomanPSMT" w:hAnsi="TimesNewRomanPSMT" w:cs="TimesNewRomanPSMT"/>
          <w:b/>
          <w:bCs/>
          <w:sz w:val="28"/>
          <w:szCs w:val="28"/>
          <w:lang w:val="en-US"/>
        </w:rPr>
        <w:t>класс</w:t>
      </w:r>
      <w:proofErr w:type="spellEnd"/>
    </w:p>
    <w:p w:rsidR="006907F4" w:rsidRDefault="006907F4" w:rsidP="006907F4">
      <w:pPr>
        <w:autoSpaceDE w:val="0"/>
        <w:spacing w:line="340" w:lineRule="atLeast"/>
        <w:ind w:left="567" w:hanging="27"/>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1четверть</w:t>
      </w:r>
    </w:p>
    <w:p w:rsidR="006907F4" w:rsidRDefault="006907F4" w:rsidP="006907F4">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6907F4" w:rsidRDefault="006907F4" w:rsidP="00160324">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C0C0C0"/>
            </w:tcBorders>
          </w:tcPr>
          <w:p w:rsidR="006907F4" w:rsidRDefault="006B01CD"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Мелодия  - душа музыки.</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C0C0C0"/>
            </w:tcBorders>
          </w:tcPr>
          <w:p w:rsidR="006907F4" w:rsidRDefault="006B01CD" w:rsidP="00160324">
            <w:pPr>
              <w:autoSpaceDE w:val="0"/>
              <w:rPr>
                <w:rFonts w:ascii="TimesNewRomanPSMT" w:eastAsia="TimesNewRomanPSMT" w:hAnsi="TimesNewRomanPSMT" w:cs="TimesNewRomanPSMT"/>
                <w:sz w:val="28"/>
                <w:szCs w:val="28"/>
              </w:rPr>
            </w:pPr>
            <w:r w:rsidRPr="006B01CD">
              <w:rPr>
                <w:rFonts w:ascii="TimesNewRomanPSMT" w:eastAsia="TimesNewRomanPSMT" w:hAnsi="TimesNewRomanPSMT" w:cs="TimesNewRomanPSMT"/>
                <w:sz w:val="28"/>
                <w:szCs w:val="28"/>
              </w:rPr>
              <w:t>Природа и муз</w:t>
            </w:r>
            <w:r>
              <w:rPr>
                <w:rFonts w:ascii="TimesNewRomanPSMT" w:eastAsia="TimesNewRomanPSMT" w:hAnsi="TimesNewRomanPSMT" w:cs="TimesNewRomanPSMT"/>
                <w:sz w:val="28"/>
                <w:szCs w:val="28"/>
              </w:rPr>
              <w:t>ыка (романс). Звучащие картины.</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C0C0C0"/>
            </w:tcBorders>
          </w:tcPr>
          <w:p w:rsidR="006907F4" w:rsidRDefault="006B01CD" w:rsidP="006B01CD">
            <w:pPr>
              <w:autoSpaceDE w:val="0"/>
              <w:rPr>
                <w:rFonts w:ascii="TimesNewRomanPSMT" w:eastAsia="TimesNewRomanPSMT" w:hAnsi="TimesNewRomanPSMT" w:cs="TimesNewRomanPSMT"/>
                <w:sz w:val="28"/>
                <w:szCs w:val="28"/>
              </w:rPr>
            </w:pPr>
            <w:r w:rsidRPr="006B01CD">
              <w:rPr>
                <w:rFonts w:ascii="TimesNewRomanPSMT" w:eastAsia="TimesNewRomanPSMT" w:hAnsi="TimesNewRomanPSMT" w:cs="TimesNewRomanPSMT"/>
                <w:sz w:val="28"/>
                <w:szCs w:val="28"/>
              </w:rPr>
              <w:t xml:space="preserve">«Виват, Россия!» (кант). «Наша слава – русская держава». </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109" w:type="dxa"/>
            <w:tcBorders>
              <w:left w:val="single" w:sz="8" w:space="0" w:color="000000"/>
              <w:bottom w:val="single" w:sz="8" w:space="0" w:color="000000"/>
              <w:right w:val="single" w:sz="8" w:space="0" w:color="C0C0C0"/>
            </w:tcBorders>
          </w:tcPr>
          <w:p w:rsidR="006907F4" w:rsidRDefault="006B01CD" w:rsidP="00160324">
            <w:pPr>
              <w:autoSpaceDE w:val="0"/>
              <w:rPr>
                <w:rFonts w:ascii="TimesNewRomanPSMT" w:eastAsia="TimesNewRomanPSMT" w:hAnsi="TimesNewRomanPSMT" w:cs="TimesNewRomanPSMT"/>
                <w:sz w:val="28"/>
                <w:szCs w:val="28"/>
              </w:rPr>
            </w:pPr>
            <w:r w:rsidRPr="006B01CD">
              <w:rPr>
                <w:rFonts w:ascii="TimesNewRomanPSMT" w:eastAsia="TimesNewRomanPSMT" w:hAnsi="TimesNewRomanPSMT" w:cs="TimesNewRomanPSMT"/>
                <w:sz w:val="28"/>
                <w:szCs w:val="28"/>
              </w:rPr>
              <w:t xml:space="preserve">Кантата «Александр Невский». </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left w:val="single" w:sz="8" w:space="0" w:color="000000"/>
              <w:bottom w:val="single" w:sz="8" w:space="0" w:color="000000"/>
              <w:right w:val="single" w:sz="8" w:space="0" w:color="C0C0C0"/>
            </w:tcBorders>
          </w:tcPr>
          <w:p w:rsidR="006907F4" w:rsidRPr="006B01CD" w:rsidRDefault="006B01CD" w:rsidP="00160324">
            <w:pPr>
              <w:autoSpaceDE w:val="0"/>
              <w:rPr>
                <w:rFonts w:ascii="TimesNewRomanPSMT" w:eastAsia="TimesNewRomanPSMT" w:hAnsi="TimesNewRomanPSMT" w:cs="TimesNewRomanPSMT"/>
                <w:sz w:val="28"/>
                <w:szCs w:val="28"/>
                <w:lang w:val="en-US"/>
              </w:rPr>
            </w:pPr>
            <w:r>
              <w:rPr>
                <w:rFonts w:ascii="TimesNewRomanPSMT" w:eastAsia="TimesNewRomanPSMT" w:hAnsi="TimesNewRomanPSMT" w:cs="TimesNewRomanPSMT"/>
                <w:sz w:val="28"/>
                <w:szCs w:val="28"/>
              </w:rPr>
              <w:t>Опера «Иван Сусанин»</w:t>
            </w:r>
            <w:r>
              <w:rPr>
                <w:rFonts w:ascii="TimesNewRomanPSMT" w:eastAsia="TimesNewRomanPSMT" w:hAnsi="TimesNewRomanPSMT" w:cs="TimesNewRomanPSMT"/>
                <w:sz w:val="28"/>
                <w:szCs w:val="28"/>
                <w:lang w:val="en-US"/>
              </w:rPr>
              <w:t>.</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left w:val="single" w:sz="8" w:space="0" w:color="000000"/>
              <w:bottom w:val="single" w:sz="8" w:space="0" w:color="000000"/>
              <w:right w:val="single" w:sz="8" w:space="0" w:color="C0C0C0"/>
            </w:tcBorders>
          </w:tcPr>
          <w:p w:rsidR="006907F4" w:rsidRPr="00513915" w:rsidRDefault="006B01CD" w:rsidP="00160324">
            <w:pPr>
              <w:autoSpaceDE w:val="0"/>
              <w:rPr>
                <w:rFonts w:ascii="TimesNewRomanPSMT" w:eastAsia="TimesNewRomanPSMT" w:hAnsi="TimesNewRomanPSMT" w:cs="TimesNewRomanPSMT"/>
                <w:sz w:val="28"/>
                <w:szCs w:val="28"/>
              </w:rPr>
            </w:pPr>
            <w:r w:rsidRPr="006B01CD">
              <w:rPr>
                <w:rFonts w:ascii="TimesNewRomanPSMT" w:eastAsia="TimesNewRomanPSMT" w:hAnsi="TimesNewRomanPSMT" w:cs="TimesNewRomanPSMT"/>
                <w:sz w:val="28"/>
                <w:szCs w:val="28"/>
              </w:rPr>
              <w:t>“Вставайте люди русские</w:t>
            </w:r>
            <w:r w:rsidR="006907F4">
              <w:rPr>
                <w:rFonts w:ascii="TimesNewRomanPSMT" w:eastAsia="TimesNewRomanPSMT" w:hAnsi="TimesNewRomanPSMT" w:cs="TimesNewRomanPSMT"/>
                <w:sz w:val="28"/>
                <w:szCs w:val="28"/>
              </w:rPr>
              <w:t>»</w:t>
            </w:r>
            <w:r w:rsidRPr="006B01CD">
              <w:rPr>
                <w:rFonts w:ascii="TimesNewRomanPSMT" w:eastAsia="TimesNewRomanPSMT" w:hAnsi="TimesNewRomanPSMT" w:cs="TimesNewRomanPSMT"/>
                <w:sz w:val="28"/>
                <w:szCs w:val="28"/>
              </w:rPr>
              <w:t xml:space="preserve">-разучивание. </w:t>
            </w:r>
            <w:r w:rsidRPr="00513915">
              <w:rPr>
                <w:rFonts w:ascii="TimesNewRomanPSMT" w:eastAsia="TimesNewRomanPSMT" w:hAnsi="TimesNewRomanPSMT" w:cs="TimesNewRomanPSMT"/>
                <w:sz w:val="28"/>
                <w:szCs w:val="28"/>
              </w:rPr>
              <w:t>Повторение тем.</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left w:val="single" w:sz="8" w:space="0" w:color="000000"/>
              <w:bottom w:val="single" w:sz="8" w:space="0" w:color="000000"/>
            </w:tcBorders>
          </w:tcPr>
          <w:p w:rsidR="006907F4" w:rsidRDefault="000501F9"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left w:val="single" w:sz="8" w:space="0" w:color="000000"/>
              <w:bottom w:val="single" w:sz="8" w:space="0" w:color="000000"/>
              <w:right w:val="single" w:sz="8" w:space="0" w:color="C0C0C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Урок-концерт</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bl>
    <w:p w:rsidR="006907F4" w:rsidRDefault="006907F4" w:rsidP="006907F4">
      <w:pPr>
        <w:autoSpaceDE w:val="0"/>
        <w:rPr>
          <w:rFonts w:ascii="TimesNewRomanPSMT" w:eastAsia="TimesNewRomanPSMT" w:hAnsi="TimesNewRomanPSMT" w:cs="TimesNewRomanPSMT"/>
          <w:sz w:val="28"/>
          <w:szCs w:val="28"/>
        </w:rPr>
      </w:pPr>
    </w:p>
    <w:p w:rsidR="006907F4" w:rsidRDefault="006907F4" w:rsidP="006907F4">
      <w:pPr>
        <w:autoSpaceDE w:val="0"/>
        <w:spacing w:line="340" w:lineRule="atLeast"/>
        <w:ind w:left="567" w:hanging="27"/>
        <w:jc w:val="center"/>
        <w:rPr>
          <w:rFonts w:ascii="TimesNewRomanPSMT" w:eastAsia="TimesNewRomanPSMT" w:hAnsi="TimesNewRomanPSMT" w:cs="TimesNewRomanPSMT"/>
          <w:b/>
          <w:bCs/>
        </w:rPr>
      </w:pPr>
    </w:p>
    <w:p w:rsidR="006907F4" w:rsidRDefault="006907F4" w:rsidP="006907F4">
      <w:pPr>
        <w:autoSpaceDE w:val="0"/>
        <w:spacing w:line="340" w:lineRule="atLeast"/>
        <w:ind w:left="567" w:hanging="27"/>
        <w:jc w:val="center"/>
        <w:rPr>
          <w:rFonts w:ascii="TimesNewRomanPSMT" w:eastAsia="TimesNewRomanPSMT" w:hAnsi="TimesNewRomanPSMT" w:cs="TimesNewRomanPSMT"/>
          <w:b/>
          <w:bCs/>
        </w:rPr>
      </w:pPr>
    </w:p>
    <w:p w:rsidR="006907F4" w:rsidRDefault="006907F4" w:rsidP="006907F4">
      <w:pPr>
        <w:autoSpaceDE w:val="0"/>
        <w:spacing w:line="340" w:lineRule="atLeast"/>
        <w:ind w:left="567" w:hanging="27"/>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 xml:space="preserve"> 2 ч</w:t>
      </w:r>
      <w:r>
        <w:rPr>
          <w:rFonts w:ascii="TimesNewRomanPSMT" w:eastAsia="TimesNewRomanPSMT" w:hAnsi="TimesNewRomanPSMT" w:cs="TimesNewRomanPSMT"/>
          <w:b/>
          <w:bCs/>
          <w:sz w:val="28"/>
          <w:szCs w:val="28"/>
        </w:rPr>
        <w:t>етверть</w:t>
      </w:r>
    </w:p>
    <w:p w:rsidR="006907F4" w:rsidRDefault="006907F4" w:rsidP="006907F4">
      <w:pPr>
        <w:autoSpaceDE w:val="0"/>
        <w:spacing w:line="340" w:lineRule="atLeast"/>
        <w:ind w:left="567" w:hanging="27"/>
        <w:jc w:val="center"/>
        <w:rPr>
          <w:rFonts w:ascii="TimesNewRomanPSMT" w:eastAsia="TimesNewRomanPSMT" w:hAnsi="TimesNewRomanPSMT" w:cs="TimesNewRomanPSMT"/>
          <w:b/>
          <w:bCs/>
          <w:sz w:val="28"/>
          <w:szCs w:val="28"/>
        </w:rPr>
      </w:pPr>
    </w:p>
    <w:p w:rsidR="006907F4" w:rsidRDefault="006907F4" w:rsidP="006907F4">
      <w:pPr>
        <w:autoSpaceDE w:val="0"/>
        <w:spacing w:line="340" w:lineRule="atLeast"/>
        <w:ind w:left="567" w:hanging="27"/>
        <w:jc w:val="center"/>
        <w:rPr>
          <w:rFonts w:ascii="TimesNewRomanPSMT" w:eastAsia="TimesNewRomanPSMT" w:hAnsi="TimesNewRomanPSMT" w:cs="TimesNewRomanPSMT"/>
          <w:b/>
          <w:bCs/>
          <w:sz w:val="28"/>
          <w:szCs w:val="28"/>
        </w:rPr>
      </w:pPr>
    </w:p>
    <w:p w:rsidR="006907F4" w:rsidRDefault="006907F4" w:rsidP="006907F4">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6907F4" w:rsidRDefault="006907F4" w:rsidP="00160324">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C0C0C0"/>
            </w:tcBorders>
          </w:tcPr>
          <w:p w:rsidR="006907F4" w:rsidRDefault="000501F9" w:rsidP="00160324">
            <w:pPr>
              <w:autoSpaceDE w:val="0"/>
              <w:rPr>
                <w:rFonts w:ascii="TimesNewRomanPSMT" w:eastAsia="TimesNewRomanPSMT" w:hAnsi="TimesNewRomanPSMT" w:cs="TimesNewRomanPSMT"/>
                <w:sz w:val="28"/>
                <w:szCs w:val="28"/>
              </w:rPr>
            </w:pPr>
            <w:r w:rsidRPr="000501F9">
              <w:rPr>
                <w:rFonts w:ascii="TimesNewRomanPSMT" w:eastAsia="TimesNewRomanPSMT" w:hAnsi="TimesNewRomanPSMT" w:cs="TimesNewRomanPSMT"/>
                <w:sz w:val="28"/>
                <w:szCs w:val="28"/>
              </w:rPr>
              <w:t>Портрет в музыке. В каждой интонации спрятан человек.</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C0C0C0"/>
            </w:tcBorders>
          </w:tcPr>
          <w:p w:rsidR="006907F4" w:rsidRDefault="000501F9" w:rsidP="00160324">
            <w:pPr>
              <w:autoSpaceDE w:val="0"/>
              <w:rPr>
                <w:rFonts w:ascii="TimesNewRomanPSMT" w:eastAsia="TimesNewRomanPSMT" w:hAnsi="TimesNewRomanPSMT" w:cs="TimesNewRomanPSMT"/>
                <w:sz w:val="28"/>
                <w:szCs w:val="28"/>
              </w:rPr>
            </w:pPr>
            <w:r w:rsidRPr="000501F9">
              <w:rPr>
                <w:rFonts w:ascii="TimesNewRomanPSMT" w:eastAsia="TimesNewRomanPSMT" w:hAnsi="TimesNewRomanPSMT" w:cs="TimesNewRomanPSMT"/>
                <w:sz w:val="28"/>
                <w:szCs w:val="28"/>
              </w:rPr>
              <w:t>«В детской». Игры и игрушки. На прогулке. Вечер.</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C0C0C0"/>
            </w:tcBorders>
          </w:tcPr>
          <w:p w:rsidR="006907F4" w:rsidRDefault="000501F9" w:rsidP="00160324">
            <w:pPr>
              <w:autoSpaceDE w:val="0"/>
              <w:rPr>
                <w:rFonts w:ascii="TimesNewRomanPSMT" w:eastAsia="TimesNewRomanPSMT" w:hAnsi="TimesNewRomanPSMT" w:cs="TimesNewRomanPSMT"/>
                <w:sz w:val="28"/>
                <w:szCs w:val="28"/>
              </w:rPr>
            </w:pPr>
            <w:r>
              <w:t xml:space="preserve"> </w:t>
            </w:r>
            <w:r w:rsidRPr="000501F9">
              <w:rPr>
                <w:rFonts w:ascii="TimesNewRomanPSMT" w:eastAsia="TimesNewRomanPSMT" w:hAnsi="TimesNewRomanPSMT" w:cs="TimesNewRomanPSMT"/>
                <w:sz w:val="28"/>
                <w:szCs w:val="28"/>
              </w:rPr>
              <w:t xml:space="preserve">Радуйся, Мария! «Богородице </w:t>
            </w:r>
            <w:proofErr w:type="spellStart"/>
            <w:r w:rsidRPr="000501F9">
              <w:rPr>
                <w:rFonts w:ascii="TimesNewRomanPSMT" w:eastAsia="TimesNewRomanPSMT" w:hAnsi="TimesNewRomanPSMT" w:cs="TimesNewRomanPSMT"/>
                <w:sz w:val="28"/>
                <w:szCs w:val="28"/>
              </w:rPr>
              <w:t>Дево</w:t>
            </w:r>
            <w:proofErr w:type="spellEnd"/>
            <w:r w:rsidRPr="000501F9">
              <w:rPr>
                <w:rFonts w:ascii="TimesNewRomanPSMT" w:eastAsia="TimesNewRomanPSMT" w:hAnsi="TimesNewRomanPSMT" w:cs="TimesNewRomanPSMT"/>
                <w:sz w:val="28"/>
                <w:szCs w:val="28"/>
              </w:rPr>
              <w:t>, радуйся!».</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109" w:type="dxa"/>
            <w:tcBorders>
              <w:top w:val="single" w:sz="8" w:space="0" w:color="000000"/>
              <w:left w:val="single" w:sz="8" w:space="0" w:color="000000"/>
              <w:bottom w:val="single" w:sz="8" w:space="0" w:color="000000"/>
              <w:right w:val="single" w:sz="8" w:space="0" w:color="C0C0C0"/>
            </w:tcBorders>
          </w:tcPr>
          <w:p w:rsidR="006907F4" w:rsidRDefault="000501F9" w:rsidP="00160324">
            <w:pPr>
              <w:autoSpaceDE w:val="0"/>
              <w:rPr>
                <w:rFonts w:ascii="TimesNewRomanPSMT" w:eastAsia="TimesNewRomanPSMT" w:hAnsi="TimesNewRomanPSMT" w:cs="TimesNewRomanPSMT"/>
                <w:sz w:val="28"/>
                <w:szCs w:val="28"/>
              </w:rPr>
            </w:pPr>
            <w:r>
              <w:t xml:space="preserve"> </w:t>
            </w:r>
            <w:r w:rsidRPr="000501F9">
              <w:rPr>
                <w:rFonts w:ascii="TimesNewRomanPSMT" w:eastAsia="TimesNewRomanPSMT" w:hAnsi="TimesNewRomanPSMT" w:cs="TimesNewRomanPSMT"/>
                <w:sz w:val="28"/>
                <w:szCs w:val="28"/>
              </w:rPr>
              <w:t>Древнейшая песнь материнства. «Тихая моя, нежная моя, добрая моя мама!».</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top w:val="single" w:sz="8" w:space="0" w:color="000000"/>
              <w:left w:val="single" w:sz="8" w:space="0" w:color="000000"/>
              <w:bottom w:val="single" w:sz="8" w:space="0" w:color="000000"/>
              <w:right w:val="single" w:sz="8" w:space="0" w:color="C0C0C0"/>
            </w:tcBorders>
          </w:tcPr>
          <w:p w:rsidR="006907F4" w:rsidRDefault="000501F9" w:rsidP="000501F9">
            <w:pPr>
              <w:autoSpaceDE w:val="0"/>
              <w:rPr>
                <w:rFonts w:ascii="TimesNewRomanPSMT" w:eastAsia="TimesNewRomanPSMT" w:hAnsi="TimesNewRomanPSMT" w:cs="TimesNewRomanPSMT"/>
                <w:sz w:val="28"/>
                <w:szCs w:val="28"/>
              </w:rPr>
            </w:pPr>
            <w:r w:rsidRPr="000501F9">
              <w:rPr>
                <w:rFonts w:ascii="TimesNewRomanPSMT" w:eastAsia="TimesNewRomanPSMT" w:hAnsi="TimesNewRomanPSMT" w:cs="TimesNewRomanPSMT"/>
                <w:sz w:val="28"/>
                <w:szCs w:val="28"/>
              </w:rPr>
              <w:t xml:space="preserve">Музыкальный образ праздника в классической и современной музыке. </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left w:val="single" w:sz="8" w:space="0" w:color="000000"/>
              <w:bottom w:val="single" w:sz="8" w:space="0" w:color="000000"/>
              <w:right w:val="single" w:sz="8" w:space="0" w:color="C0C0C0"/>
            </w:tcBorders>
          </w:tcPr>
          <w:p w:rsidR="006907F4" w:rsidRDefault="000501F9" w:rsidP="000501F9">
            <w:pPr>
              <w:autoSpaceDE w:val="0"/>
              <w:rPr>
                <w:rFonts w:ascii="TimesNewRomanPSMT" w:eastAsia="TimesNewRomanPSMT" w:hAnsi="TimesNewRomanPSMT" w:cs="TimesNewRomanPSMT"/>
                <w:sz w:val="28"/>
                <w:szCs w:val="28"/>
              </w:rPr>
            </w:pPr>
            <w:proofErr w:type="gramStart"/>
            <w:r w:rsidRPr="000501F9">
              <w:rPr>
                <w:rFonts w:ascii="TimesNewRomanPSMT" w:eastAsia="TimesNewRomanPSMT" w:hAnsi="TimesNewRomanPSMT" w:cs="TimesNewRomanPSMT"/>
                <w:sz w:val="28"/>
                <w:szCs w:val="28"/>
              </w:rPr>
              <w:t>Святые  земли</w:t>
            </w:r>
            <w:proofErr w:type="gramEnd"/>
            <w:r w:rsidRPr="000501F9">
              <w:rPr>
                <w:rFonts w:ascii="TimesNewRomanPSMT" w:eastAsia="TimesNewRomanPSMT" w:hAnsi="TimesNewRomanPSMT" w:cs="TimesNewRomanPSMT"/>
                <w:sz w:val="28"/>
                <w:szCs w:val="28"/>
              </w:rPr>
              <w:t xml:space="preserve"> Русской. Княгиня Ольга. Князь Владимир. </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left w:val="single" w:sz="8" w:space="0" w:color="000000"/>
              <w:bottom w:val="single" w:sz="8" w:space="0" w:color="000000"/>
              <w:right w:val="single" w:sz="8" w:space="0" w:color="C0C0C0"/>
            </w:tcBorders>
          </w:tcPr>
          <w:p w:rsidR="006907F4" w:rsidRPr="000501F9" w:rsidRDefault="000501F9" w:rsidP="00160324">
            <w:pPr>
              <w:autoSpaceDE w:val="0"/>
              <w:rPr>
                <w:rFonts w:ascii="TimesNewRomanPSMT" w:eastAsia="TimesNewRomanPSMT" w:hAnsi="TimesNewRomanPSMT" w:cs="TimesNewRomanPSMT"/>
                <w:sz w:val="28"/>
                <w:szCs w:val="28"/>
                <w:lang w:val="en-US"/>
              </w:rPr>
            </w:pPr>
            <w:proofErr w:type="spellStart"/>
            <w:r>
              <w:rPr>
                <w:rFonts w:ascii="TimesNewRomanPSMT" w:eastAsia="TimesNewRomanPSMT" w:hAnsi="TimesNewRomanPSMT" w:cs="TimesNewRomanPSMT"/>
                <w:sz w:val="28"/>
                <w:szCs w:val="28"/>
              </w:rPr>
              <w:t>Обощающий</w:t>
            </w:r>
            <w:proofErr w:type="spellEnd"/>
            <w:r>
              <w:rPr>
                <w:rFonts w:ascii="TimesNewRomanPSMT" w:eastAsia="TimesNewRomanPSMT" w:hAnsi="TimesNewRomanPSMT" w:cs="TimesNewRomanPSMT"/>
                <w:sz w:val="28"/>
                <w:szCs w:val="28"/>
              </w:rPr>
              <w:t xml:space="preserve"> урок. </w:t>
            </w:r>
            <w:proofErr w:type="spellStart"/>
            <w:r>
              <w:rPr>
                <w:rFonts w:ascii="TimesNewRomanPSMT" w:eastAsia="TimesNewRomanPSMT" w:hAnsi="TimesNewRomanPSMT" w:cs="TimesNewRomanPSMT"/>
                <w:sz w:val="28"/>
                <w:szCs w:val="28"/>
                <w:lang w:val="en-US"/>
              </w:rPr>
              <w:t>Новогодние</w:t>
            </w:r>
            <w:proofErr w:type="spellEnd"/>
            <w:r>
              <w:rPr>
                <w:rFonts w:ascii="TimesNewRomanPSMT" w:eastAsia="TimesNewRomanPSMT" w:hAnsi="TimesNewRomanPSMT" w:cs="TimesNewRomanPSMT"/>
                <w:sz w:val="28"/>
                <w:szCs w:val="28"/>
                <w:lang w:val="en-US"/>
              </w:rPr>
              <w:t xml:space="preserve"> </w:t>
            </w:r>
            <w:proofErr w:type="spellStart"/>
            <w:r>
              <w:rPr>
                <w:rFonts w:ascii="TimesNewRomanPSMT" w:eastAsia="TimesNewRomanPSMT" w:hAnsi="TimesNewRomanPSMT" w:cs="TimesNewRomanPSMT"/>
                <w:sz w:val="28"/>
                <w:szCs w:val="28"/>
                <w:lang w:val="en-US"/>
              </w:rPr>
              <w:t>песни</w:t>
            </w:r>
            <w:proofErr w:type="spellEnd"/>
            <w:r>
              <w:rPr>
                <w:rFonts w:ascii="TimesNewRomanPSMT" w:eastAsia="TimesNewRomanPSMT" w:hAnsi="TimesNewRomanPSMT" w:cs="TimesNewRomanPSMT"/>
                <w:sz w:val="28"/>
                <w:szCs w:val="28"/>
                <w:lang w:val="en-US"/>
              </w:rPr>
              <w:t>.</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8</w:t>
            </w:r>
          </w:p>
        </w:tc>
        <w:tc>
          <w:tcPr>
            <w:tcW w:w="4109" w:type="dxa"/>
            <w:tcBorders>
              <w:left w:val="single" w:sz="8" w:space="0" w:color="000000"/>
              <w:bottom w:val="single" w:sz="8" w:space="0" w:color="000000"/>
              <w:right w:val="single" w:sz="8" w:space="0" w:color="C0C0C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Урок-концерт</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bl>
    <w:p w:rsidR="006907F4" w:rsidRDefault="006907F4" w:rsidP="006907F4">
      <w:pPr>
        <w:autoSpaceDE w:val="0"/>
        <w:rPr>
          <w:rFonts w:ascii="TimesNewRomanPSMT" w:eastAsia="TimesNewRomanPSMT" w:hAnsi="TimesNewRomanPSMT" w:cs="TimesNewRomanPSMT"/>
          <w:sz w:val="28"/>
          <w:szCs w:val="28"/>
        </w:rPr>
      </w:pPr>
    </w:p>
    <w:p w:rsidR="006907F4" w:rsidRPr="006907F4" w:rsidRDefault="006907F4" w:rsidP="00BD694D">
      <w:pPr>
        <w:autoSpaceDE w:val="0"/>
        <w:spacing w:line="340" w:lineRule="atLeast"/>
        <w:ind w:left="567" w:hanging="27"/>
        <w:jc w:val="center"/>
        <w:rPr>
          <w:rFonts w:ascii="TimesNewRomanPSMT" w:eastAsia="TimesNewRomanPSMT" w:hAnsi="TimesNewRomanPSMT" w:cs="TimesNewRomanPSMT"/>
          <w:b/>
          <w:bCs/>
        </w:rPr>
      </w:pPr>
      <w:r>
        <w:rPr>
          <w:rFonts w:ascii="TimesNewRomanPSMT" w:eastAsia="TimesNewRomanPSMT" w:hAnsi="TimesNewRomanPSMT" w:cs="TimesNewRomanPSMT"/>
          <w:b/>
          <w:bCs/>
        </w:rPr>
        <w:t>3</w:t>
      </w:r>
      <w:r w:rsidRPr="000501F9">
        <w:rPr>
          <w:rFonts w:ascii="TimesNewRomanPSMT" w:eastAsia="TimesNewRomanPSMT" w:hAnsi="TimesNewRomanPSMT" w:cs="TimesNewRomanPSMT"/>
          <w:b/>
          <w:bCs/>
        </w:rPr>
        <w:t xml:space="preserve"> </w:t>
      </w:r>
      <w:r>
        <w:rPr>
          <w:rFonts w:ascii="TimesNewRomanPSMT" w:eastAsia="TimesNewRomanPSMT" w:hAnsi="TimesNewRomanPSMT" w:cs="TimesNewRomanPSMT"/>
          <w:b/>
          <w:bCs/>
          <w:sz w:val="28"/>
          <w:szCs w:val="28"/>
        </w:rPr>
        <w:t>четверть</w:t>
      </w:r>
    </w:p>
    <w:p w:rsidR="006907F4" w:rsidRDefault="006907F4" w:rsidP="006907F4">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599"/>
        <w:gridCol w:w="4005"/>
        <w:gridCol w:w="2610"/>
        <w:gridCol w:w="2041"/>
      </w:tblGrid>
      <w:tr w:rsidR="006907F4" w:rsidTr="00160324">
        <w:tc>
          <w:tcPr>
            <w:tcW w:w="599" w:type="dxa"/>
            <w:tcBorders>
              <w:top w:val="single" w:sz="8" w:space="0" w:color="000000"/>
              <w:left w:val="single" w:sz="8" w:space="0" w:color="000000"/>
              <w:bottom w:val="single" w:sz="8" w:space="0" w:color="000000"/>
            </w:tcBorders>
          </w:tcPr>
          <w:p w:rsidR="006907F4" w:rsidRDefault="006907F4" w:rsidP="00160324">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005" w:type="dxa"/>
            <w:tcBorders>
              <w:top w:val="single" w:sz="8" w:space="0" w:color="000000"/>
              <w:left w:val="single" w:sz="8" w:space="0" w:color="000000"/>
              <w:bottom w:val="single" w:sz="8" w:space="0" w:color="000000"/>
              <w:right w:val="single" w:sz="8" w:space="0" w:color="C0C0C0"/>
            </w:tcBorders>
          </w:tcPr>
          <w:p w:rsidR="006907F4" w:rsidRDefault="006907F4" w:rsidP="00160324">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6907F4" w:rsidTr="00160324">
        <w:tc>
          <w:tcPr>
            <w:tcW w:w="599"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005" w:type="dxa"/>
            <w:tcBorders>
              <w:top w:val="single" w:sz="8" w:space="0" w:color="000000"/>
              <w:left w:val="single" w:sz="8" w:space="0" w:color="000000"/>
              <w:bottom w:val="single" w:sz="8" w:space="0" w:color="000000"/>
              <w:right w:val="single" w:sz="8" w:space="0" w:color="C0C0C0"/>
            </w:tcBorders>
          </w:tcPr>
          <w:p w:rsidR="006907F4" w:rsidRDefault="002B4212" w:rsidP="002B4212">
            <w:pPr>
              <w:autoSpaceDE w:val="0"/>
              <w:rPr>
                <w:rFonts w:ascii="TimesNewRomanPSMT" w:eastAsia="TimesNewRomanPSMT" w:hAnsi="TimesNewRomanPSMT" w:cs="TimesNewRomanPSMT"/>
                <w:sz w:val="28"/>
                <w:szCs w:val="28"/>
              </w:rPr>
            </w:pPr>
            <w:r w:rsidRPr="002B4212">
              <w:rPr>
                <w:rFonts w:ascii="TimesNewRomanPSMT" w:eastAsia="TimesNewRomanPSMT" w:hAnsi="TimesNewRomanPSMT" w:cs="TimesNewRomanPSMT"/>
                <w:sz w:val="28"/>
                <w:szCs w:val="28"/>
              </w:rPr>
              <w:t xml:space="preserve">«Настрою гусли на старинный лад» (былины). Былина о </w:t>
            </w:r>
            <w:proofErr w:type="gramStart"/>
            <w:r w:rsidRPr="002B4212">
              <w:rPr>
                <w:rFonts w:ascii="TimesNewRomanPSMT" w:eastAsia="TimesNewRomanPSMT" w:hAnsi="TimesNewRomanPSMT" w:cs="TimesNewRomanPSMT"/>
                <w:sz w:val="28"/>
                <w:szCs w:val="28"/>
              </w:rPr>
              <w:t>Садко</w:t>
            </w:r>
            <w:proofErr w:type="gramEnd"/>
            <w:r w:rsidRPr="002B4212">
              <w:rPr>
                <w:rFonts w:ascii="TimesNewRomanPSMT" w:eastAsia="TimesNewRomanPSMT" w:hAnsi="TimesNewRomanPSMT" w:cs="TimesNewRomanPSMT"/>
                <w:sz w:val="28"/>
                <w:szCs w:val="28"/>
              </w:rPr>
              <w:t xml:space="preserve"> и Морском царе. </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599"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005" w:type="dxa"/>
            <w:tcBorders>
              <w:top w:val="single" w:sz="8" w:space="0" w:color="000000"/>
              <w:left w:val="single" w:sz="8" w:space="0" w:color="000000"/>
              <w:bottom w:val="single" w:sz="8" w:space="0" w:color="000000"/>
              <w:right w:val="single" w:sz="8" w:space="0" w:color="C0C0C0"/>
            </w:tcBorders>
          </w:tcPr>
          <w:p w:rsidR="006907F4" w:rsidRDefault="002B4212" w:rsidP="00160324">
            <w:pPr>
              <w:autoSpaceDE w:val="0"/>
              <w:rPr>
                <w:rFonts w:ascii="TimesNewRomanPSMT" w:eastAsia="TimesNewRomanPSMT" w:hAnsi="TimesNewRomanPSMT" w:cs="TimesNewRomanPSMT"/>
                <w:sz w:val="28"/>
                <w:szCs w:val="28"/>
              </w:rPr>
            </w:pPr>
            <w:r w:rsidRPr="002B4212">
              <w:rPr>
                <w:rFonts w:ascii="TimesNewRomanPSMT" w:eastAsia="TimesNewRomanPSMT" w:hAnsi="TimesNewRomanPSMT" w:cs="TimesNewRomanPSMT"/>
                <w:sz w:val="28"/>
                <w:szCs w:val="28"/>
              </w:rPr>
              <w:t>Певцы русской старины (Б</w:t>
            </w:r>
            <w:r>
              <w:rPr>
                <w:rFonts w:ascii="TimesNewRomanPSMT" w:eastAsia="TimesNewRomanPSMT" w:hAnsi="TimesNewRomanPSMT" w:cs="TimesNewRomanPSMT"/>
                <w:sz w:val="28"/>
                <w:szCs w:val="28"/>
              </w:rPr>
              <w:t>аян. Садко). «Лель, мой Лель…».</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599"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005" w:type="dxa"/>
            <w:tcBorders>
              <w:top w:val="single" w:sz="8" w:space="0" w:color="000000"/>
              <w:left w:val="single" w:sz="8" w:space="0" w:color="000000"/>
              <w:bottom w:val="single" w:sz="8" w:space="0" w:color="000000"/>
              <w:right w:val="single" w:sz="8" w:space="0" w:color="C0C0C0"/>
            </w:tcBorders>
          </w:tcPr>
          <w:p w:rsidR="006907F4" w:rsidRDefault="002B4212" w:rsidP="00160324">
            <w:pPr>
              <w:autoSpaceDE w:val="0"/>
              <w:rPr>
                <w:rFonts w:ascii="TimesNewRomanPSMT" w:eastAsia="TimesNewRomanPSMT" w:hAnsi="TimesNewRomanPSMT" w:cs="TimesNewRomanPSMT"/>
                <w:sz w:val="28"/>
                <w:szCs w:val="28"/>
              </w:rPr>
            </w:pPr>
            <w:r w:rsidRPr="002B4212">
              <w:rPr>
                <w:rFonts w:ascii="TimesNewRomanPSMT" w:eastAsia="TimesNewRomanPSMT" w:hAnsi="TimesNewRomanPSMT" w:cs="TimesNewRomanPSMT"/>
                <w:sz w:val="28"/>
                <w:szCs w:val="28"/>
              </w:rPr>
              <w:t>Звучащие картины. «Прощание с Масленицей».</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599"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005" w:type="dxa"/>
            <w:tcBorders>
              <w:top w:val="single" w:sz="8" w:space="0" w:color="000000"/>
              <w:left w:val="single" w:sz="8" w:space="0" w:color="000000"/>
              <w:bottom w:val="single" w:sz="8" w:space="0" w:color="000000"/>
              <w:right w:val="single" w:sz="8" w:space="0" w:color="C0C0C0"/>
            </w:tcBorders>
          </w:tcPr>
          <w:p w:rsidR="006907F4" w:rsidRDefault="002B4212" w:rsidP="00160324">
            <w:pPr>
              <w:autoSpaceDE w:val="0"/>
              <w:rPr>
                <w:rFonts w:ascii="TimesNewRomanPSMT" w:eastAsia="TimesNewRomanPSMT" w:hAnsi="TimesNewRomanPSMT" w:cs="TimesNewRomanPSMT"/>
                <w:sz w:val="28"/>
                <w:szCs w:val="28"/>
              </w:rPr>
            </w:pPr>
            <w:r w:rsidRPr="002B4212">
              <w:rPr>
                <w:rFonts w:ascii="TimesNewRomanPSMT" w:eastAsia="TimesNewRomanPSMT" w:hAnsi="TimesNewRomanPSMT" w:cs="TimesNewRomanPSMT"/>
                <w:sz w:val="28"/>
                <w:szCs w:val="28"/>
              </w:rPr>
              <w:t>Опера</w:t>
            </w:r>
            <w:r>
              <w:rPr>
                <w:rFonts w:ascii="TimesNewRomanPSMT" w:eastAsia="TimesNewRomanPSMT" w:hAnsi="TimesNewRomanPSMT" w:cs="TimesNewRomanPSMT"/>
                <w:sz w:val="28"/>
                <w:szCs w:val="28"/>
              </w:rPr>
              <w:t xml:space="preserve"> «Руслан и Людмила».</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599"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005" w:type="dxa"/>
            <w:tcBorders>
              <w:top w:val="single" w:sz="8" w:space="0" w:color="000000"/>
              <w:left w:val="single" w:sz="8" w:space="0" w:color="000000"/>
              <w:bottom w:val="single" w:sz="8" w:space="0" w:color="000000"/>
              <w:right w:val="single" w:sz="8" w:space="0" w:color="C0C0C0"/>
            </w:tcBorders>
          </w:tcPr>
          <w:p w:rsidR="006907F4" w:rsidRDefault="002B4212" w:rsidP="00160324">
            <w:pPr>
              <w:autoSpaceDE w:val="0"/>
              <w:rPr>
                <w:rFonts w:ascii="TimesNewRomanPSMT" w:eastAsia="TimesNewRomanPSMT" w:hAnsi="TimesNewRomanPSMT" w:cs="TimesNewRomanPSMT"/>
                <w:sz w:val="28"/>
                <w:szCs w:val="28"/>
              </w:rPr>
            </w:pPr>
            <w:r w:rsidRPr="002B4212">
              <w:rPr>
                <w:rFonts w:ascii="TimesNewRomanPSMT" w:eastAsia="TimesNewRomanPSMT" w:hAnsi="TimesNewRomanPSMT" w:cs="TimesNewRomanPSMT"/>
                <w:sz w:val="28"/>
                <w:szCs w:val="28"/>
              </w:rPr>
              <w:t xml:space="preserve">Опера «Орфей и </w:t>
            </w:r>
            <w:proofErr w:type="spellStart"/>
            <w:r w:rsidRPr="002B4212">
              <w:rPr>
                <w:rFonts w:ascii="TimesNewRomanPSMT" w:eastAsia="TimesNewRomanPSMT" w:hAnsi="TimesNewRomanPSMT" w:cs="TimesNewRomanPSMT"/>
                <w:sz w:val="28"/>
                <w:szCs w:val="28"/>
              </w:rPr>
              <w:t>Эвридика</w:t>
            </w:r>
            <w:proofErr w:type="spellEnd"/>
            <w:r w:rsidRPr="002B4212">
              <w:rPr>
                <w:rFonts w:ascii="TimesNewRomanPSMT" w:eastAsia="TimesNewRomanPSMT" w:hAnsi="TimesNewRomanPSMT" w:cs="TimesNewRomanPSMT"/>
                <w:sz w:val="28"/>
                <w:szCs w:val="28"/>
              </w:rPr>
              <w:t xml:space="preserve">». </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599"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005" w:type="dxa"/>
            <w:tcBorders>
              <w:left w:val="single" w:sz="8" w:space="0" w:color="000000"/>
              <w:bottom w:val="single" w:sz="8" w:space="0" w:color="000000"/>
              <w:right w:val="single" w:sz="8" w:space="0" w:color="C0C0C0"/>
            </w:tcBorders>
          </w:tcPr>
          <w:p w:rsidR="006907F4" w:rsidRDefault="002B4212" w:rsidP="00160324">
            <w:pPr>
              <w:autoSpaceDE w:val="0"/>
              <w:rPr>
                <w:rFonts w:ascii="TimesNewRomanPSMT" w:eastAsia="TimesNewRomanPSMT" w:hAnsi="TimesNewRomanPSMT" w:cs="TimesNewRomanPSMT"/>
                <w:sz w:val="28"/>
                <w:szCs w:val="28"/>
              </w:rPr>
            </w:pPr>
            <w:r w:rsidRPr="002B4212">
              <w:rPr>
                <w:rFonts w:ascii="TimesNewRomanPSMT" w:eastAsia="TimesNewRomanPSMT" w:hAnsi="TimesNewRomanPSMT" w:cs="TimesNewRomanPSMT"/>
                <w:sz w:val="28"/>
                <w:szCs w:val="28"/>
              </w:rPr>
              <w:t xml:space="preserve">Опера «Снегурочка». «Океан – море синее». </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599"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005" w:type="dxa"/>
            <w:tcBorders>
              <w:left w:val="single" w:sz="8" w:space="0" w:color="000000"/>
              <w:bottom w:val="single" w:sz="8" w:space="0" w:color="000000"/>
              <w:right w:val="single" w:sz="8" w:space="0" w:color="C0C0C0"/>
            </w:tcBorders>
          </w:tcPr>
          <w:p w:rsidR="006907F4" w:rsidRDefault="002B4212" w:rsidP="00160324">
            <w:pPr>
              <w:autoSpaceDE w:val="0"/>
              <w:rPr>
                <w:rFonts w:ascii="TimesNewRomanPSMT" w:eastAsia="TimesNewRomanPSMT" w:hAnsi="TimesNewRomanPSMT" w:cs="TimesNewRomanPSMT"/>
                <w:sz w:val="28"/>
                <w:szCs w:val="28"/>
              </w:rPr>
            </w:pPr>
            <w:r w:rsidRPr="002B4212">
              <w:rPr>
                <w:rFonts w:ascii="TimesNewRomanPSMT" w:eastAsia="TimesNewRomanPSMT" w:hAnsi="TimesNewRomanPSMT" w:cs="TimesNewRomanPSMT"/>
                <w:sz w:val="28"/>
                <w:szCs w:val="28"/>
              </w:rPr>
              <w:t xml:space="preserve">Балет «Спящая красавица». </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599"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8</w:t>
            </w:r>
          </w:p>
        </w:tc>
        <w:tc>
          <w:tcPr>
            <w:tcW w:w="4005" w:type="dxa"/>
            <w:tcBorders>
              <w:left w:val="single" w:sz="8" w:space="0" w:color="000000"/>
              <w:bottom w:val="single" w:sz="8" w:space="0" w:color="000000"/>
              <w:right w:val="single" w:sz="8" w:space="0" w:color="C0C0C0"/>
            </w:tcBorders>
          </w:tcPr>
          <w:p w:rsidR="006907F4" w:rsidRPr="002B4212" w:rsidRDefault="002B4212" w:rsidP="00160324">
            <w:pPr>
              <w:autoSpaceDE w:val="0"/>
              <w:rPr>
                <w:rFonts w:ascii="TimesNewRomanPSMT" w:eastAsia="TimesNewRomanPSMT" w:hAnsi="TimesNewRomanPSMT" w:cs="TimesNewRomanPSMT"/>
                <w:sz w:val="28"/>
                <w:szCs w:val="28"/>
                <w:lang w:val="en-US"/>
              </w:rPr>
            </w:pPr>
            <w:r w:rsidRPr="002B4212">
              <w:rPr>
                <w:rFonts w:ascii="TimesNewRomanPSMT" w:eastAsia="TimesNewRomanPSMT" w:hAnsi="TimesNewRomanPSMT" w:cs="TimesNewRomanPSMT"/>
                <w:sz w:val="28"/>
                <w:szCs w:val="28"/>
              </w:rPr>
              <w:t xml:space="preserve">Обобщающий урок. </w:t>
            </w:r>
            <w:proofErr w:type="spellStart"/>
            <w:r>
              <w:rPr>
                <w:rFonts w:ascii="TimesNewRomanPSMT" w:eastAsia="TimesNewRomanPSMT" w:hAnsi="TimesNewRomanPSMT" w:cs="TimesNewRomanPSMT"/>
                <w:sz w:val="28"/>
                <w:szCs w:val="28"/>
                <w:lang w:val="en-US"/>
              </w:rPr>
              <w:t>Военные</w:t>
            </w:r>
            <w:proofErr w:type="spellEnd"/>
            <w:r>
              <w:rPr>
                <w:rFonts w:ascii="TimesNewRomanPSMT" w:eastAsia="TimesNewRomanPSMT" w:hAnsi="TimesNewRomanPSMT" w:cs="TimesNewRomanPSMT"/>
                <w:sz w:val="28"/>
                <w:szCs w:val="28"/>
                <w:lang w:val="en-US"/>
              </w:rPr>
              <w:t xml:space="preserve"> </w:t>
            </w:r>
            <w:proofErr w:type="spellStart"/>
            <w:r>
              <w:rPr>
                <w:rFonts w:ascii="TimesNewRomanPSMT" w:eastAsia="TimesNewRomanPSMT" w:hAnsi="TimesNewRomanPSMT" w:cs="TimesNewRomanPSMT"/>
                <w:sz w:val="28"/>
                <w:szCs w:val="28"/>
                <w:lang w:val="en-US"/>
              </w:rPr>
              <w:t>песни</w:t>
            </w:r>
            <w:proofErr w:type="spellEnd"/>
            <w:r>
              <w:rPr>
                <w:rFonts w:ascii="TimesNewRomanPSMT" w:eastAsia="TimesNewRomanPSMT" w:hAnsi="TimesNewRomanPSMT" w:cs="TimesNewRomanPSMT"/>
                <w:sz w:val="28"/>
                <w:szCs w:val="28"/>
                <w:lang w:val="en-US"/>
              </w:rPr>
              <w:t>.</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599"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9</w:t>
            </w:r>
          </w:p>
        </w:tc>
        <w:tc>
          <w:tcPr>
            <w:tcW w:w="4005" w:type="dxa"/>
            <w:tcBorders>
              <w:left w:val="single" w:sz="8" w:space="0" w:color="000000"/>
              <w:bottom w:val="single" w:sz="8" w:space="0" w:color="000000"/>
              <w:right w:val="single" w:sz="8" w:space="0" w:color="C0C0C0"/>
            </w:tcBorders>
          </w:tcPr>
          <w:p w:rsidR="006907F4" w:rsidRPr="002B4212" w:rsidRDefault="006907F4" w:rsidP="00160324">
            <w:pPr>
              <w:autoSpaceDE w:val="0"/>
              <w:rPr>
                <w:rFonts w:ascii="TimesNewRomanPSMT" w:eastAsia="TimesNewRomanPSMT" w:hAnsi="TimesNewRomanPSMT" w:cs="TimesNewRomanPSMT"/>
                <w:sz w:val="28"/>
                <w:szCs w:val="28"/>
                <w:lang w:val="en-US"/>
              </w:rPr>
            </w:pPr>
            <w:r>
              <w:rPr>
                <w:rFonts w:ascii="TimesNewRomanPSMT" w:eastAsia="TimesNewRomanPSMT" w:hAnsi="TimesNewRomanPSMT" w:cs="TimesNewRomanPSMT"/>
                <w:sz w:val="28"/>
                <w:szCs w:val="28"/>
              </w:rPr>
              <w:t>Урок-концерт</w:t>
            </w:r>
            <w:r w:rsidR="002B4212">
              <w:rPr>
                <w:rFonts w:ascii="TimesNewRomanPSMT" w:eastAsia="TimesNewRomanPSMT" w:hAnsi="TimesNewRomanPSMT" w:cs="TimesNewRomanPSMT"/>
                <w:sz w:val="28"/>
                <w:szCs w:val="28"/>
                <w:lang w:val="en-US"/>
              </w:rPr>
              <w:t>.</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bl>
    <w:p w:rsidR="006907F4" w:rsidRDefault="006907F4" w:rsidP="006907F4">
      <w:pPr>
        <w:autoSpaceDE w:val="0"/>
        <w:rPr>
          <w:rFonts w:ascii="TimesNewRomanPSMT" w:eastAsia="TimesNewRomanPSMT" w:hAnsi="TimesNewRomanPSMT" w:cs="TimesNewRomanPSMT"/>
          <w:sz w:val="28"/>
          <w:szCs w:val="28"/>
        </w:rPr>
      </w:pPr>
    </w:p>
    <w:p w:rsidR="00BD694D" w:rsidRDefault="00BD694D" w:rsidP="00BD694D">
      <w:pPr>
        <w:autoSpaceDE w:val="0"/>
        <w:spacing w:line="340" w:lineRule="atLeast"/>
        <w:rPr>
          <w:rFonts w:ascii="TimesNewRomanPSMT" w:eastAsia="TimesNewRomanPSMT" w:hAnsi="TimesNewRomanPSMT" w:cs="TimesNewRomanPSMT"/>
          <w:b/>
          <w:bCs/>
        </w:rPr>
      </w:pPr>
    </w:p>
    <w:p w:rsidR="00BD694D" w:rsidRDefault="00BD694D" w:rsidP="00BD694D">
      <w:pPr>
        <w:autoSpaceDE w:val="0"/>
        <w:spacing w:line="340" w:lineRule="atLeast"/>
        <w:rPr>
          <w:rFonts w:ascii="TimesNewRomanPSMT" w:eastAsia="TimesNewRomanPSMT" w:hAnsi="TimesNewRomanPSMT" w:cs="TimesNewRomanPSMT"/>
          <w:b/>
          <w:bCs/>
        </w:rPr>
      </w:pPr>
    </w:p>
    <w:p w:rsidR="006907F4" w:rsidRDefault="006907F4" w:rsidP="00BD694D">
      <w:pPr>
        <w:autoSpaceDE w:val="0"/>
        <w:spacing w:line="340" w:lineRule="atLeast"/>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 xml:space="preserve">4 </w:t>
      </w:r>
      <w:r>
        <w:rPr>
          <w:rFonts w:ascii="TimesNewRomanPSMT" w:eastAsia="TimesNewRomanPSMT" w:hAnsi="TimesNewRomanPSMT" w:cs="TimesNewRomanPSMT"/>
          <w:b/>
          <w:bCs/>
          <w:sz w:val="28"/>
          <w:szCs w:val="28"/>
        </w:rPr>
        <w:t>четверть</w:t>
      </w:r>
    </w:p>
    <w:p w:rsidR="006907F4" w:rsidRDefault="006907F4" w:rsidP="006907F4">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6907F4" w:rsidRDefault="006907F4" w:rsidP="00160324">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C0C0C0"/>
            </w:tcBorders>
          </w:tcPr>
          <w:p w:rsidR="006907F4" w:rsidRDefault="002B4212"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Сюита «Пер </w:t>
            </w:r>
            <w:proofErr w:type="spellStart"/>
            <w:r>
              <w:rPr>
                <w:rFonts w:ascii="TimesNewRomanPSMT" w:eastAsia="TimesNewRomanPSMT" w:hAnsi="TimesNewRomanPSMT" w:cs="TimesNewRomanPSMT"/>
                <w:sz w:val="28"/>
                <w:szCs w:val="28"/>
              </w:rPr>
              <w:t>Гюнт</w:t>
            </w:r>
            <w:proofErr w:type="spellEnd"/>
            <w:r>
              <w:rPr>
                <w:rFonts w:ascii="TimesNewRomanPSMT" w:eastAsia="TimesNewRomanPSMT" w:hAnsi="TimesNewRomanPSMT" w:cs="TimesNewRomanPSMT"/>
                <w:sz w:val="28"/>
                <w:szCs w:val="28"/>
              </w:rPr>
              <w:t>».</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C0C0C0"/>
            </w:tcBorders>
          </w:tcPr>
          <w:p w:rsidR="006907F4" w:rsidRDefault="002B4212" w:rsidP="00160324">
            <w:pPr>
              <w:autoSpaceDE w:val="0"/>
              <w:rPr>
                <w:rFonts w:ascii="TimesNewRomanPSMT" w:eastAsia="TimesNewRomanPSMT" w:hAnsi="TimesNewRomanPSMT" w:cs="TimesNewRomanPSMT"/>
                <w:sz w:val="28"/>
                <w:szCs w:val="28"/>
              </w:rPr>
            </w:pPr>
            <w:r w:rsidRPr="002B4212">
              <w:rPr>
                <w:rFonts w:ascii="TimesNewRomanPSMT" w:eastAsia="TimesNewRomanPSMT" w:hAnsi="TimesNewRomanPSMT" w:cs="TimesNewRomanPSMT"/>
                <w:sz w:val="28"/>
                <w:szCs w:val="28"/>
              </w:rPr>
              <w:t xml:space="preserve">«Героическая» (симфония). Мир Бетховена. </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C0C0C0"/>
            </w:tcBorders>
          </w:tcPr>
          <w:p w:rsidR="006907F4" w:rsidRDefault="002B4212" w:rsidP="00160324">
            <w:pPr>
              <w:autoSpaceDE w:val="0"/>
              <w:rPr>
                <w:rFonts w:ascii="TimesNewRomanPSMT" w:eastAsia="TimesNewRomanPSMT" w:hAnsi="TimesNewRomanPSMT" w:cs="TimesNewRomanPSMT"/>
                <w:sz w:val="28"/>
                <w:szCs w:val="28"/>
              </w:rPr>
            </w:pPr>
            <w:r w:rsidRPr="002B4212">
              <w:rPr>
                <w:rFonts w:ascii="TimesNewRomanPSMT" w:eastAsia="TimesNewRomanPSMT" w:hAnsi="TimesNewRomanPSMT" w:cs="TimesNewRomanPSMT"/>
                <w:sz w:val="28"/>
                <w:szCs w:val="28"/>
              </w:rPr>
              <w:t xml:space="preserve">«Чудо-музыка». Острый ритм – джаза звуки. </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109" w:type="dxa"/>
            <w:tcBorders>
              <w:top w:val="single" w:sz="8" w:space="0" w:color="000000"/>
              <w:left w:val="single" w:sz="8" w:space="0" w:color="000000"/>
              <w:bottom w:val="single" w:sz="8" w:space="0" w:color="000000"/>
              <w:right w:val="single" w:sz="8" w:space="0" w:color="C0C0C0"/>
            </w:tcBorders>
          </w:tcPr>
          <w:p w:rsidR="006907F4" w:rsidRDefault="002B4212" w:rsidP="00160324">
            <w:pPr>
              <w:autoSpaceDE w:val="0"/>
              <w:rPr>
                <w:rFonts w:ascii="TimesNewRomanPSMT" w:eastAsia="TimesNewRomanPSMT" w:hAnsi="TimesNewRomanPSMT" w:cs="TimesNewRomanPSMT"/>
                <w:sz w:val="28"/>
                <w:szCs w:val="28"/>
              </w:rPr>
            </w:pPr>
            <w:r w:rsidRPr="002B4212">
              <w:rPr>
                <w:rFonts w:ascii="TimesNewRomanPSMT" w:eastAsia="TimesNewRomanPSMT" w:hAnsi="TimesNewRomanPSMT" w:cs="TimesNewRomanPSMT"/>
                <w:sz w:val="28"/>
                <w:szCs w:val="28"/>
              </w:rPr>
              <w:t xml:space="preserve">«Люблю я грусть твоих просторов». Мир Прокофьева. </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top w:val="single" w:sz="8" w:space="0" w:color="000000"/>
              <w:left w:val="single" w:sz="8" w:space="0" w:color="000000"/>
              <w:bottom w:val="single" w:sz="8" w:space="0" w:color="000000"/>
              <w:right w:val="single" w:sz="8" w:space="0" w:color="C0C0C0"/>
            </w:tcBorders>
          </w:tcPr>
          <w:p w:rsidR="006907F4" w:rsidRDefault="002B4212" w:rsidP="00160324">
            <w:pPr>
              <w:autoSpaceDE w:val="0"/>
              <w:rPr>
                <w:rFonts w:ascii="TimesNewRomanPSMT" w:eastAsia="TimesNewRomanPSMT" w:hAnsi="TimesNewRomanPSMT" w:cs="TimesNewRomanPSMT"/>
                <w:sz w:val="28"/>
                <w:szCs w:val="28"/>
              </w:rPr>
            </w:pPr>
            <w:r w:rsidRPr="002B4212">
              <w:rPr>
                <w:rFonts w:ascii="TimesNewRomanPSMT" w:eastAsia="TimesNewRomanPSMT" w:hAnsi="TimesNewRomanPSMT" w:cs="TimesNewRomanPSMT"/>
                <w:sz w:val="28"/>
                <w:szCs w:val="28"/>
              </w:rPr>
              <w:t>Певцы родной пр</w:t>
            </w:r>
            <w:r>
              <w:rPr>
                <w:rFonts w:ascii="TimesNewRomanPSMT" w:eastAsia="TimesNewRomanPSMT" w:hAnsi="TimesNewRomanPSMT" w:cs="TimesNewRomanPSMT"/>
                <w:sz w:val="28"/>
                <w:szCs w:val="28"/>
              </w:rPr>
              <w:t>ироды (Э. Григ, П. Чайковский).</w:t>
            </w:r>
          </w:p>
        </w:tc>
        <w:tc>
          <w:tcPr>
            <w:tcW w:w="2610" w:type="dxa"/>
            <w:tcBorders>
              <w:top w:val="single" w:sz="8" w:space="0" w:color="000000"/>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left w:val="single" w:sz="8" w:space="0" w:color="000000"/>
              <w:bottom w:val="single" w:sz="8" w:space="0" w:color="000000"/>
              <w:right w:val="single" w:sz="8" w:space="0" w:color="C0C0C0"/>
            </w:tcBorders>
          </w:tcPr>
          <w:p w:rsidR="006907F4" w:rsidRPr="008A250C" w:rsidRDefault="002B4212" w:rsidP="00160324">
            <w:pPr>
              <w:autoSpaceDE w:val="0"/>
              <w:rPr>
                <w:rFonts w:ascii="TimesNewRomanPSMT" w:eastAsia="TimesNewRomanPSMT" w:hAnsi="TimesNewRomanPSMT" w:cs="TimesNewRomanPSMT"/>
                <w:sz w:val="28"/>
                <w:szCs w:val="28"/>
                <w:lang w:val="en-US"/>
              </w:rPr>
            </w:pPr>
            <w:r w:rsidRPr="002B4212">
              <w:rPr>
                <w:rFonts w:ascii="TimesNewRomanPSMT" w:eastAsia="TimesNewRomanPSMT" w:hAnsi="TimesNewRomanPSMT" w:cs="TimesNewRomanPSMT"/>
                <w:sz w:val="28"/>
                <w:szCs w:val="28"/>
              </w:rPr>
              <w:t xml:space="preserve">Прославим радость на земле. </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left w:val="single" w:sz="8" w:space="0" w:color="000000"/>
              <w:bottom w:val="single" w:sz="8" w:space="0" w:color="000000"/>
              <w:right w:val="single" w:sz="8" w:space="0" w:color="C0C0C0"/>
            </w:tcBorders>
          </w:tcPr>
          <w:p w:rsidR="006907F4" w:rsidRDefault="006907F4" w:rsidP="00160324">
            <w:pPr>
              <w:autoSpaceDE w:val="0"/>
              <w:rPr>
                <w:rFonts w:ascii="TimesNewRomanPSMT" w:eastAsia="TimesNewRomanPSMT" w:hAnsi="TimesNewRomanPSMT" w:cs="TimesNewRomanPSMT"/>
                <w:sz w:val="28"/>
                <w:szCs w:val="28"/>
              </w:rPr>
            </w:pPr>
            <w:r w:rsidRPr="008A250C">
              <w:rPr>
                <w:rFonts w:ascii="TimesNewRomanPSMT" w:eastAsia="TimesNewRomanPSMT" w:hAnsi="TimesNewRomanPSMT" w:cs="TimesNewRomanPSMT"/>
                <w:sz w:val="28"/>
                <w:szCs w:val="28"/>
              </w:rPr>
              <w:t>Викторина</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r w:rsidR="006907F4" w:rsidTr="00160324">
        <w:tc>
          <w:tcPr>
            <w:tcW w:w="495"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8</w:t>
            </w:r>
          </w:p>
        </w:tc>
        <w:tc>
          <w:tcPr>
            <w:tcW w:w="4109" w:type="dxa"/>
            <w:tcBorders>
              <w:left w:val="single" w:sz="8" w:space="0" w:color="000000"/>
              <w:bottom w:val="single" w:sz="8" w:space="0" w:color="000000"/>
              <w:right w:val="single" w:sz="8" w:space="0" w:color="C0C0C0"/>
            </w:tcBorders>
          </w:tcPr>
          <w:p w:rsidR="006907F4" w:rsidRDefault="002B4212" w:rsidP="00160324">
            <w:pPr>
              <w:autoSpaceDE w:val="0"/>
              <w:rPr>
                <w:rFonts w:ascii="TimesNewRomanPSMT" w:eastAsia="TimesNewRomanPSMT" w:hAnsi="TimesNewRomanPSMT" w:cs="TimesNewRomanPSMT"/>
                <w:sz w:val="28"/>
                <w:szCs w:val="28"/>
              </w:rPr>
            </w:pPr>
            <w:r w:rsidRPr="002B4212">
              <w:rPr>
                <w:rFonts w:ascii="TimesNewRomanPSMT" w:eastAsia="TimesNewRomanPSMT" w:hAnsi="TimesNewRomanPSMT" w:cs="TimesNewRomanPSMT"/>
                <w:sz w:val="28"/>
                <w:szCs w:val="28"/>
              </w:rPr>
              <w:t>Обобщающий</w:t>
            </w:r>
            <w:r>
              <w:rPr>
                <w:rFonts w:ascii="TimesNewRomanPSMT" w:eastAsia="TimesNewRomanPSMT" w:hAnsi="TimesNewRomanPSMT" w:cs="TimesNewRomanPSMT"/>
                <w:sz w:val="28"/>
                <w:szCs w:val="28"/>
              </w:rPr>
              <w:t xml:space="preserve"> у</w:t>
            </w:r>
            <w:r w:rsidR="006907F4">
              <w:rPr>
                <w:rFonts w:ascii="TimesNewRomanPSMT" w:eastAsia="TimesNewRomanPSMT" w:hAnsi="TimesNewRomanPSMT" w:cs="TimesNewRomanPSMT"/>
                <w:sz w:val="28"/>
                <w:szCs w:val="28"/>
              </w:rPr>
              <w:t>рок</w:t>
            </w:r>
            <w:r w:rsidRPr="002B4212">
              <w:rPr>
                <w:rFonts w:ascii="TimesNewRomanPSMT" w:eastAsia="TimesNewRomanPSMT" w:hAnsi="TimesNewRomanPSMT" w:cs="TimesNewRomanPSMT"/>
                <w:sz w:val="28"/>
                <w:szCs w:val="28"/>
              </w:rPr>
              <w:t>.</w:t>
            </w:r>
            <w:r>
              <w:rPr>
                <w:rFonts w:ascii="TimesNewRomanPSMT" w:eastAsia="TimesNewRomanPSMT" w:hAnsi="TimesNewRomanPSMT" w:cs="TimesNewRomanPSMT"/>
                <w:sz w:val="28"/>
                <w:szCs w:val="28"/>
              </w:rPr>
              <w:t xml:space="preserve"> </w:t>
            </w:r>
            <w:r w:rsidR="006907F4">
              <w:rPr>
                <w:rFonts w:ascii="TimesNewRomanPSMT" w:eastAsia="TimesNewRomanPSMT" w:hAnsi="TimesNewRomanPSMT" w:cs="TimesNewRomanPSMT"/>
                <w:sz w:val="28"/>
                <w:szCs w:val="28"/>
              </w:rPr>
              <w:t xml:space="preserve"> </w:t>
            </w:r>
          </w:p>
        </w:tc>
        <w:tc>
          <w:tcPr>
            <w:tcW w:w="2610" w:type="dxa"/>
            <w:tcBorders>
              <w:left w:val="single" w:sz="8" w:space="0" w:color="000000"/>
              <w:bottom w:val="single" w:sz="8" w:space="0" w:color="000000"/>
            </w:tcBorders>
          </w:tcPr>
          <w:p w:rsidR="006907F4" w:rsidRDefault="006907F4" w:rsidP="00160324">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6907F4" w:rsidRDefault="006907F4" w:rsidP="00160324">
            <w:pPr>
              <w:autoSpaceDE w:val="0"/>
              <w:rPr>
                <w:rFonts w:ascii="TimesNewRomanPSMT" w:eastAsia="TimesNewRomanPSMT" w:hAnsi="TimesNewRomanPSMT" w:cs="TimesNewRomanPSMT"/>
                <w:sz w:val="28"/>
                <w:szCs w:val="28"/>
              </w:rPr>
            </w:pPr>
          </w:p>
        </w:tc>
      </w:tr>
    </w:tbl>
    <w:p w:rsidR="006907F4" w:rsidRDefault="006907F4" w:rsidP="006907F4">
      <w:pPr>
        <w:autoSpaceDE w:val="0"/>
        <w:jc w:val="center"/>
        <w:rPr>
          <w:rFonts w:ascii="TimesNewRomanPSMT" w:eastAsia="TimesNewRomanPSMT" w:hAnsi="TimesNewRomanPSMT" w:cs="TimesNewRomanPSMT"/>
          <w:sz w:val="28"/>
          <w:szCs w:val="28"/>
        </w:rPr>
      </w:pPr>
    </w:p>
    <w:p w:rsidR="006907F4" w:rsidRDefault="006907F4" w:rsidP="006907F4">
      <w:pPr>
        <w:autoSpaceDE w:val="0"/>
        <w:jc w:val="center"/>
        <w:rPr>
          <w:rFonts w:ascii="TimesNewRomanPSMT" w:eastAsia="TimesNewRomanPSMT" w:hAnsi="TimesNewRomanPSMT" w:cs="TimesNewRomanPSMT"/>
          <w:sz w:val="28"/>
          <w:szCs w:val="28"/>
        </w:rPr>
      </w:pPr>
    </w:p>
    <w:p w:rsidR="006907F4" w:rsidRDefault="006907F4" w:rsidP="006907F4">
      <w:pPr>
        <w:autoSpaceDE w:val="0"/>
        <w:jc w:val="center"/>
        <w:rPr>
          <w:rFonts w:ascii="TimesNewRomanPSMT" w:eastAsia="TimesNewRomanPSMT" w:hAnsi="TimesNewRomanPSMT" w:cs="TimesNewRomanPSMT"/>
          <w:sz w:val="28"/>
          <w:szCs w:val="28"/>
        </w:rPr>
      </w:pPr>
    </w:p>
    <w:p w:rsidR="006907F4" w:rsidRDefault="006907F4" w:rsidP="006907F4">
      <w:pPr>
        <w:autoSpaceDE w:val="0"/>
        <w:jc w:val="center"/>
        <w:rPr>
          <w:rFonts w:ascii="TimesNewRomanPSMT" w:eastAsia="TimesNewRomanPSMT" w:hAnsi="TimesNewRomanPSMT" w:cs="TimesNewRomanPSMT"/>
          <w:sz w:val="28"/>
          <w:szCs w:val="28"/>
        </w:rPr>
      </w:pPr>
    </w:p>
    <w:p w:rsidR="006907F4" w:rsidRDefault="006907F4" w:rsidP="006907F4">
      <w:pPr>
        <w:autoSpaceDE w:val="0"/>
        <w:jc w:val="center"/>
        <w:rPr>
          <w:rFonts w:ascii="TimesNewRomanPSMT" w:eastAsia="TimesNewRomanPSMT" w:hAnsi="TimesNewRomanPSMT" w:cs="TimesNewRomanPSMT"/>
          <w:sz w:val="28"/>
          <w:szCs w:val="28"/>
        </w:rPr>
      </w:pPr>
    </w:p>
    <w:p w:rsidR="000F126B" w:rsidRDefault="000F126B" w:rsidP="006A6C7E">
      <w:pPr>
        <w:widowControl/>
        <w:shd w:val="clear" w:color="auto" w:fill="FFFFFF"/>
        <w:suppressAutoHyphens w:val="0"/>
        <w:jc w:val="center"/>
        <w:rPr>
          <w:rFonts w:ascii="TimesNewRomanPSMT" w:eastAsia="TimesNewRomanPSMT" w:hAnsi="TimesNewRomanPSMT" w:cs="TimesNewRomanPSMT"/>
          <w:b/>
          <w:bCs/>
          <w:sz w:val="28"/>
          <w:szCs w:val="28"/>
        </w:rPr>
      </w:pPr>
    </w:p>
    <w:p w:rsidR="006A6C7E" w:rsidRDefault="006A6C7E" w:rsidP="006A6C7E">
      <w:pPr>
        <w:widowControl/>
        <w:shd w:val="clear" w:color="auto" w:fill="FFFFFF"/>
        <w:suppressAutoHyphens w:val="0"/>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 xml:space="preserve">4 </w:t>
      </w:r>
      <w:proofErr w:type="spellStart"/>
      <w:r>
        <w:rPr>
          <w:rFonts w:ascii="TimesNewRomanPSMT" w:eastAsia="TimesNewRomanPSMT" w:hAnsi="TimesNewRomanPSMT" w:cs="TimesNewRomanPSMT"/>
          <w:b/>
          <w:bCs/>
          <w:sz w:val="28"/>
          <w:szCs w:val="28"/>
        </w:rPr>
        <w:t>кл</w:t>
      </w:r>
      <w:proofErr w:type="spellEnd"/>
    </w:p>
    <w:p w:rsidR="006A6C7E" w:rsidRDefault="006A6C7E" w:rsidP="006A6C7E">
      <w:pPr>
        <w:widowControl/>
        <w:shd w:val="clear" w:color="auto" w:fill="FFFFFF"/>
        <w:suppressAutoHyphens w:val="0"/>
        <w:jc w:val="center"/>
      </w:pPr>
      <w:r w:rsidRPr="00A33CD4">
        <w:rPr>
          <w:rFonts w:eastAsia="Times New Roman"/>
          <w:b/>
          <w:bCs/>
          <w:color w:val="000000"/>
          <w:kern w:val="0"/>
          <w:sz w:val="28"/>
          <w:szCs w:val="28"/>
          <w:lang w:eastAsia="ru-RU"/>
        </w:rPr>
        <w:t>Пояснительная записка</w:t>
      </w:r>
    </w:p>
    <w:p w:rsidR="006A6C7E" w:rsidRPr="00A33CD4" w:rsidRDefault="006A6C7E" w:rsidP="006A6C7E">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 xml:space="preserve">        Р</w:t>
      </w:r>
      <w:r>
        <w:rPr>
          <w:rFonts w:eastAsia="Times New Roman"/>
          <w:bCs/>
          <w:color w:val="000000"/>
          <w:kern w:val="0"/>
          <w:sz w:val="28"/>
          <w:szCs w:val="28"/>
          <w:lang w:eastAsia="ru-RU"/>
        </w:rPr>
        <w:t>абочая программа по музыке для 4</w:t>
      </w:r>
      <w:r w:rsidRPr="00A33CD4">
        <w:rPr>
          <w:rFonts w:eastAsia="Times New Roman"/>
          <w:bCs/>
          <w:color w:val="000000"/>
          <w:kern w:val="0"/>
          <w:sz w:val="28"/>
          <w:szCs w:val="28"/>
          <w:lang w:eastAsia="ru-RU"/>
        </w:rPr>
        <w:t xml:space="preserve"> класса разработана на основе Примерной прог</w:t>
      </w:r>
      <w:r>
        <w:rPr>
          <w:rFonts w:eastAsia="Times New Roman"/>
          <w:bCs/>
          <w:color w:val="000000"/>
          <w:kern w:val="0"/>
          <w:sz w:val="28"/>
          <w:szCs w:val="28"/>
          <w:lang w:eastAsia="ru-RU"/>
        </w:rPr>
        <w:t xml:space="preserve">раммы начального общего </w:t>
      </w:r>
      <w:r w:rsidRPr="00A33CD4">
        <w:rPr>
          <w:rFonts w:eastAsia="Times New Roman"/>
          <w:bCs/>
          <w:color w:val="000000"/>
          <w:kern w:val="0"/>
          <w:sz w:val="28"/>
          <w:szCs w:val="28"/>
          <w:lang w:eastAsia="ru-RU"/>
        </w:rPr>
        <w:t xml:space="preserve">образования по музыке,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авторов Е.Д. Критской, Г.П. Сергеевой, Т.С. </w:t>
      </w:r>
      <w:proofErr w:type="spellStart"/>
      <w:r w:rsidRPr="00A33CD4">
        <w:rPr>
          <w:rFonts w:eastAsia="Times New Roman"/>
          <w:bCs/>
          <w:color w:val="000000"/>
          <w:kern w:val="0"/>
          <w:sz w:val="28"/>
          <w:szCs w:val="28"/>
          <w:lang w:eastAsia="ru-RU"/>
        </w:rPr>
        <w:t>Шмагиной</w:t>
      </w:r>
      <w:proofErr w:type="spellEnd"/>
      <w:r w:rsidRPr="00A33CD4">
        <w:rPr>
          <w:rFonts w:eastAsia="Times New Roman"/>
          <w:bCs/>
          <w:color w:val="000000"/>
          <w:kern w:val="0"/>
          <w:sz w:val="28"/>
          <w:szCs w:val="28"/>
          <w:lang w:eastAsia="ru-RU"/>
        </w:rPr>
        <w:t>, УМК «Школа России». Программа для общеобразовательных учреждений. Начальные классы (1-4). Москва. Просвещение, 2014 год.</w:t>
      </w:r>
    </w:p>
    <w:p w:rsidR="006A6C7E" w:rsidRPr="00A33CD4" w:rsidRDefault="006A6C7E" w:rsidP="006A6C7E">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 xml:space="preserve">        Реализация учебной программы обеспечивается:</w:t>
      </w:r>
    </w:p>
    <w:p w:rsidR="006A6C7E" w:rsidRPr="00A33CD4" w:rsidRDefault="006A6C7E" w:rsidP="006A6C7E">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w:t>
      </w:r>
      <w:r w:rsidRPr="00A33CD4">
        <w:rPr>
          <w:rFonts w:eastAsia="Times New Roman"/>
          <w:bCs/>
          <w:color w:val="000000"/>
          <w:kern w:val="0"/>
          <w:sz w:val="28"/>
          <w:szCs w:val="28"/>
          <w:lang w:eastAsia="ru-RU"/>
        </w:rPr>
        <w:tab/>
        <w:t>«Методика работы с учебниками «Музыка 1-4 классы», методическое пособие для учителя М., Просвещение, 2014 г.</w:t>
      </w:r>
    </w:p>
    <w:p w:rsidR="006A6C7E" w:rsidRPr="00A33CD4" w:rsidRDefault="006A6C7E" w:rsidP="006A6C7E">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w:t>
      </w:r>
      <w:r>
        <w:rPr>
          <w:rFonts w:eastAsia="Times New Roman"/>
          <w:bCs/>
          <w:color w:val="000000"/>
          <w:kern w:val="0"/>
          <w:sz w:val="28"/>
          <w:szCs w:val="28"/>
          <w:lang w:eastAsia="ru-RU"/>
        </w:rPr>
        <w:tab/>
        <w:t>Е.Д. Критская учебник «Музыка 4</w:t>
      </w:r>
      <w:r w:rsidRPr="00A33CD4">
        <w:rPr>
          <w:rFonts w:eastAsia="Times New Roman"/>
          <w:bCs/>
          <w:color w:val="000000"/>
          <w:kern w:val="0"/>
          <w:sz w:val="28"/>
          <w:szCs w:val="28"/>
          <w:lang w:eastAsia="ru-RU"/>
        </w:rPr>
        <w:t xml:space="preserve"> класс», М., Просвещение, 2014 г.</w:t>
      </w:r>
    </w:p>
    <w:p w:rsidR="006A6C7E" w:rsidRPr="00A33CD4" w:rsidRDefault="006A6C7E" w:rsidP="006A6C7E">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w:t>
      </w:r>
      <w:r w:rsidRPr="00A33CD4">
        <w:rPr>
          <w:rFonts w:eastAsia="Times New Roman"/>
          <w:bCs/>
          <w:color w:val="000000"/>
          <w:kern w:val="0"/>
          <w:sz w:val="28"/>
          <w:szCs w:val="28"/>
          <w:lang w:eastAsia="ru-RU"/>
        </w:rPr>
        <w:tab/>
        <w:t>Е.Д. Критс</w:t>
      </w:r>
      <w:r>
        <w:rPr>
          <w:rFonts w:eastAsia="Times New Roman"/>
          <w:bCs/>
          <w:color w:val="000000"/>
          <w:kern w:val="0"/>
          <w:sz w:val="28"/>
          <w:szCs w:val="28"/>
          <w:lang w:eastAsia="ru-RU"/>
        </w:rPr>
        <w:t>кая «Рабочая тетрадь по музыке 4</w:t>
      </w:r>
      <w:r w:rsidRPr="00A33CD4">
        <w:rPr>
          <w:rFonts w:eastAsia="Times New Roman"/>
          <w:bCs/>
          <w:color w:val="000000"/>
          <w:kern w:val="0"/>
          <w:sz w:val="28"/>
          <w:szCs w:val="28"/>
          <w:lang w:eastAsia="ru-RU"/>
        </w:rPr>
        <w:t xml:space="preserve"> класс» М., Просвещение, 2014 г. </w:t>
      </w:r>
    </w:p>
    <w:p w:rsidR="006A6C7E" w:rsidRPr="00A33CD4" w:rsidRDefault="006A6C7E" w:rsidP="006A6C7E">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w:t>
      </w:r>
      <w:r w:rsidRPr="00A33CD4">
        <w:rPr>
          <w:rFonts w:eastAsia="Times New Roman"/>
          <w:bCs/>
          <w:color w:val="000000"/>
          <w:kern w:val="0"/>
          <w:sz w:val="28"/>
          <w:szCs w:val="28"/>
          <w:lang w:eastAsia="ru-RU"/>
        </w:rPr>
        <w:tab/>
        <w:t>«Хрестоматия музыкального</w:t>
      </w:r>
      <w:r>
        <w:rPr>
          <w:rFonts w:eastAsia="Times New Roman"/>
          <w:bCs/>
          <w:color w:val="000000"/>
          <w:kern w:val="0"/>
          <w:sz w:val="28"/>
          <w:szCs w:val="28"/>
          <w:lang w:eastAsia="ru-RU"/>
        </w:rPr>
        <w:t xml:space="preserve"> материала к учебнику «Музыка. 4</w:t>
      </w:r>
      <w:r w:rsidRPr="00A33CD4">
        <w:rPr>
          <w:rFonts w:eastAsia="Times New Roman"/>
          <w:bCs/>
          <w:color w:val="000000"/>
          <w:kern w:val="0"/>
          <w:sz w:val="28"/>
          <w:szCs w:val="28"/>
          <w:lang w:eastAsia="ru-RU"/>
        </w:rPr>
        <w:t xml:space="preserve"> класс», М., Просвещение, 2014 г.</w:t>
      </w:r>
    </w:p>
    <w:p w:rsidR="006A6C7E" w:rsidRPr="00A33CD4" w:rsidRDefault="006A6C7E" w:rsidP="006A6C7E">
      <w:pPr>
        <w:widowControl/>
        <w:shd w:val="clear" w:color="auto" w:fill="FFFFFF"/>
        <w:suppressAutoHyphens w:val="0"/>
        <w:rPr>
          <w:rFonts w:eastAsia="Times New Roman"/>
          <w:bCs/>
          <w:color w:val="000000"/>
          <w:kern w:val="0"/>
          <w:sz w:val="28"/>
          <w:szCs w:val="28"/>
          <w:lang w:eastAsia="ru-RU"/>
        </w:rPr>
      </w:pPr>
      <w:r>
        <w:rPr>
          <w:rFonts w:eastAsia="Times New Roman"/>
          <w:bCs/>
          <w:color w:val="000000"/>
          <w:kern w:val="0"/>
          <w:sz w:val="28"/>
          <w:szCs w:val="28"/>
          <w:lang w:eastAsia="ru-RU"/>
        </w:rPr>
        <w:t>•</w:t>
      </w:r>
      <w:r>
        <w:rPr>
          <w:rFonts w:eastAsia="Times New Roman"/>
          <w:bCs/>
          <w:color w:val="000000"/>
          <w:kern w:val="0"/>
          <w:sz w:val="28"/>
          <w:szCs w:val="28"/>
          <w:lang w:eastAsia="ru-RU"/>
        </w:rPr>
        <w:tab/>
        <w:t>Е.Д. Критская «Музыка 4</w:t>
      </w:r>
      <w:r w:rsidRPr="00A33CD4">
        <w:rPr>
          <w:rFonts w:eastAsia="Times New Roman"/>
          <w:bCs/>
          <w:color w:val="000000"/>
          <w:kern w:val="0"/>
          <w:sz w:val="28"/>
          <w:szCs w:val="28"/>
          <w:lang w:eastAsia="ru-RU"/>
        </w:rPr>
        <w:t xml:space="preserve"> класс»1 СD, </w:t>
      </w:r>
      <w:proofErr w:type="spellStart"/>
      <w:r w:rsidRPr="00A33CD4">
        <w:rPr>
          <w:rFonts w:eastAsia="Times New Roman"/>
          <w:bCs/>
          <w:color w:val="000000"/>
          <w:kern w:val="0"/>
          <w:sz w:val="28"/>
          <w:szCs w:val="28"/>
          <w:lang w:eastAsia="ru-RU"/>
        </w:rPr>
        <w:t>mp</w:t>
      </w:r>
      <w:proofErr w:type="spellEnd"/>
      <w:r w:rsidRPr="00A33CD4">
        <w:rPr>
          <w:rFonts w:eastAsia="Times New Roman"/>
          <w:bCs/>
          <w:color w:val="000000"/>
          <w:kern w:val="0"/>
          <w:sz w:val="28"/>
          <w:szCs w:val="28"/>
          <w:lang w:eastAsia="ru-RU"/>
        </w:rPr>
        <w:t xml:space="preserve"> 3, Фонохрестоматия, М., Просвещение, 2014 г.</w:t>
      </w:r>
    </w:p>
    <w:p w:rsidR="006A6C7E" w:rsidRPr="00A33CD4" w:rsidRDefault="006A6C7E" w:rsidP="006A6C7E">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 xml:space="preserve">        В соответствии с учебным планом школы на 2022-2023 учебный год рабочая программа по музыке расс</w:t>
      </w:r>
      <w:r>
        <w:rPr>
          <w:rFonts w:eastAsia="Times New Roman"/>
          <w:bCs/>
          <w:color w:val="000000"/>
          <w:kern w:val="0"/>
          <w:sz w:val="28"/>
          <w:szCs w:val="28"/>
          <w:lang w:eastAsia="ru-RU"/>
        </w:rPr>
        <w:t xml:space="preserve">читана на 34 часа в год (1 час </w:t>
      </w:r>
      <w:r w:rsidRPr="00A33CD4">
        <w:rPr>
          <w:rFonts w:eastAsia="Times New Roman"/>
          <w:bCs/>
          <w:color w:val="000000"/>
          <w:kern w:val="0"/>
          <w:sz w:val="28"/>
          <w:szCs w:val="28"/>
          <w:lang w:eastAsia="ru-RU"/>
        </w:rPr>
        <w:t>в неделю).</w:t>
      </w:r>
    </w:p>
    <w:p w:rsidR="006A6C7E" w:rsidRPr="00A33CD4" w:rsidRDefault="006A6C7E" w:rsidP="006A6C7E">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Предмет «Музыка»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A6C7E" w:rsidRPr="00A33CD4" w:rsidRDefault="006A6C7E" w:rsidP="006A6C7E">
      <w:pPr>
        <w:widowControl/>
        <w:shd w:val="clear" w:color="auto" w:fill="FFFFFF"/>
        <w:suppressAutoHyphens w:val="0"/>
        <w:rPr>
          <w:rFonts w:eastAsia="Times New Roman"/>
          <w:bCs/>
          <w:color w:val="000000"/>
          <w:kern w:val="0"/>
          <w:sz w:val="28"/>
          <w:szCs w:val="28"/>
          <w:lang w:eastAsia="ru-RU"/>
        </w:rPr>
      </w:pPr>
      <w:r>
        <w:rPr>
          <w:rFonts w:eastAsia="Times New Roman"/>
          <w:bCs/>
          <w:color w:val="000000"/>
          <w:kern w:val="0"/>
          <w:sz w:val="28"/>
          <w:szCs w:val="28"/>
          <w:lang w:eastAsia="ru-RU"/>
        </w:rPr>
        <w:t xml:space="preserve">         Изучение музыки в </w:t>
      </w:r>
      <w:proofErr w:type="gramStart"/>
      <w:r>
        <w:rPr>
          <w:rFonts w:eastAsia="Times New Roman"/>
          <w:bCs/>
          <w:color w:val="000000"/>
          <w:kern w:val="0"/>
          <w:sz w:val="28"/>
          <w:szCs w:val="28"/>
          <w:lang w:eastAsia="ru-RU"/>
        </w:rPr>
        <w:t>4</w:t>
      </w:r>
      <w:r w:rsidRPr="00A33CD4">
        <w:rPr>
          <w:rFonts w:eastAsia="Times New Roman"/>
          <w:bCs/>
          <w:color w:val="000000"/>
          <w:kern w:val="0"/>
          <w:sz w:val="28"/>
          <w:szCs w:val="28"/>
          <w:lang w:eastAsia="ru-RU"/>
        </w:rPr>
        <w:t xml:space="preserve">  классе</w:t>
      </w:r>
      <w:proofErr w:type="gramEnd"/>
      <w:r w:rsidRPr="00A33CD4">
        <w:rPr>
          <w:rFonts w:eastAsia="Times New Roman"/>
          <w:bCs/>
          <w:color w:val="000000"/>
          <w:kern w:val="0"/>
          <w:sz w:val="28"/>
          <w:szCs w:val="28"/>
          <w:lang w:eastAsia="ru-RU"/>
        </w:rPr>
        <w:t xml:space="preserve"> начальной школы направлено на  формирование музыкальной культуры как неотъемлемой части духовной культуры школьников.  </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bCs/>
          <w:color w:val="000000"/>
          <w:kern w:val="0"/>
          <w:sz w:val="28"/>
          <w:szCs w:val="28"/>
          <w:lang w:eastAsia="ru-RU"/>
        </w:rPr>
        <w:t>Введение детей в многообразный мир музыки через знакомство с музыкальными произведениями, доступными их восприятию и способствует решению следующих целей и задач:</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b/>
          <w:bCs/>
          <w:color w:val="000000"/>
          <w:kern w:val="0"/>
          <w:sz w:val="28"/>
          <w:szCs w:val="28"/>
          <w:lang w:eastAsia="ru-RU"/>
        </w:rPr>
        <w:t xml:space="preserve">     Цель,</w:t>
      </w:r>
      <w:r w:rsidRPr="00A33CD4">
        <w:rPr>
          <w:rFonts w:eastAsia="Times New Roman"/>
          <w:color w:val="000000"/>
          <w:kern w:val="0"/>
          <w:sz w:val="28"/>
          <w:szCs w:val="28"/>
          <w:lang w:eastAsia="ru-RU"/>
        </w:rPr>
        <w:t> для достижения которой направлено изучение предмета «Музыка» в начальной школе:</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формирование музыкальной культуры как неотъемлемой части духовной культуры школьников, которая наиболее полно отражает интересы современного общества в развитии духовного потенциала подрастающего поколения.</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b/>
          <w:bCs/>
          <w:color w:val="000000"/>
          <w:kern w:val="0"/>
          <w:sz w:val="28"/>
          <w:szCs w:val="28"/>
          <w:lang w:eastAsia="ru-RU"/>
        </w:rPr>
        <w:t xml:space="preserve">     Задачи,</w:t>
      </w:r>
      <w:r w:rsidRPr="00A33CD4">
        <w:rPr>
          <w:rFonts w:eastAsia="Times New Roman"/>
          <w:color w:val="000000"/>
          <w:kern w:val="0"/>
          <w:sz w:val="28"/>
          <w:szCs w:val="28"/>
          <w:lang w:eastAsia="ru-RU"/>
        </w:rPr>
        <w:t> в процессе осуществления которых реализуется цель рабочей программы</w:t>
      </w:r>
      <w:r w:rsidRPr="00A33CD4">
        <w:rPr>
          <w:rFonts w:eastAsia="Times New Roman"/>
          <w:color w:val="FF0000"/>
          <w:kern w:val="0"/>
          <w:sz w:val="28"/>
          <w:szCs w:val="28"/>
          <w:lang w:eastAsia="ru-RU"/>
        </w:rPr>
        <w:t> </w:t>
      </w:r>
      <w:r w:rsidRPr="00A33CD4">
        <w:rPr>
          <w:rFonts w:eastAsia="Times New Roman"/>
          <w:color w:val="000000"/>
          <w:kern w:val="0"/>
          <w:sz w:val="28"/>
          <w:szCs w:val="28"/>
          <w:lang w:eastAsia="ru-RU"/>
        </w:rPr>
        <w:t>по предмету «Музыка»:</w:t>
      </w:r>
    </w:p>
    <w:p w:rsidR="006A6C7E" w:rsidRPr="00A33CD4" w:rsidRDefault="006A6C7E" w:rsidP="006A6C7E">
      <w:pPr>
        <w:widowControl/>
        <w:numPr>
          <w:ilvl w:val="0"/>
          <w:numId w:val="30"/>
        </w:numPr>
        <w:suppressAutoHyphens w:val="0"/>
        <w:spacing w:before="30" w:after="30"/>
        <w:ind w:left="0" w:firstLine="900"/>
        <w:rPr>
          <w:rFonts w:eastAsia="Times New Roman"/>
          <w:color w:val="000000"/>
          <w:kern w:val="0"/>
          <w:sz w:val="28"/>
          <w:szCs w:val="28"/>
          <w:lang w:eastAsia="ru-RU"/>
        </w:rPr>
      </w:pPr>
      <w:r w:rsidRPr="00A33CD4">
        <w:rPr>
          <w:rFonts w:eastAsia="Times New Roman"/>
          <w:color w:val="000000"/>
          <w:kern w:val="0"/>
          <w:sz w:val="28"/>
          <w:szCs w:val="28"/>
          <w:lang w:eastAsia="ru-RU"/>
        </w:rPr>
        <w:t>формирование основ музыкальной культуры через эмоциональное восприятие музыки;</w:t>
      </w:r>
    </w:p>
    <w:p w:rsidR="006A6C7E" w:rsidRPr="00A33CD4" w:rsidRDefault="006A6C7E" w:rsidP="006A6C7E">
      <w:pPr>
        <w:widowControl/>
        <w:numPr>
          <w:ilvl w:val="0"/>
          <w:numId w:val="30"/>
        </w:numPr>
        <w:suppressAutoHyphens w:val="0"/>
        <w:spacing w:before="30" w:after="30"/>
        <w:ind w:left="0" w:firstLine="90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развитие образно-ассоциативного мышления детей, музыкальной памяти и слуха на основе активного, прочувствованного и осознанного </w:t>
      </w:r>
      <w:r w:rsidRPr="00A33CD4">
        <w:rPr>
          <w:rFonts w:eastAsia="Times New Roman"/>
          <w:color w:val="000000"/>
          <w:kern w:val="0"/>
          <w:sz w:val="28"/>
          <w:szCs w:val="28"/>
          <w:lang w:eastAsia="ru-RU"/>
        </w:rPr>
        <w:lastRenderedPageBreak/>
        <w:t>восприятия лучших образцов мировой музыкальной культуры прошлого и настоящего;</w:t>
      </w:r>
    </w:p>
    <w:p w:rsidR="006A6C7E" w:rsidRPr="00A33CD4" w:rsidRDefault="006A6C7E" w:rsidP="006A6C7E">
      <w:pPr>
        <w:widowControl/>
        <w:numPr>
          <w:ilvl w:val="0"/>
          <w:numId w:val="30"/>
        </w:numPr>
        <w:suppressAutoHyphens w:val="0"/>
        <w:spacing w:before="30" w:after="30"/>
        <w:ind w:left="0" w:firstLine="90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A33CD4">
        <w:rPr>
          <w:rFonts w:eastAsia="Times New Roman"/>
          <w:color w:val="000000"/>
          <w:kern w:val="0"/>
          <w:sz w:val="28"/>
          <w:szCs w:val="28"/>
          <w:lang w:eastAsia="ru-RU"/>
        </w:rPr>
        <w:t>музицирования</w:t>
      </w:r>
      <w:proofErr w:type="spellEnd"/>
      <w:r w:rsidRPr="00A33CD4">
        <w:rPr>
          <w:rFonts w:eastAsia="Times New Roman"/>
          <w:color w:val="000000"/>
          <w:kern w:val="0"/>
          <w:sz w:val="28"/>
          <w:szCs w:val="28"/>
          <w:lang w:eastAsia="ru-RU"/>
        </w:rPr>
        <w:t>, хорового исполнительства на основе развития певческого голоса, творческих способностей в различных видах музыкальной деятельности;</w:t>
      </w:r>
    </w:p>
    <w:p w:rsidR="006A6C7E" w:rsidRPr="00A33CD4" w:rsidRDefault="006A6C7E" w:rsidP="006A6C7E">
      <w:pPr>
        <w:widowControl/>
        <w:numPr>
          <w:ilvl w:val="0"/>
          <w:numId w:val="30"/>
        </w:numPr>
        <w:suppressAutoHyphens w:val="0"/>
        <w:spacing w:before="30" w:after="30"/>
        <w:ind w:left="0" w:firstLine="900"/>
        <w:rPr>
          <w:rFonts w:eastAsia="Times New Roman"/>
          <w:color w:val="000000"/>
          <w:kern w:val="0"/>
          <w:sz w:val="28"/>
          <w:szCs w:val="28"/>
          <w:lang w:eastAsia="ru-RU"/>
        </w:rPr>
      </w:pPr>
      <w:r w:rsidRPr="00A33CD4">
        <w:rPr>
          <w:rFonts w:eastAsia="Times New Roman"/>
          <w:color w:val="000000"/>
          <w:kern w:val="0"/>
          <w:sz w:val="28"/>
          <w:szCs w:val="28"/>
          <w:lang w:eastAsia="ru-RU"/>
        </w:rPr>
        <w:t>воспитание нравственных и эстетических чувств: любви к ближнему, своему народу, Родине; уважения к истории, традициям, музыкальной культуре разных народов мира на основе постижения учащимися музыкального искусства во всём многообразии его форм и жанров;</w:t>
      </w:r>
    </w:p>
    <w:p w:rsidR="006A6C7E" w:rsidRPr="00A33CD4" w:rsidRDefault="006A6C7E" w:rsidP="006A6C7E">
      <w:pPr>
        <w:widowControl/>
        <w:numPr>
          <w:ilvl w:val="0"/>
          <w:numId w:val="30"/>
        </w:numPr>
        <w:suppressAutoHyphens w:val="0"/>
        <w:spacing w:before="30" w:after="30"/>
        <w:ind w:left="0" w:firstLine="900"/>
        <w:rPr>
          <w:rFonts w:eastAsia="Times New Roman"/>
          <w:color w:val="000000"/>
          <w:kern w:val="0"/>
          <w:sz w:val="28"/>
          <w:szCs w:val="28"/>
          <w:lang w:eastAsia="ru-RU"/>
        </w:rPr>
      </w:pPr>
      <w:r w:rsidRPr="00A33CD4">
        <w:rPr>
          <w:rFonts w:eastAsia="Times New Roman"/>
          <w:color w:val="212121"/>
          <w:kern w:val="0"/>
          <w:sz w:val="28"/>
          <w:szCs w:val="28"/>
          <w:lang w:eastAsia="ru-RU"/>
        </w:rPr>
        <w:t>воспитание интереса и любви к музыкальному искусству, художественному вкусу, чувству музыки как основы музыкальной грамотности.</w:t>
      </w:r>
    </w:p>
    <w:p w:rsidR="006A6C7E" w:rsidRPr="00A33CD4" w:rsidRDefault="006A6C7E" w:rsidP="006A6C7E">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i/>
          <w:iCs/>
          <w:color w:val="000000"/>
          <w:kern w:val="0"/>
          <w:sz w:val="28"/>
          <w:szCs w:val="28"/>
          <w:lang w:eastAsia="ru-RU"/>
        </w:rPr>
        <w:t xml:space="preserve"> Описание места учебного предмета, курса в учебном плане</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Учебный предмет «Музыка» относится к образовательной области «Искусство.</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В 4 классе начальной школы отводится 1 час в неделю, 34 учебные недели в год.</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1. в I четверти – 8 часов,</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2. во II четверти – 8 часов,</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3. в III четверти – 10 часов,</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4. в IV четверти – 7 часов.</w:t>
      </w:r>
    </w:p>
    <w:p w:rsidR="006A6C7E" w:rsidRPr="00A33CD4" w:rsidRDefault="006A6C7E" w:rsidP="006A6C7E">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i/>
          <w:iCs/>
          <w:color w:val="000000"/>
          <w:kern w:val="0"/>
          <w:sz w:val="28"/>
          <w:szCs w:val="28"/>
          <w:lang w:eastAsia="ru-RU"/>
        </w:rPr>
        <w:t xml:space="preserve"> Описание учебно-методического комплекта</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Реализация учебной программы по</w:t>
      </w:r>
      <w:r w:rsidRPr="00A33CD4">
        <w:rPr>
          <w:rFonts w:eastAsia="Times New Roman"/>
          <w:color w:val="FF0000"/>
          <w:kern w:val="0"/>
          <w:sz w:val="28"/>
          <w:szCs w:val="28"/>
          <w:lang w:eastAsia="ru-RU"/>
        </w:rPr>
        <w:t> </w:t>
      </w:r>
      <w:r w:rsidRPr="00A33CD4">
        <w:rPr>
          <w:rFonts w:eastAsia="Times New Roman"/>
          <w:color w:val="000000"/>
          <w:kern w:val="0"/>
          <w:sz w:val="28"/>
          <w:szCs w:val="28"/>
          <w:lang w:eastAsia="ru-RU"/>
        </w:rPr>
        <w:t>предмету «Русский язык» УМК «Школа России» для 4 класса обеспечивается комплектом, в который входят следующие издания:</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Для учителя:</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1. Г.П. Сергеева, Е Д. Критская, Т.С. </w:t>
      </w:r>
      <w:proofErr w:type="spellStart"/>
      <w:r w:rsidRPr="00A33CD4">
        <w:rPr>
          <w:rFonts w:eastAsia="Times New Roman"/>
          <w:color w:val="000000"/>
          <w:kern w:val="0"/>
          <w:sz w:val="28"/>
          <w:szCs w:val="28"/>
          <w:lang w:eastAsia="ru-RU"/>
        </w:rPr>
        <w:t>Шмагина</w:t>
      </w:r>
      <w:proofErr w:type="spellEnd"/>
      <w:r w:rsidRPr="00A33CD4">
        <w:rPr>
          <w:rFonts w:eastAsia="Times New Roman"/>
          <w:color w:val="000000"/>
          <w:kern w:val="0"/>
          <w:sz w:val="28"/>
          <w:szCs w:val="28"/>
          <w:lang w:eastAsia="ru-RU"/>
        </w:rPr>
        <w:t>. - Музыка. Рабочие программы. Предметная линия учебников системы «Школа России». 1 - 4 классы: учебное пособие для общеобразовательных организаций. - М.: Просвещение, 2016.</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2. Е.Д. Критская, Г.П. Сергеева, Т.С. </w:t>
      </w:r>
      <w:proofErr w:type="spellStart"/>
      <w:r w:rsidRPr="00A33CD4">
        <w:rPr>
          <w:rFonts w:eastAsia="Times New Roman"/>
          <w:color w:val="000000"/>
          <w:kern w:val="0"/>
          <w:sz w:val="28"/>
          <w:szCs w:val="28"/>
          <w:lang w:eastAsia="ru-RU"/>
        </w:rPr>
        <w:t>Шмагина</w:t>
      </w:r>
      <w:proofErr w:type="spellEnd"/>
      <w:r w:rsidRPr="00A33CD4">
        <w:rPr>
          <w:rFonts w:eastAsia="Times New Roman"/>
          <w:color w:val="000000"/>
          <w:kern w:val="0"/>
          <w:sz w:val="28"/>
          <w:szCs w:val="28"/>
          <w:lang w:eastAsia="ru-RU"/>
        </w:rPr>
        <w:t>. Уроки музыки. Поурочные разработки. 1 - 4 классы. - М.: Просвещение, 2016.</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3. Е.Д. Критская, Г.П. Сергеева, Т.С. </w:t>
      </w:r>
      <w:proofErr w:type="spellStart"/>
      <w:r w:rsidRPr="00A33CD4">
        <w:rPr>
          <w:rFonts w:eastAsia="Times New Roman"/>
          <w:color w:val="000000"/>
          <w:kern w:val="0"/>
          <w:sz w:val="28"/>
          <w:szCs w:val="28"/>
          <w:lang w:eastAsia="ru-RU"/>
        </w:rPr>
        <w:t>Шмагина</w:t>
      </w:r>
      <w:proofErr w:type="spellEnd"/>
      <w:r w:rsidRPr="00A33CD4">
        <w:rPr>
          <w:rFonts w:eastAsia="Times New Roman"/>
          <w:color w:val="000000"/>
          <w:kern w:val="0"/>
          <w:sz w:val="28"/>
          <w:szCs w:val="28"/>
          <w:lang w:eastAsia="ru-RU"/>
        </w:rPr>
        <w:t>. Музыка. Хрестоматия музыкального материала. 4 класс: учебное пособие для общеобразовательных организаций. - М.: Просвещение, 2019.</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4. </w:t>
      </w:r>
      <w:r w:rsidRPr="00A33CD4">
        <w:rPr>
          <w:rFonts w:eastAsia="Times New Roman"/>
          <w:color w:val="333333"/>
          <w:kern w:val="0"/>
          <w:sz w:val="28"/>
          <w:szCs w:val="28"/>
          <w:shd w:val="clear" w:color="auto" w:fill="FFFFFF"/>
          <w:lang w:eastAsia="ru-RU"/>
        </w:rPr>
        <w:t xml:space="preserve">Е.Д. Критская, Г.П. Сергеева, Т.С. </w:t>
      </w:r>
      <w:proofErr w:type="spellStart"/>
      <w:r w:rsidRPr="00A33CD4">
        <w:rPr>
          <w:rFonts w:eastAsia="Times New Roman"/>
          <w:color w:val="333333"/>
          <w:kern w:val="0"/>
          <w:sz w:val="28"/>
          <w:szCs w:val="28"/>
          <w:shd w:val="clear" w:color="auto" w:fill="FFFFFF"/>
          <w:lang w:eastAsia="ru-RU"/>
        </w:rPr>
        <w:t>Шмагина</w:t>
      </w:r>
      <w:proofErr w:type="spellEnd"/>
      <w:r w:rsidRPr="00A33CD4">
        <w:rPr>
          <w:rFonts w:eastAsia="Times New Roman"/>
          <w:color w:val="000000"/>
          <w:kern w:val="0"/>
          <w:sz w:val="28"/>
          <w:szCs w:val="28"/>
          <w:lang w:eastAsia="ru-RU"/>
        </w:rPr>
        <w:t>. Музыка. Фонохрестоматия музыкального материала. 4 класс. - М.: Просвещение, 2019.</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Для учащегося:</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1. </w:t>
      </w:r>
      <w:r w:rsidRPr="00A33CD4">
        <w:rPr>
          <w:rFonts w:eastAsia="Times New Roman"/>
          <w:color w:val="333333"/>
          <w:kern w:val="0"/>
          <w:sz w:val="28"/>
          <w:szCs w:val="28"/>
          <w:lang w:eastAsia="ru-RU"/>
        </w:rPr>
        <w:t xml:space="preserve">К.Д. Критская, Г.П. Сергеева, Т.С. </w:t>
      </w:r>
      <w:proofErr w:type="spellStart"/>
      <w:r w:rsidRPr="00A33CD4">
        <w:rPr>
          <w:rFonts w:eastAsia="Times New Roman"/>
          <w:color w:val="333333"/>
          <w:kern w:val="0"/>
          <w:sz w:val="28"/>
          <w:szCs w:val="28"/>
          <w:lang w:eastAsia="ru-RU"/>
        </w:rPr>
        <w:t>Шмагина</w:t>
      </w:r>
      <w:proofErr w:type="spellEnd"/>
      <w:r w:rsidRPr="00A33CD4">
        <w:rPr>
          <w:rFonts w:eastAsia="Times New Roman"/>
          <w:color w:val="333333"/>
          <w:kern w:val="0"/>
          <w:sz w:val="28"/>
          <w:szCs w:val="28"/>
          <w:lang w:eastAsia="ru-RU"/>
        </w:rPr>
        <w:t>.</w:t>
      </w:r>
      <w:r w:rsidRPr="00A33CD4">
        <w:rPr>
          <w:rFonts w:eastAsia="Times New Roman"/>
          <w:b/>
          <w:bCs/>
          <w:color w:val="333333"/>
          <w:kern w:val="0"/>
          <w:sz w:val="28"/>
          <w:szCs w:val="28"/>
          <w:lang w:eastAsia="ru-RU"/>
        </w:rPr>
        <w:t> </w:t>
      </w:r>
      <w:r w:rsidRPr="00A33CD4">
        <w:rPr>
          <w:rFonts w:eastAsia="Times New Roman"/>
          <w:color w:val="000000"/>
          <w:kern w:val="0"/>
          <w:sz w:val="28"/>
          <w:szCs w:val="28"/>
          <w:lang w:eastAsia="ru-RU"/>
        </w:rPr>
        <w:t>Музыка. 4 класса. Учебник для общеобразовательных организаций. - М.: Просвещение, 2019.</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2. К.Д. Критская, Г.П. Сергеева, Т.С. </w:t>
      </w:r>
      <w:proofErr w:type="spellStart"/>
      <w:r w:rsidRPr="00A33CD4">
        <w:rPr>
          <w:rFonts w:eastAsia="Times New Roman"/>
          <w:color w:val="000000"/>
          <w:kern w:val="0"/>
          <w:sz w:val="28"/>
          <w:szCs w:val="28"/>
          <w:lang w:eastAsia="ru-RU"/>
        </w:rPr>
        <w:t>Шмагина</w:t>
      </w:r>
      <w:proofErr w:type="spellEnd"/>
      <w:r w:rsidRPr="00A33CD4">
        <w:rPr>
          <w:rFonts w:eastAsia="Times New Roman"/>
          <w:color w:val="000000"/>
          <w:kern w:val="0"/>
          <w:sz w:val="28"/>
          <w:szCs w:val="28"/>
          <w:lang w:eastAsia="ru-RU"/>
        </w:rPr>
        <w:t>. Музыка. Рабочая тетрадь. 4 класс: учебное пособие для общеобразовательных организаций</w:t>
      </w:r>
      <w:r w:rsidRPr="00A33CD4">
        <w:rPr>
          <w:rFonts w:eastAsia="Times New Roman"/>
          <w:b/>
          <w:bCs/>
          <w:color w:val="FF0000"/>
          <w:kern w:val="0"/>
          <w:sz w:val="28"/>
          <w:szCs w:val="28"/>
          <w:lang w:eastAsia="ru-RU"/>
        </w:rPr>
        <w:t>. </w:t>
      </w:r>
      <w:r w:rsidRPr="00A33CD4">
        <w:rPr>
          <w:rFonts w:eastAsia="Times New Roman"/>
          <w:color w:val="000000"/>
          <w:kern w:val="0"/>
          <w:sz w:val="28"/>
          <w:szCs w:val="28"/>
          <w:lang w:eastAsia="ru-RU"/>
        </w:rPr>
        <w:t>- М.: Просвещение, 2019.</w:t>
      </w:r>
    </w:p>
    <w:p w:rsidR="006A6C7E" w:rsidRDefault="006A6C7E" w:rsidP="006A6C7E">
      <w:pPr>
        <w:widowControl/>
        <w:shd w:val="clear" w:color="auto" w:fill="FFFFFF"/>
        <w:suppressAutoHyphens w:val="0"/>
        <w:jc w:val="center"/>
        <w:rPr>
          <w:rFonts w:eastAsia="Times New Roman"/>
          <w:b/>
          <w:bCs/>
          <w:color w:val="000000"/>
          <w:kern w:val="0"/>
          <w:sz w:val="28"/>
          <w:szCs w:val="28"/>
          <w:lang w:eastAsia="ru-RU"/>
        </w:rPr>
      </w:pPr>
    </w:p>
    <w:p w:rsidR="006A6C7E" w:rsidRDefault="006A6C7E" w:rsidP="006A6C7E">
      <w:pPr>
        <w:widowControl/>
        <w:shd w:val="clear" w:color="auto" w:fill="FFFFFF"/>
        <w:suppressAutoHyphens w:val="0"/>
        <w:jc w:val="center"/>
        <w:rPr>
          <w:rFonts w:eastAsia="Times New Roman"/>
          <w:b/>
          <w:bCs/>
          <w:color w:val="000000"/>
          <w:kern w:val="0"/>
          <w:sz w:val="28"/>
          <w:szCs w:val="28"/>
          <w:lang w:eastAsia="ru-RU"/>
        </w:rPr>
      </w:pPr>
    </w:p>
    <w:p w:rsidR="006A6C7E" w:rsidRDefault="006A6C7E" w:rsidP="006A6C7E">
      <w:pPr>
        <w:widowControl/>
        <w:shd w:val="clear" w:color="auto" w:fill="FFFFFF"/>
        <w:suppressAutoHyphens w:val="0"/>
        <w:jc w:val="center"/>
        <w:rPr>
          <w:rFonts w:eastAsia="Times New Roman"/>
          <w:b/>
          <w:bCs/>
          <w:color w:val="000000"/>
          <w:kern w:val="0"/>
          <w:sz w:val="28"/>
          <w:szCs w:val="28"/>
          <w:lang w:eastAsia="ru-RU"/>
        </w:rPr>
      </w:pPr>
    </w:p>
    <w:p w:rsidR="006A6C7E" w:rsidRDefault="006A6C7E" w:rsidP="006A6C7E">
      <w:pPr>
        <w:widowControl/>
        <w:shd w:val="clear" w:color="auto" w:fill="FFFFFF"/>
        <w:suppressAutoHyphens w:val="0"/>
        <w:jc w:val="center"/>
        <w:rPr>
          <w:rFonts w:eastAsia="Times New Roman"/>
          <w:b/>
          <w:bCs/>
          <w:color w:val="000000"/>
          <w:kern w:val="0"/>
          <w:sz w:val="28"/>
          <w:szCs w:val="28"/>
          <w:lang w:eastAsia="ru-RU"/>
        </w:rPr>
      </w:pPr>
    </w:p>
    <w:p w:rsidR="006A6C7E" w:rsidRDefault="006A6C7E" w:rsidP="006A6C7E">
      <w:pPr>
        <w:widowControl/>
        <w:shd w:val="clear" w:color="auto" w:fill="FFFFFF"/>
        <w:suppressAutoHyphens w:val="0"/>
        <w:jc w:val="center"/>
        <w:rPr>
          <w:rFonts w:eastAsia="Times New Roman"/>
          <w:b/>
          <w:bCs/>
          <w:color w:val="000000"/>
          <w:kern w:val="0"/>
          <w:sz w:val="28"/>
          <w:szCs w:val="28"/>
          <w:lang w:eastAsia="ru-RU"/>
        </w:rPr>
      </w:pPr>
    </w:p>
    <w:p w:rsidR="006A6C7E" w:rsidRPr="00A33CD4" w:rsidRDefault="006A6C7E" w:rsidP="006A6C7E">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 xml:space="preserve"> Планируемые результаты освоения учебного предмета, курса</w:t>
      </w:r>
    </w:p>
    <w:p w:rsidR="006A6C7E" w:rsidRPr="00A33CD4" w:rsidRDefault="006A6C7E" w:rsidP="006A6C7E">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Личностные результаты</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У обучающегося будут сформированы</w:t>
      </w:r>
      <w:r w:rsidRPr="00A33CD4">
        <w:rPr>
          <w:rFonts w:eastAsia="Times New Roman"/>
          <w:i/>
          <w:iCs/>
          <w:color w:val="000000"/>
          <w:kern w:val="0"/>
          <w:sz w:val="28"/>
          <w:szCs w:val="28"/>
          <w:lang w:eastAsia="ru-RU"/>
        </w:rPr>
        <w:t>:</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эмоциональная отзывчивость на музыкальные произведения различного образного содержания;</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-позиция слушателя и исполнителя музыкальных произведений, первоначальные навыки оценки и самооценки музыкально-творческой деятельности;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образ Родины, представление о ее богатой истории, героях – защитниках, о культурном наследии России;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устойчивое положительное отношение к урокам музыки; интерес к музыкальным занятиям во внеурочной деятельности, понимание значения музыки в собственной жизни;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основа для развития чувства прекрасного через знакомство с доступными музыкальными произведениями разных эпох, жанров, стилей;</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w:t>
      </w:r>
      <w:proofErr w:type="spellStart"/>
      <w:r w:rsidRPr="00A33CD4">
        <w:rPr>
          <w:rFonts w:eastAsia="Times New Roman"/>
          <w:color w:val="000000"/>
          <w:kern w:val="0"/>
          <w:sz w:val="28"/>
          <w:szCs w:val="28"/>
          <w:lang w:eastAsia="ru-RU"/>
        </w:rPr>
        <w:t>эм</w:t>
      </w:r>
      <w:r>
        <w:rPr>
          <w:rFonts w:eastAsia="Times New Roman"/>
          <w:color w:val="000000"/>
          <w:kern w:val="0"/>
          <w:sz w:val="28"/>
          <w:szCs w:val="28"/>
          <w:lang w:eastAsia="ru-RU"/>
        </w:rPr>
        <w:t>патия</w:t>
      </w:r>
      <w:proofErr w:type="spellEnd"/>
      <w:r>
        <w:rPr>
          <w:rFonts w:eastAsia="Times New Roman"/>
          <w:color w:val="000000"/>
          <w:kern w:val="0"/>
          <w:sz w:val="28"/>
          <w:szCs w:val="28"/>
          <w:lang w:eastAsia="ru-RU"/>
        </w:rPr>
        <w:t xml:space="preserve"> как понимание чувств </w:t>
      </w:r>
      <w:r w:rsidRPr="00A33CD4">
        <w:rPr>
          <w:rFonts w:eastAsia="Times New Roman"/>
          <w:color w:val="000000"/>
          <w:kern w:val="0"/>
          <w:sz w:val="28"/>
          <w:szCs w:val="28"/>
          <w:lang w:eastAsia="ru-RU"/>
        </w:rPr>
        <w:t>других людей и сопереживание им;</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представление о музыке и музыкальных занятиях как факторе, позитивно влияющем на здоровье, первоначальные представления о досуге.</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Обучающийся получит возможность для формирования</w:t>
      </w:r>
      <w:r w:rsidRPr="00A33CD4">
        <w:rPr>
          <w:rFonts w:eastAsia="Times New Roman"/>
          <w:i/>
          <w:iCs/>
          <w:color w:val="000000"/>
          <w:kern w:val="0"/>
          <w:sz w:val="28"/>
          <w:szCs w:val="28"/>
          <w:lang w:eastAsia="ru-RU"/>
        </w:rPr>
        <w:t>:</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познавательного интереса к музыкальным занятиям, позиции активного слушателя и исполнителя музыкальных произведений;</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нравственных чувств (любовь к Родине, интерес к музыкальной культуре других народов);</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нравственно-</w:t>
      </w:r>
      <w:r>
        <w:rPr>
          <w:rFonts w:eastAsia="Times New Roman"/>
          <w:color w:val="000000"/>
          <w:kern w:val="0"/>
          <w:sz w:val="28"/>
          <w:szCs w:val="28"/>
          <w:lang w:eastAsia="ru-RU"/>
        </w:rPr>
        <w:t xml:space="preserve">эстетических чувств, понимания </w:t>
      </w:r>
      <w:r w:rsidRPr="00A33CD4">
        <w:rPr>
          <w:rFonts w:eastAsia="Times New Roman"/>
          <w:color w:val="000000"/>
          <w:kern w:val="0"/>
          <w:sz w:val="28"/>
          <w:szCs w:val="28"/>
          <w:lang w:eastAsia="ru-RU"/>
        </w:rPr>
        <w:t>и сочувствия к переживаниям персонажей музыкальных произведений;</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понимания связи между нравственным содержанием музыкального произведения и эстетическими идеалами композитора;</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представления о музыкальных занятиях как с</w:t>
      </w:r>
      <w:r>
        <w:rPr>
          <w:rFonts w:eastAsia="Times New Roman"/>
          <w:color w:val="000000"/>
          <w:kern w:val="0"/>
          <w:sz w:val="28"/>
          <w:szCs w:val="28"/>
          <w:lang w:eastAsia="ru-RU"/>
        </w:rPr>
        <w:t>пособе эмоциональной разгрузки.</w:t>
      </w:r>
    </w:p>
    <w:p w:rsidR="006A6C7E" w:rsidRPr="00A33CD4" w:rsidRDefault="006A6C7E" w:rsidP="006A6C7E">
      <w:pPr>
        <w:widowControl/>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Регулятивные</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i/>
          <w:iCs/>
          <w:color w:val="000000"/>
          <w:kern w:val="0"/>
          <w:sz w:val="28"/>
          <w:szCs w:val="28"/>
          <w:lang w:eastAsia="ru-RU"/>
        </w:rPr>
        <w:t> </w:t>
      </w:r>
      <w:r w:rsidRPr="00A33CD4">
        <w:rPr>
          <w:rFonts w:eastAsia="Times New Roman"/>
          <w:b/>
          <w:bCs/>
          <w:i/>
          <w:iCs/>
          <w:color w:val="000000"/>
          <w:kern w:val="0"/>
          <w:sz w:val="28"/>
          <w:szCs w:val="28"/>
          <w:lang w:eastAsia="ru-RU"/>
        </w:rPr>
        <w:t>Обучающийся научится</w:t>
      </w:r>
      <w:r w:rsidRPr="00A33CD4">
        <w:rPr>
          <w:rFonts w:eastAsia="Times New Roman"/>
          <w:i/>
          <w:iCs/>
          <w:color w:val="000000"/>
          <w:kern w:val="0"/>
          <w:sz w:val="28"/>
          <w:szCs w:val="28"/>
          <w:lang w:eastAsia="ru-RU"/>
        </w:rPr>
        <w:t>:</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принимать и сохранять учебную, в т. ч. музыкально-исполнительскую задачу, понимать смысл инструкции учителя и вносить в нее коррективы;</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планировать свои действия в соответствии с учебными задачами, различая способ и результат собственных действий;</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выполнять действия (в устной форме) опоре на заданный учителем или сверстниками ориентир;</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эмоционально откликаться на музыкальную характеристику образов героев музыкальных произведений разных жанров;</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осуществлять контроль и самооценку своего участия в разных видах музыкальной деятельности.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Обучающийся получит возможность научиться</w:t>
      </w:r>
      <w:r w:rsidRPr="00A33CD4">
        <w:rPr>
          <w:rFonts w:eastAsia="Times New Roman"/>
          <w:i/>
          <w:iCs/>
          <w:color w:val="000000"/>
          <w:kern w:val="0"/>
          <w:sz w:val="28"/>
          <w:szCs w:val="28"/>
          <w:lang w:eastAsia="ru-RU"/>
        </w:rPr>
        <w:t>:</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понимать смысл предложенных в учебнике заданий, в т. ч. проектных и творческих;</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lastRenderedPageBreak/>
        <w:t>- выполнять действия (в устной письменной форме и во внутреннем плане) в опоре на заданный в учебнике ориентир;</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воспринимать мнение о музыкальном произведении сверстников и взрослых.</w:t>
      </w:r>
    </w:p>
    <w:p w:rsidR="006A6C7E" w:rsidRPr="00A33CD4" w:rsidRDefault="006A6C7E" w:rsidP="006A6C7E">
      <w:pPr>
        <w:widowControl/>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Познавательные</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i/>
          <w:iCs/>
          <w:color w:val="000000"/>
          <w:kern w:val="0"/>
          <w:sz w:val="28"/>
          <w:szCs w:val="28"/>
          <w:lang w:eastAsia="ru-RU"/>
        </w:rPr>
        <w:t> </w:t>
      </w:r>
      <w:r w:rsidRPr="00A33CD4">
        <w:rPr>
          <w:rFonts w:eastAsia="Times New Roman"/>
          <w:b/>
          <w:bCs/>
          <w:i/>
          <w:iCs/>
          <w:color w:val="000000"/>
          <w:kern w:val="0"/>
          <w:sz w:val="28"/>
          <w:szCs w:val="28"/>
          <w:lang w:eastAsia="ru-RU"/>
        </w:rPr>
        <w:t>Обучающийся научится</w:t>
      </w:r>
      <w:r w:rsidRPr="00A33CD4">
        <w:rPr>
          <w:rFonts w:eastAsia="Times New Roman"/>
          <w:i/>
          <w:iCs/>
          <w:color w:val="000000"/>
          <w:kern w:val="0"/>
          <w:sz w:val="28"/>
          <w:szCs w:val="28"/>
          <w:lang w:eastAsia="ru-RU"/>
        </w:rPr>
        <w:t>:</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осуществлять поиск нужной информации в словарике и из дополнительных источников, расширять свои представления о музыке и музыкантах;</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самостоятельно работать с дополнительными текстами и заданиями в рабочей тетради;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передавать свои впечатления о воспринимаемых музыкальных произведениях;</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использовать примеры музыкальной записи при обсуждении особенностей музыки;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выбирать способы решения исполнительской задачи;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соотносить иллюстративный материал и основное содержание музыкального сочинения;</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исполнять </w:t>
      </w:r>
      <w:proofErr w:type="spellStart"/>
      <w:r w:rsidRPr="00A33CD4">
        <w:rPr>
          <w:rFonts w:eastAsia="Times New Roman"/>
          <w:color w:val="000000"/>
          <w:kern w:val="0"/>
          <w:sz w:val="28"/>
          <w:szCs w:val="28"/>
          <w:lang w:eastAsia="ru-RU"/>
        </w:rPr>
        <w:t>попевки</w:t>
      </w:r>
      <w:proofErr w:type="spellEnd"/>
      <w:r>
        <w:rPr>
          <w:rFonts w:eastAsia="Times New Roman"/>
          <w:color w:val="000000"/>
          <w:kern w:val="0"/>
          <w:sz w:val="28"/>
          <w:szCs w:val="28"/>
          <w:lang w:eastAsia="ru-RU"/>
        </w:rPr>
        <w:t>, ориентируясь на запись ручным</w:t>
      </w:r>
      <w:r w:rsidRPr="00A33CD4">
        <w:rPr>
          <w:rFonts w:eastAsia="Times New Roman"/>
          <w:color w:val="000000"/>
          <w:kern w:val="0"/>
          <w:sz w:val="28"/>
          <w:szCs w:val="28"/>
          <w:lang w:eastAsia="ru-RU"/>
        </w:rPr>
        <w:t> знаками и нотный текст;</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соотносить содержание рисунков и схематических изображений с музыкальными впечатлениями.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Обучающийся получит возможность научиться</w:t>
      </w:r>
      <w:r w:rsidRPr="00A33CD4">
        <w:rPr>
          <w:rFonts w:eastAsia="Times New Roman"/>
          <w:i/>
          <w:iCs/>
          <w:color w:val="000000"/>
          <w:kern w:val="0"/>
          <w:sz w:val="28"/>
          <w:szCs w:val="28"/>
          <w:lang w:eastAsia="ru-RU"/>
        </w:rPr>
        <w:t>:</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осуществлять поиск нужной информации в словарике и дополнительных источниках, включая контролируемое пространство Интернета;</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соотносить различные произведения по настроению и форме;</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строить свои рассуждения о воспринимаемых свойствах музыки;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пользоваться записью, принятой в относительной и абсолютной </w:t>
      </w:r>
      <w:proofErr w:type="spellStart"/>
      <w:r w:rsidRPr="00A33CD4">
        <w:rPr>
          <w:rFonts w:eastAsia="Times New Roman"/>
          <w:color w:val="000000"/>
          <w:kern w:val="0"/>
          <w:sz w:val="28"/>
          <w:szCs w:val="28"/>
          <w:lang w:eastAsia="ru-RU"/>
        </w:rPr>
        <w:t>сольминации</w:t>
      </w:r>
      <w:proofErr w:type="spellEnd"/>
      <w:r w:rsidRPr="00A33CD4">
        <w:rPr>
          <w:rFonts w:eastAsia="Times New Roman"/>
          <w:color w:val="000000"/>
          <w:kern w:val="0"/>
          <w:sz w:val="28"/>
          <w:szCs w:val="28"/>
          <w:lang w:eastAsia="ru-RU"/>
        </w:rPr>
        <w:t>;</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проводить сравнение, </w:t>
      </w:r>
      <w:proofErr w:type="spellStart"/>
      <w:r w:rsidRPr="00A33CD4">
        <w:rPr>
          <w:rFonts w:eastAsia="Times New Roman"/>
          <w:color w:val="000000"/>
          <w:kern w:val="0"/>
          <w:sz w:val="28"/>
          <w:szCs w:val="28"/>
          <w:lang w:eastAsia="ru-RU"/>
        </w:rPr>
        <w:t>сериацию</w:t>
      </w:r>
      <w:proofErr w:type="spellEnd"/>
      <w:r w:rsidRPr="00A33CD4">
        <w:rPr>
          <w:rFonts w:eastAsia="Times New Roman"/>
          <w:color w:val="000000"/>
          <w:kern w:val="0"/>
          <w:sz w:val="28"/>
          <w:szCs w:val="28"/>
          <w:lang w:eastAsia="ru-RU"/>
        </w:rPr>
        <w:t xml:space="preserve"> и классификацию изученных объектов по заданным критериям;</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обобщать учебный материал;</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устанавливать аналогии;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срав</w:t>
      </w:r>
      <w:r>
        <w:rPr>
          <w:rFonts w:eastAsia="Times New Roman"/>
          <w:color w:val="000000"/>
          <w:kern w:val="0"/>
          <w:sz w:val="28"/>
          <w:szCs w:val="28"/>
          <w:lang w:eastAsia="ru-RU"/>
        </w:rPr>
        <w:t xml:space="preserve">нивать средства художественной </w:t>
      </w:r>
      <w:r w:rsidRPr="00A33CD4">
        <w:rPr>
          <w:rFonts w:eastAsia="Times New Roman"/>
          <w:color w:val="000000"/>
          <w:kern w:val="0"/>
          <w:sz w:val="28"/>
          <w:szCs w:val="28"/>
          <w:lang w:eastAsia="ru-RU"/>
        </w:rPr>
        <w:t>выразительности в музыке и других видах искусства (литература, живопись);</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представлять информацию в виде сообщения (презентация проектов).</w:t>
      </w:r>
    </w:p>
    <w:p w:rsidR="006A6C7E" w:rsidRPr="00A33CD4" w:rsidRDefault="006A6C7E" w:rsidP="006A6C7E">
      <w:pPr>
        <w:widowControl/>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Коммуникативные</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i/>
          <w:iCs/>
          <w:color w:val="000000"/>
          <w:kern w:val="0"/>
          <w:sz w:val="28"/>
          <w:szCs w:val="28"/>
          <w:lang w:eastAsia="ru-RU"/>
        </w:rPr>
        <w:t> </w:t>
      </w:r>
      <w:r w:rsidRPr="00A33CD4">
        <w:rPr>
          <w:rFonts w:eastAsia="Times New Roman"/>
          <w:b/>
          <w:bCs/>
          <w:i/>
          <w:iCs/>
          <w:color w:val="000000"/>
          <w:kern w:val="0"/>
          <w:sz w:val="28"/>
          <w:szCs w:val="28"/>
          <w:lang w:eastAsia="ru-RU"/>
        </w:rPr>
        <w:t>Обучающийся научится</w:t>
      </w:r>
      <w:r w:rsidRPr="00A33CD4">
        <w:rPr>
          <w:rFonts w:eastAsia="Times New Roman"/>
          <w:i/>
          <w:iCs/>
          <w:color w:val="000000"/>
          <w:kern w:val="0"/>
          <w:sz w:val="28"/>
          <w:szCs w:val="28"/>
          <w:lang w:eastAsia="ru-RU"/>
        </w:rPr>
        <w:t>:</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выражать свое мнение о музыке в процессе слушания и исполнения, используя разные речевые </w:t>
      </w:r>
      <w:proofErr w:type="gramStart"/>
      <w:r w:rsidRPr="00A33CD4">
        <w:rPr>
          <w:rFonts w:eastAsia="Times New Roman"/>
          <w:color w:val="000000"/>
          <w:kern w:val="0"/>
          <w:sz w:val="28"/>
          <w:szCs w:val="28"/>
          <w:lang w:eastAsia="ru-RU"/>
        </w:rPr>
        <w:t>средства</w:t>
      </w:r>
      <w:r w:rsidRPr="00BD694D">
        <w:rPr>
          <w:rFonts w:eastAsia="Times New Roman"/>
          <w:color w:val="000000"/>
          <w:kern w:val="0"/>
          <w:sz w:val="28"/>
          <w:szCs w:val="28"/>
          <w:lang w:eastAsia="ru-RU"/>
        </w:rPr>
        <w:t xml:space="preserve"> </w:t>
      </w:r>
      <w:r w:rsidRPr="00A33CD4">
        <w:rPr>
          <w:rFonts w:eastAsia="Times New Roman"/>
          <w:color w:val="000000"/>
          <w:kern w:val="0"/>
          <w:sz w:val="28"/>
          <w:szCs w:val="28"/>
          <w:lang w:eastAsia="ru-RU"/>
        </w:rPr>
        <w:t xml:space="preserve"> монолог</w:t>
      </w:r>
      <w:proofErr w:type="gramEnd"/>
      <w:r w:rsidRPr="00A33CD4">
        <w:rPr>
          <w:rFonts w:eastAsia="Times New Roman"/>
          <w:color w:val="000000"/>
          <w:kern w:val="0"/>
          <w:sz w:val="28"/>
          <w:szCs w:val="28"/>
          <w:lang w:eastAsia="ru-RU"/>
        </w:rPr>
        <w:t>, диалог, письменно);</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выразительно исполнят музыкальные произведения, принимать активное участие в различных видах музыкальной деятельности;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понимать содержание вопросов и воспроизводить несложные вопросы о музыке;</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проявлять инициативу, участвуя в исполнении музыки;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контролировать свои действия в коллективной работе и понимать важность их правильного выполнения;</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понимать необходимость координации совместных действий при выполнении учебных и творческих задач;</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понимать важность сотрудничества со сверстниками и взрослыми;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lastRenderedPageBreak/>
        <w:t>- принимать мнение, отличное от своей точки зрения;</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стремиться к пониманию позиции другого человека.</w:t>
      </w:r>
    </w:p>
    <w:p w:rsidR="006A6C7E" w:rsidRDefault="006A6C7E" w:rsidP="006A6C7E">
      <w:pPr>
        <w:widowControl/>
        <w:suppressAutoHyphens w:val="0"/>
        <w:rPr>
          <w:rFonts w:eastAsia="Times New Roman"/>
          <w:b/>
          <w:bCs/>
          <w:i/>
          <w:iCs/>
          <w:color w:val="000000"/>
          <w:kern w:val="0"/>
          <w:sz w:val="28"/>
          <w:szCs w:val="28"/>
          <w:lang w:eastAsia="ru-RU"/>
        </w:rPr>
      </w:pP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Обучающийся получит возможность научиться</w:t>
      </w:r>
      <w:r w:rsidRPr="00A33CD4">
        <w:rPr>
          <w:rFonts w:eastAsia="Times New Roman"/>
          <w:i/>
          <w:iCs/>
          <w:color w:val="000000"/>
          <w:kern w:val="0"/>
          <w:sz w:val="28"/>
          <w:szCs w:val="28"/>
          <w:lang w:eastAsia="ru-RU"/>
        </w:rPr>
        <w:t>:</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выражать свое мнение о музыке, используя разные средства коммуникации (в </w:t>
      </w:r>
      <w:proofErr w:type="spellStart"/>
      <w:r w:rsidRPr="00A33CD4">
        <w:rPr>
          <w:rFonts w:eastAsia="Times New Roman"/>
          <w:color w:val="000000"/>
          <w:kern w:val="0"/>
          <w:sz w:val="28"/>
          <w:szCs w:val="28"/>
          <w:lang w:eastAsia="ru-RU"/>
        </w:rPr>
        <w:t>т.ч</w:t>
      </w:r>
      <w:proofErr w:type="spellEnd"/>
      <w:r w:rsidRPr="00A33CD4">
        <w:rPr>
          <w:rFonts w:eastAsia="Times New Roman"/>
          <w:color w:val="000000"/>
          <w:kern w:val="0"/>
          <w:sz w:val="28"/>
          <w:szCs w:val="28"/>
          <w:lang w:eastAsia="ru-RU"/>
        </w:rPr>
        <w:t>. средства ИКТ);</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понимать значение музыки в передаче настроения и мыслей человека, в общении между людьми;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контролировать свои действия и соотносить их с действиями других участников коллективной работы, включая совместную работу в проектной деятельности;</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формулировать и задавать вопросы, использовать речь для передачи информации, для своего действия и действий партнера;</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стремиться к координации различных позиций в сотрудничестве;</w:t>
      </w:r>
    </w:p>
    <w:p w:rsidR="006A6C7E" w:rsidRPr="00A33CD4" w:rsidRDefault="006A6C7E" w:rsidP="006A6C7E">
      <w:pPr>
        <w:widowControl/>
        <w:suppressAutoHyphens w:val="0"/>
        <w:rPr>
          <w:rFonts w:eastAsia="Times New Roman"/>
          <w:color w:val="000000"/>
          <w:kern w:val="0"/>
          <w:sz w:val="28"/>
          <w:szCs w:val="28"/>
          <w:lang w:eastAsia="ru-RU"/>
        </w:rPr>
      </w:pPr>
      <w:r>
        <w:rPr>
          <w:rFonts w:eastAsia="Times New Roman"/>
          <w:color w:val="000000"/>
          <w:kern w:val="0"/>
          <w:sz w:val="28"/>
          <w:szCs w:val="28"/>
          <w:lang w:eastAsia="ru-RU"/>
        </w:rPr>
        <w:t xml:space="preserve">- проявлять творческую </w:t>
      </w:r>
      <w:r w:rsidRPr="00A33CD4">
        <w:rPr>
          <w:rFonts w:eastAsia="Times New Roman"/>
          <w:color w:val="000000"/>
          <w:kern w:val="0"/>
          <w:sz w:val="28"/>
          <w:szCs w:val="28"/>
          <w:lang w:eastAsia="ru-RU"/>
        </w:rPr>
        <w:t>инициативу в коллективной музыкально-творческой деятельности.</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Выразительное, интонационно осмысленное исполнение сочинений разных жанров и стилей.</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Выполнение творческих заданий из рабочей тетради.</w:t>
      </w:r>
    </w:p>
    <w:p w:rsidR="006A6C7E" w:rsidRPr="00A33CD4" w:rsidRDefault="006A6C7E" w:rsidP="006A6C7E">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Требования к уровню подготовки учащихся</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расширение жизненно-музыкальных вп</w:t>
      </w:r>
      <w:r>
        <w:rPr>
          <w:rFonts w:eastAsia="Times New Roman"/>
          <w:color w:val="000000"/>
          <w:kern w:val="0"/>
          <w:sz w:val="28"/>
          <w:szCs w:val="28"/>
          <w:lang w:eastAsia="ru-RU"/>
        </w:rPr>
        <w:t>ечатлений учащихся от общения с музыкой разных</w:t>
      </w:r>
      <w:r w:rsidRPr="00BD694D">
        <w:rPr>
          <w:rFonts w:eastAsia="Times New Roman"/>
          <w:color w:val="000000"/>
          <w:kern w:val="0"/>
          <w:sz w:val="28"/>
          <w:szCs w:val="28"/>
          <w:lang w:eastAsia="ru-RU"/>
        </w:rPr>
        <w:t xml:space="preserve"> </w:t>
      </w:r>
      <w:r w:rsidRPr="00A33CD4">
        <w:rPr>
          <w:rFonts w:eastAsia="Times New Roman"/>
          <w:color w:val="000000"/>
          <w:kern w:val="0"/>
          <w:sz w:val="28"/>
          <w:szCs w:val="28"/>
          <w:lang w:eastAsia="ru-RU"/>
        </w:rPr>
        <w:t>народов, стилей, композиторов;</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совершенствование умений и навыков музыкально-творческой деятельности;</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выявление характерных особенностей русской музыки (народной и профессиональной) в сравнении с музыкой других народов и стран;</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расширение представлений о взаимосвязи музыки с другими видами искусства (литература, изобразительное искусство, кино, т</w:t>
      </w:r>
      <w:r>
        <w:rPr>
          <w:rFonts w:eastAsia="Times New Roman"/>
          <w:color w:val="000000"/>
          <w:kern w:val="0"/>
          <w:sz w:val="28"/>
          <w:szCs w:val="28"/>
          <w:lang w:eastAsia="ru-RU"/>
        </w:rPr>
        <w:t>еатр) и развитие на этой основе</w:t>
      </w:r>
      <w:r w:rsidRPr="00A33CD4">
        <w:rPr>
          <w:rFonts w:eastAsia="Times New Roman"/>
          <w:color w:val="000000"/>
          <w:kern w:val="0"/>
          <w:sz w:val="28"/>
          <w:szCs w:val="28"/>
          <w:lang w:eastAsia="ru-RU"/>
        </w:rPr>
        <w:t> ассоциативно-образного мышления учащихся и творческих способностей;</w:t>
      </w:r>
    </w:p>
    <w:p w:rsidR="006A6C7E" w:rsidRPr="00A33CD4" w:rsidRDefault="006A6C7E" w:rsidP="006A6C7E">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развитие умения давать личностную оценку музыке, умения оценочного восприятия различных явлений музыкального искусства.</w:t>
      </w:r>
    </w:p>
    <w:p w:rsidR="006A6C7E" w:rsidRPr="00A33CD4" w:rsidRDefault="006A6C7E" w:rsidP="006A6C7E">
      <w:pPr>
        <w:widowControl/>
        <w:suppressAutoHyphens w:val="0"/>
        <w:ind w:right="2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Творчески изучая музыкальное искусство, к концу 4 класса обучающиеся должны уметь:</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воплощать в звучании голоса или инструмента образы природы и окружающей жизни, настроения, чувства, характер и мысли человека;</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проявлять интерес к отдельным группам музыкальных инструментов;</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высказывать собственное мнение в отношении музыкальных явлений, выдвигать идеи и отстаивать собственную точку зрения;</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lastRenderedPageBreak/>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эмоционально откликнуться на музыкальное произведение и выразить свое впечатление в пении,</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игре или пластике;</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показать определенный уровень развития образного и ассоциативного мышления и воображения,</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музыкальной памяти и слуха, певческого голоса;</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выражать художественно-образное содержание произведений в каком-либо виде исполнительской деятельности (пение, </w:t>
      </w:r>
      <w:proofErr w:type="spellStart"/>
      <w:r w:rsidRPr="00A33CD4">
        <w:rPr>
          <w:rFonts w:eastAsia="Times New Roman"/>
          <w:color w:val="000000"/>
          <w:kern w:val="0"/>
          <w:sz w:val="28"/>
          <w:szCs w:val="28"/>
          <w:lang w:eastAsia="ru-RU"/>
        </w:rPr>
        <w:t>музицирование</w:t>
      </w:r>
      <w:proofErr w:type="spellEnd"/>
      <w:r w:rsidRPr="00A33CD4">
        <w:rPr>
          <w:rFonts w:eastAsia="Times New Roman"/>
          <w:color w:val="000000"/>
          <w:kern w:val="0"/>
          <w:sz w:val="28"/>
          <w:szCs w:val="28"/>
          <w:lang w:eastAsia="ru-RU"/>
        </w:rPr>
        <w:t>);</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охотно участвовать в коллективной творческой деятельности при воплощении различных музыкальных образов;</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продемонстрировать знания о различных видах музыки, певческих голосах, музыкальных инструментах, составах оркестров;</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использовать систему графических знаков для ориентации в нотном письме при пении простейших мелодий;</w:t>
      </w:r>
    </w:p>
    <w:p w:rsidR="006A6C7E" w:rsidRPr="00A33CD4" w:rsidRDefault="006A6C7E" w:rsidP="006A6C7E">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узнавать изученные музыкальные сочинения, называть их авторов;</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A33CD4">
        <w:rPr>
          <w:rFonts w:eastAsia="Times New Roman"/>
          <w:color w:val="000000"/>
          <w:kern w:val="0"/>
          <w:sz w:val="28"/>
          <w:szCs w:val="28"/>
          <w:lang w:eastAsia="ru-RU"/>
        </w:rPr>
        <w:t>музицирование</w:t>
      </w:r>
      <w:proofErr w:type="spellEnd"/>
      <w:r w:rsidRPr="00A33CD4">
        <w:rPr>
          <w:rFonts w:eastAsia="Times New Roman"/>
          <w:color w:val="000000"/>
          <w:kern w:val="0"/>
          <w:sz w:val="28"/>
          <w:szCs w:val="28"/>
          <w:lang w:eastAsia="ru-RU"/>
        </w:rPr>
        <w:t>, импровизация и др.).</w:t>
      </w:r>
    </w:p>
    <w:p w:rsidR="006A6C7E" w:rsidRPr="00A33CD4" w:rsidRDefault="006A6C7E" w:rsidP="006A6C7E">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Содержание учебного предмета, курса</w:t>
      </w:r>
    </w:p>
    <w:p w:rsidR="006A6C7E" w:rsidRPr="00A33CD4" w:rsidRDefault="006A6C7E" w:rsidP="006A6C7E">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 </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Курс представлен следующими содержательными линиями:</w:t>
      </w:r>
    </w:p>
    <w:p w:rsidR="006A6C7E" w:rsidRPr="00A33CD4" w:rsidRDefault="006A6C7E" w:rsidP="006A6C7E">
      <w:pPr>
        <w:widowControl/>
        <w:numPr>
          <w:ilvl w:val="0"/>
          <w:numId w:val="31"/>
        </w:numPr>
        <w:suppressAutoHyphens w:val="0"/>
        <w:spacing w:before="30" w:after="30"/>
        <w:rPr>
          <w:rFonts w:eastAsia="Times New Roman"/>
          <w:color w:val="000000"/>
          <w:kern w:val="0"/>
          <w:sz w:val="28"/>
          <w:szCs w:val="28"/>
          <w:lang w:eastAsia="ru-RU"/>
        </w:rPr>
      </w:pPr>
      <w:r w:rsidRPr="00A33CD4">
        <w:rPr>
          <w:rFonts w:eastAsia="Times New Roman"/>
          <w:color w:val="000000"/>
          <w:kern w:val="0"/>
          <w:sz w:val="28"/>
          <w:szCs w:val="28"/>
          <w:lang w:eastAsia="ru-RU"/>
        </w:rPr>
        <w:t>«Музыка в жизни человека»,</w:t>
      </w:r>
    </w:p>
    <w:p w:rsidR="006A6C7E" w:rsidRPr="00A33CD4" w:rsidRDefault="006A6C7E" w:rsidP="006A6C7E">
      <w:pPr>
        <w:widowControl/>
        <w:numPr>
          <w:ilvl w:val="0"/>
          <w:numId w:val="31"/>
        </w:numPr>
        <w:suppressAutoHyphens w:val="0"/>
        <w:spacing w:before="30" w:after="30"/>
        <w:rPr>
          <w:rFonts w:eastAsia="Times New Roman"/>
          <w:color w:val="000000"/>
          <w:kern w:val="0"/>
          <w:sz w:val="28"/>
          <w:szCs w:val="28"/>
          <w:lang w:eastAsia="ru-RU"/>
        </w:rPr>
      </w:pPr>
      <w:r w:rsidRPr="00A33CD4">
        <w:rPr>
          <w:rFonts w:eastAsia="Times New Roman"/>
          <w:color w:val="000000"/>
          <w:kern w:val="0"/>
          <w:sz w:val="28"/>
          <w:szCs w:val="28"/>
          <w:lang w:eastAsia="ru-RU"/>
        </w:rPr>
        <w:t>«Основные закономерности музыкального искусства»,</w:t>
      </w:r>
    </w:p>
    <w:p w:rsidR="006A6C7E" w:rsidRPr="00A33CD4" w:rsidRDefault="006A6C7E" w:rsidP="006A6C7E">
      <w:pPr>
        <w:widowControl/>
        <w:numPr>
          <w:ilvl w:val="0"/>
          <w:numId w:val="31"/>
        </w:numPr>
        <w:suppressAutoHyphens w:val="0"/>
        <w:spacing w:before="30" w:after="30"/>
        <w:rPr>
          <w:rFonts w:eastAsia="Times New Roman"/>
          <w:color w:val="000000"/>
          <w:kern w:val="0"/>
          <w:sz w:val="28"/>
          <w:szCs w:val="28"/>
          <w:lang w:eastAsia="ru-RU"/>
        </w:rPr>
      </w:pPr>
      <w:r w:rsidRPr="00A33CD4">
        <w:rPr>
          <w:rFonts w:eastAsia="Times New Roman"/>
          <w:color w:val="000000"/>
          <w:kern w:val="0"/>
          <w:sz w:val="28"/>
          <w:szCs w:val="28"/>
          <w:lang w:eastAsia="ru-RU"/>
        </w:rPr>
        <w:t>«Музыкальная картина мира».</w:t>
      </w:r>
    </w:p>
    <w:p w:rsidR="006A6C7E" w:rsidRPr="00A33CD4" w:rsidRDefault="006A6C7E" w:rsidP="006A6C7E">
      <w:pPr>
        <w:widowControl/>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Музыка в жизни человека</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A33CD4">
        <w:rPr>
          <w:rFonts w:eastAsia="Times New Roman"/>
          <w:color w:val="000000"/>
          <w:kern w:val="0"/>
          <w:sz w:val="28"/>
          <w:szCs w:val="28"/>
          <w:lang w:eastAsia="ru-RU"/>
        </w:rPr>
        <w:t>Песенность</w:t>
      </w:r>
      <w:proofErr w:type="spellEnd"/>
      <w:r w:rsidRPr="00A33CD4">
        <w:rPr>
          <w:rFonts w:eastAsia="Times New Roman"/>
          <w:color w:val="000000"/>
          <w:kern w:val="0"/>
          <w:sz w:val="28"/>
          <w:szCs w:val="28"/>
          <w:lang w:eastAsia="ru-RU"/>
        </w:rPr>
        <w:t xml:space="preserve">, </w:t>
      </w:r>
      <w:proofErr w:type="spellStart"/>
      <w:r w:rsidRPr="00A33CD4">
        <w:rPr>
          <w:rFonts w:eastAsia="Times New Roman"/>
          <w:color w:val="000000"/>
          <w:kern w:val="0"/>
          <w:sz w:val="28"/>
          <w:szCs w:val="28"/>
          <w:lang w:eastAsia="ru-RU"/>
        </w:rPr>
        <w:t>танцевальность</w:t>
      </w:r>
      <w:proofErr w:type="spellEnd"/>
      <w:r w:rsidRPr="00A33CD4">
        <w:rPr>
          <w:rFonts w:eastAsia="Times New Roman"/>
          <w:color w:val="000000"/>
          <w:kern w:val="0"/>
          <w:sz w:val="28"/>
          <w:szCs w:val="28"/>
          <w:lang w:eastAsia="ru-RU"/>
        </w:rPr>
        <w:t xml:space="preserve">, </w:t>
      </w:r>
      <w:proofErr w:type="spellStart"/>
      <w:r w:rsidRPr="00A33CD4">
        <w:rPr>
          <w:rFonts w:eastAsia="Times New Roman"/>
          <w:color w:val="000000"/>
          <w:kern w:val="0"/>
          <w:sz w:val="28"/>
          <w:szCs w:val="28"/>
          <w:lang w:eastAsia="ru-RU"/>
        </w:rPr>
        <w:t>маршевость</w:t>
      </w:r>
      <w:proofErr w:type="spellEnd"/>
      <w:r w:rsidRPr="00A33CD4">
        <w:rPr>
          <w:rFonts w:eastAsia="Times New Roman"/>
          <w:color w:val="000000"/>
          <w:kern w:val="0"/>
          <w:sz w:val="28"/>
          <w:szCs w:val="28"/>
          <w:lang w:eastAsia="ru-RU"/>
        </w:rPr>
        <w:t xml:space="preserve">.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w:t>
      </w:r>
      <w:r w:rsidRPr="00A33CD4">
        <w:rPr>
          <w:rFonts w:eastAsia="Times New Roman"/>
          <w:color w:val="000000"/>
          <w:kern w:val="0"/>
          <w:sz w:val="28"/>
          <w:szCs w:val="28"/>
          <w:lang w:eastAsia="ru-RU"/>
        </w:rPr>
        <w:lastRenderedPageBreak/>
        <w:t>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A6C7E" w:rsidRPr="00A33CD4" w:rsidRDefault="006A6C7E" w:rsidP="006A6C7E">
      <w:pPr>
        <w:widowControl/>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Основные закономерности музыкального искусства</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w:t>
      </w:r>
      <w:r>
        <w:rPr>
          <w:rFonts w:eastAsia="Times New Roman"/>
          <w:color w:val="000000"/>
          <w:kern w:val="0"/>
          <w:sz w:val="28"/>
          <w:szCs w:val="28"/>
          <w:lang w:eastAsia="ru-RU"/>
        </w:rPr>
        <w:t xml:space="preserve">твие. Композитор — исполнитель, </w:t>
      </w:r>
      <w:r w:rsidRPr="00A33CD4">
        <w:rPr>
          <w:rFonts w:eastAsia="Times New Roman"/>
          <w:color w:val="000000"/>
          <w:kern w:val="0"/>
          <w:sz w:val="28"/>
          <w:szCs w:val="28"/>
          <w:lang w:eastAsia="ru-RU"/>
        </w:rPr>
        <w:t>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 двух- и трёхчастные, вариации, рондо и др.</w:t>
      </w:r>
    </w:p>
    <w:p w:rsidR="006A6C7E" w:rsidRPr="00A33CD4" w:rsidRDefault="006A6C7E" w:rsidP="006A6C7E">
      <w:pPr>
        <w:widowControl/>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Музыкальная картина мира</w:t>
      </w:r>
    </w:p>
    <w:p w:rsidR="006A6C7E" w:rsidRPr="00A33CD4" w:rsidRDefault="006A6C7E" w:rsidP="006A6C7E">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A4076" w:rsidRPr="00A33CD4" w:rsidRDefault="005A4076" w:rsidP="005A4076">
      <w:pPr>
        <w:widowControl/>
        <w:suppressAutoHyphens w:val="0"/>
        <w:ind w:right="20"/>
        <w:rPr>
          <w:rFonts w:eastAsia="Times New Roman"/>
          <w:color w:val="FF0000"/>
          <w:kern w:val="0"/>
          <w:sz w:val="28"/>
          <w:szCs w:val="28"/>
          <w:lang w:eastAsia="ru-RU"/>
        </w:rPr>
      </w:pPr>
    </w:p>
    <w:tbl>
      <w:tblPr>
        <w:tblW w:w="10284" w:type="dxa"/>
        <w:tblInd w:w="-88" w:type="dxa"/>
        <w:tblCellMar>
          <w:top w:w="15" w:type="dxa"/>
          <w:left w:w="15" w:type="dxa"/>
          <w:bottom w:w="15" w:type="dxa"/>
          <w:right w:w="15" w:type="dxa"/>
        </w:tblCellMar>
        <w:tblLook w:val="04A0" w:firstRow="1" w:lastRow="0" w:firstColumn="1" w:lastColumn="0" w:noHBand="0" w:noVBand="1"/>
      </w:tblPr>
      <w:tblGrid>
        <w:gridCol w:w="5181"/>
        <w:gridCol w:w="5103"/>
      </w:tblGrid>
      <w:tr w:rsidR="005A4076" w:rsidRPr="00A33CD4" w:rsidTr="00FA6BBF">
        <w:trPr>
          <w:trHeight w:val="228"/>
        </w:trPr>
        <w:tc>
          <w:tcPr>
            <w:tcW w:w="1028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4076" w:rsidRPr="00A33CD4" w:rsidRDefault="005A4076" w:rsidP="00FA6BBF">
            <w:pPr>
              <w:widowControl/>
              <w:suppressAutoHyphens w:val="0"/>
              <w:ind w:right="2407"/>
              <w:jc w:val="center"/>
              <w:rPr>
                <w:rFonts w:eastAsia="Times New Roman"/>
                <w:kern w:val="0"/>
                <w:sz w:val="28"/>
                <w:szCs w:val="28"/>
                <w:lang w:eastAsia="ru-RU"/>
              </w:rPr>
            </w:pPr>
            <w:r w:rsidRPr="00513915">
              <w:rPr>
                <w:rFonts w:eastAsia="Times New Roman"/>
                <w:b/>
                <w:bCs/>
                <w:kern w:val="0"/>
                <w:sz w:val="28"/>
                <w:szCs w:val="28"/>
                <w:lang w:eastAsia="ru-RU"/>
              </w:rPr>
              <w:t xml:space="preserve">                            </w:t>
            </w:r>
            <w:r w:rsidRPr="00A33CD4">
              <w:rPr>
                <w:rFonts w:eastAsia="Times New Roman"/>
                <w:b/>
                <w:bCs/>
                <w:kern w:val="0"/>
                <w:sz w:val="28"/>
                <w:szCs w:val="28"/>
                <w:lang w:eastAsia="ru-RU"/>
              </w:rPr>
              <w:t>Формы организации учебного процесса</w:t>
            </w:r>
          </w:p>
        </w:tc>
      </w:tr>
      <w:tr w:rsidR="005A4076" w:rsidRPr="00A33CD4" w:rsidTr="00FA6BBF">
        <w:trPr>
          <w:trHeight w:val="228"/>
        </w:trPr>
        <w:tc>
          <w:tcPr>
            <w:tcW w:w="1028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4076" w:rsidRPr="00A33CD4" w:rsidRDefault="005A4076" w:rsidP="00FA6BBF">
            <w:pPr>
              <w:widowControl/>
              <w:tabs>
                <w:tab w:val="left" w:pos="9810"/>
              </w:tabs>
              <w:suppressAutoHyphens w:val="0"/>
              <w:ind w:right="2123"/>
              <w:jc w:val="center"/>
              <w:rPr>
                <w:rFonts w:eastAsia="Times New Roman"/>
                <w:kern w:val="0"/>
                <w:sz w:val="28"/>
                <w:szCs w:val="28"/>
                <w:lang w:eastAsia="ru-RU"/>
              </w:rPr>
            </w:pPr>
            <w:r w:rsidRPr="00A33CD4">
              <w:rPr>
                <w:rFonts w:eastAsia="Times New Roman"/>
                <w:kern w:val="0"/>
                <w:sz w:val="28"/>
                <w:szCs w:val="28"/>
                <w:lang w:eastAsia="ru-RU"/>
              </w:rPr>
              <w:t xml:space="preserve">                                  групповые, коллективные, классные и внеклассные</w:t>
            </w:r>
          </w:p>
        </w:tc>
      </w:tr>
      <w:tr w:rsidR="005A4076" w:rsidRPr="00A33CD4" w:rsidTr="00FA6BBF">
        <w:trPr>
          <w:trHeight w:val="228"/>
        </w:trPr>
        <w:tc>
          <w:tcPr>
            <w:tcW w:w="5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4076" w:rsidRPr="00A33CD4" w:rsidRDefault="005A4076" w:rsidP="00FA6BBF">
            <w:pPr>
              <w:widowControl/>
              <w:suppressAutoHyphens w:val="0"/>
              <w:ind w:right="1165"/>
              <w:jc w:val="center"/>
              <w:rPr>
                <w:rFonts w:eastAsia="Times New Roman"/>
                <w:kern w:val="0"/>
                <w:sz w:val="28"/>
                <w:szCs w:val="28"/>
                <w:lang w:eastAsia="ru-RU"/>
              </w:rPr>
            </w:pPr>
            <w:r w:rsidRPr="00A33CD4">
              <w:rPr>
                <w:rFonts w:eastAsia="Times New Roman"/>
                <w:b/>
                <w:bCs/>
                <w:kern w:val="0"/>
                <w:sz w:val="28"/>
                <w:szCs w:val="28"/>
                <w:lang w:eastAsia="ru-RU"/>
              </w:rPr>
              <w:t>Основные виды урочной учебной деятельности</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4076" w:rsidRPr="00A33CD4" w:rsidRDefault="005A4076" w:rsidP="00FA6BBF">
            <w:pPr>
              <w:widowControl/>
              <w:suppressAutoHyphens w:val="0"/>
              <w:ind w:right="2123"/>
              <w:jc w:val="center"/>
              <w:rPr>
                <w:rFonts w:eastAsia="Times New Roman"/>
                <w:kern w:val="0"/>
                <w:sz w:val="28"/>
                <w:szCs w:val="28"/>
                <w:lang w:eastAsia="ru-RU"/>
              </w:rPr>
            </w:pPr>
            <w:r w:rsidRPr="00A33CD4">
              <w:rPr>
                <w:rFonts w:eastAsia="Times New Roman"/>
                <w:b/>
                <w:bCs/>
                <w:kern w:val="0"/>
                <w:sz w:val="28"/>
                <w:szCs w:val="28"/>
                <w:lang w:eastAsia="ru-RU"/>
              </w:rPr>
              <w:t>Виды организации урочной и внеурочной учебной деятельности</w:t>
            </w:r>
          </w:p>
        </w:tc>
      </w:tr>
      <w:tr w:rsidR="005A4076" w:rsidRPr="00A33CD4" w:rsidTr="00FA6BBF">
        <w:trPr>
          <w:trHeight w:val="228"/>
        </w:trPr>
        <w:tc>
          <w:tcPr>
            <w:tcW w:w="5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4076" w:rsidRPr="00A33CD4" w:rsidRDefault="005A4076" w:rsidP="00FA6BBF">
            <w:pPr>
              <w:widowControl/>
              <w:numPr>
                <w:ilvl w:val="0"/>
                <w:numId w:val="32"/>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слушание</w:t>
            </w:r>
          </w:p>
          <w:p w:rsidR="005A4076" w:rsidRPr="00A33CD4" w:rsidRDefault="005A4076" w:rsidP="00FA6BBF">
            <w:pPr>
              <w:widowControl/>
              <w:numPr>
                <w:ilvl w:val="0"/>
                <w:numId w:val="32"/>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пение</w:t>
            </w:r>
          </w:p>
          <w:p w:rsidR="005A4076" w:rsidRPr="00A33CD4" w:rsidRDefault="005A4076" w:rsidP="00FA6BBF">
            <w:pPr>
              <w:widowControl/>
              <w:numPr>
                <w:ilvl w:val="0"/>
                <w:numId w:val="32"/>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lastRenderedPageBreak/>
              <w:t>драматизация музыкальных произведений</w:t>
            </w:r>
          </w:p>
          <w:p w:rsidR="005A4076" w:rsidRPr="00A33CD4" w:rsidRDefault="005A4076" w:rsidP="00FA6BBF">
            <w:pPr>
              <w:widowControl/>
              <w:numPr>
                <w:ilvl w:val="0"/>
                <w:numId w:val="33"/>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музыкально-пластическое движение</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4076" w:rsidRPr="00A33CD4" w:rsidRDefault="005A4076" w:rsidP="00FA6BBF">
            <w:pPr>
              <w:widowControl/>
              <w:numPr>
                <w:ilvl w:val="0"/>
                <w:numId w:val="34"/>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lastRenderedPageBreak/>
              <w:t>самостоятельная работа</w:t>
            </w:r>
          </w:p>
          <w:p w:rsidR="005A4076" w:rsidRPr="00A33CD4" w:rsidRDefault="005A4076" w:rsidP="00FA6BBF">
            <w:pPr>
              <w:widowControl/>
              <w:numPr>
                <w:ilvl w:val="0"/>
                <w:numId w:val="34"/>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творческая работа</w:t>
            </w:r>
          </w:p>
          <w:p w:rsidR="005A4076" w:rsidRPr="00A33CD4" w:rsidRDefault="005A4076" w:rsidP="00FA6BBF">
            <w:pPr>
              <w:widowControl/>
              <w:numPr>
                <w:ilvl w:val="0"/>
                <w:numId w:val="34"/>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конкурс</w:t>
            </w:r>
          </w:p>
          <w:p w:rsidR="005A4076" w:rsidRPr="00A33CD4" w:rsidRDefault="005A4076" w:rsidP="00FA6BBF">
            <w:pPr>
              <w:widowControl/>
              <w:numPr>
                <w:ilvl w:val="0"/>
                <w:numId w:val="35"/>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lastRenderedPageBreak/>
              <w:t>викторина</w:t>
            </w:r>
          </w:p>
          <w:p w:rsidR="005A4076" w:rsidRPr="00A33CD4" w:rsidRDefault="005A4076" w:rsidP="00FA6BBF">
            <w:pPr>
              <w:widowControl/>
              <w:numPr>
                <w:ilvl w:val="0"/>
                <w:numId w:val="35"/>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экскурсия</w:t>
            </w:r>
          </w:p>
          <w:p w:rsidR="005A4076" w:rsidRPr="00A33CD4" w:rsidRDefault="005A4076" w:rsidP="00FA6BBF">
            <w:pPr>
              <w:widowControl/>
              <w:suppressAutoHyphens w:val="0"/>
              <w:spacing w:before="30" w:after="30"/>
              <w:ind w:left="720" w:right="1165"/>
              <w:rPr>
                <w:rFonts w:eastAsia="Times New Roman"/>
                <w:kern w:val="0"/>
                <w:sz w:val="28"/>
                <w:szCs w:val="28"/>
                <w:lang w:eastAsia="ru-RU"/>
              </w:rPr>
            </w:pPr>
          </w:p>
        </w:tc>
      </w:tr>
    </w:tbl>
    <w:p w:rsidR="005A4076" w:rsidRDefault="005A4076" w:rsidP="005A4076">
      <w:pPr>
        <w:widowControl/>
        <w:suppressAutoHyphens w:val="0"/>
        <w:jc w:val="center"/>
        <w:rPr>
          <w:rFonts w:eastAsia="Times New Roman"/>
          <w:b/>
          <w:bCs/>
          <w:i/>
          <w:iCs/>
          <w:color w:val="000000"/>
          <w:kern w:val="0"/>
          <w:sz w:val="28"/>
          <w:szCs w:val="28"/>
          <w:lang w:eastAsia="ru-RU"/>
        </w:rPr>
      </w:pPr>
    </w:p>
    <w:p w:rsidR="005A4076" w:rsidRPr="00A33CD4" w:rsidRDefault="005A4076" w:rsidP="005A4076">
      <w:pPr>
        <w:widowControl/>
        <w:suppressAutoHyphens w:val="0"/>
        <w:ind w:right="424"/>
        <w:jc w:val="center"/>
        <w:rPr>
          <w:rFonts w:eastAsia="Times New Roman"/>
          <w:kern w:val="0"/>
          <w:sz w:val="28"/>
          <w:szCs w:val="28"/>
          <w:lang w:eastAsia="ru-RU"/>
        </w:rPr>
      </w:pPr>
      <w:r w:rsidRPr="00A33CD4">
        <w:rPr>
          <w:rFonts w:eastAsia="Times New Roman"/>
          <w:b/>
          <w:bCs/>
          <w:i/>
          <w:iCs/>
          <w:color w:val="000000"/>
          <w:kern w:val="0"/>
          <w:sz w:val="28"/>
          <w:szCs w:val="28"/>
          <w:lang w:eastAsia="ru-RU"/>
        </w:rPr>
        <w:t xml:space="preserve"> Планируемые контрольные, практические, лабораторные работы, экскурсии, направления проектной и научно-исследовательской деятельности обучающихся</w:t>
      </w:r>
    </w:p>
    <w:p w:rsidR="005A4076" w:rsidRPr="00A33CD4" w:rsidRDefault="005A4076" w:rsidP="005A4076">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Контроль образовательных результатов</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Любая дидактика предполагает контроль над усвоением знаний, предметных умений и универсальных учебных действий. Поскольку музыка – предмет особый, нужно очень деликатно подходить к оцениванию результатов работы учащихся. Чтобы воспитать гармоничного, уверенного в своих силах человека, важно не отбить у них интерес к искусству и слушать музыку, анализировать её, петь, музицировать. Только в этом случае полученные знания и умения останутся с детьми надолго и существенно украсят и обогатят их последующую жизнь.</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b/>
          <w:bCs/>
          <w:color w:val="000000"/>
          <w:kern w:val="0"/>
          <w:sz w:val="28"/>
          <w:szCs w:val="28"/>
          <w:lang w:eastAsia="ru-RU"/>
        </w:rPr>
        <w:t>Требования к качеству знаний,</w:t>
      </w:r>
      <w:r w:rsidRPr="00A33CD4">
        <w:rPr>
          <w:rFonts w:eastAsia="Times New Roman"/>
          <w:color w:val="000000"/>
          <w:kern w:val="0"/>
          <w:sz w:val="28"/>
          <w:szCs w:val="28"/>
          <w:lang w:eastAsia="ru-RU"/>
        </w:rPr>
        <w:t> </w:t>
      </w:r>
      <w:r w:rsidRPr="00A33CD4">
        <w:rPr>
          <w:rFonts w:eastAsia="Times New Roman"/>
          <w:b/>
          <w:bCs/>
          <w:color w:val="000000"/>
          <w:kern w:val="0"/>
          <w:sz w:val="28"/>
          <w:szCs w:val="28"/>
          <w:lang w:eastAsia="ru-RU"/>
        </w:rPr>
        <w:t>предъявляемые на занятиях по музыке:</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различные произведения искусства и формулировать, в чём особенности их собственных работ.</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2. Важны и нужны прочные знания, а не выученный к данному уроку материал.</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3. Важно, чтобы школьники умели самостоятельно пользоваться полученными практическими умениями для выполнения собственных творческих работ: размышление о музыке, импровизация (речевая, вокальная, ритмическая, пластическая), творчество в рисунках на темы полюбившихся музыкальных произведений, эскизов костюмов и декораций к полюбившимся операм, балетам, музыкальным спектаклям;</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4.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др.</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b/>
          <w:bCs/>
          <w:color w:val="000000"/>
          <w:kern w:val="0"/>
          <w:sz w:val="28"/>
          <w:szCs w:val="28"/>
          <w:lang w:eastAsia="ru-RU"/>
        </w:rPr>
        <w:t>Оценка усвоения знаний и умений </w:t>
      </w:r>
      <w:r w:rsidRPr="00A33CD4">
        <w:rPr>
          <w:rFonts w:eastAsia="Times New Roman"/>
          <w:color w:val="000000"/>
          <w:kern w:val="0"/>
          <w:sz w:val="28"/>
          <w:szCs w:val="28"/>
          <w:lang w:eastAsia="ru-RU"/>
        </w:rPr>
        <w:t>осуществляется через выполнение учащимся продуктивных заданий в учебниках и рабочих тетрадях.</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Учащийся, полностью выполнивший самостоятельно весь необходимый объём заданий в учебнике и рабочей тетради, усвоит все необходимые в курсе знания, что поможет ему войти в ми</w:t>
      </w:r>
      <w:r>
        <w:rPr>
          <w:rFonts w:eastAsia="Times New Roman"/>
          <w:color w:val="000000"/>
          <w:kern w:val="0"/>
          <w:sz w:val="28"/>
          <w:szCs w:val="28"/>
          <w:lang w:eastAsia="ru-RU"/>
        </w:rPr>
        <w:t xml:space="preserve">р </w:t>
      </w:r>
      <w:r w:rsidRPr="00A33CD4">
        <w:rPr>
          <w:rFonts w:eastAsia="Times New Roman"/>
          <w:color w:val="000000"/>
          <w:kern w:val="0"/>
          <w:sz w:val="28"/>
          <w:szCs w:val="28"/>
          <w:lang w:eastAsia="ru-RU"/>
        </w:rPr>
        <w:t xml:space="preserve">большой музыки. Естественно, подобные задания может во множестве придумать и добавить учитель. Но они должны удовлетворять всем изложенным критериям (прежде всего требовать творческого применения знаний) и желательно быть связанными </w:t>
      </w:r>
      <w:r w:rsidRPr="00A33CD4">
        <w:rPr>
          <w:rFonts w:eastAsia="Times New Roman"/>
          <w:color w:val="000000"/>
          <w:kern w:val="0"/>
          <w:sz w:val="28"/>
          <w:szCs w:val="28"/>
          <w:lang w:eastAsia="ru-RU"/>
        </w:rPr>
        <w:lastRenderedPageBreak/>
        <w:t>с какой-либо практич</w:t>
      </w:r>
      <w:r>
        <w:rPr>
          <w:rFonts w:eastAsia="Times New Roman"/>
          <w:color w:val="000000"/>
          <w:kern w:val="0"/>
          <w:sz w:val="28"/>
          <w:szCs w:val="28"/>
          <w:lang w:eastAsia="ru-RU"/>
        </w:rPr>
        <w:t>еской деятельностью (</w:t>
      </w:r>
      <w:r w:rsidRPr="00A33CD4">
        <w:rPr>
          <w:rFonts w:eastAsia="Times New Roman"/>
          <w:color w:val="000000"/>
          <w:kern w:val="0"/>
          <w:sz w:val="28"/>
          <w:szCs w:val="28"/>
          <w:lang w:eastAsia="ru-RU"/>
        </w:rPr>
        <w:t>рисовать, сочинять и тому подобное).</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Очень важно, чтобы объём заданий учитель определял,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b/>
          <w:bCs/>
          <w:color w:val="000000"/>
          <w:kern w:val="0"/>
          <w:sz w:val="28"/>
          <w:szCs w:val="28"/>
          <w:lang w:eastAsia="ru-RU"/>
        </w:rPr>
        <w:t>Оценка усвоения знаний и умений </w:t>
      </w:r>
      <w:r w:rsidRPr="00A33CD4">
        <w:rPr>
          <w:rFonts w:eastAsia="Times New Roman"/>
          <w:color w:val="000000"/>
          <w:kern w:val="0"/>
          <w:sz w:val="28"/>
          <w:szCs w:val="28"/>
          <w:lang w:eastAsia="ru-RU"/>
        </w:rPr>
        <w:t>осуществляется через постоянное повторение важнейших понятий, терминов, интонационно - образных сопоставлений произведений различных стилей (эпохальных, национальных, индивидуальных), многократное возвращени</w:t>
      </w:r>
      <w:r>
        <w:rPr>
          <w:rFonts w:eastAsia="Times New Roman"/>
          <w:color w:val="000000"/>
          <w:kern w:val="0"/>
          <w:sz w:val="28"/>
          <w:szCs w:val="28"/>
          <w:lang w:eastAsia="ru-RU"/>
        </w:rPr>
        <w:t>е к одним и тем же сочинениям (</w:t>
      </w:r>
      <w:r w:rsidRPr="00A33CD4">
        <w:rPr>
          <w:rFonts w:eastAsia="Times New Roman"/>
          <w:color w:val="000000"/>
          <w:kern w:val="0"/>
          <w:sz w:val="28"/>
          <w:szCs w:val="28"/>
          <w:lang w:eastAsia="ru-RU"/>
        </w:rPr>
        <w:t>вокальным, инструментальным). На этапе актуализации знаний перед началом изучения нового материала мы предлагаем учителю проводить блиц-опрос важнейших понятий курса и их взаимосвязей, которые необходимо вспомнить для правильного понимания новой темы.</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Преимущество такой проверки состоит в том, что учитель оказывается постоянно в курсе тех знаний, которыми обладают дети. В том случае, когда никто из учащихся не может дать ответ на вопрос, они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Задания в учебнике и рабочей тетради включают в соответствии с принципом </w:t>
      </w:r>
      <w:r w:rsidRPr="00A33CD4">
        <w:rPr>
          <w:rFonts w:eastAsia="Times New Roman"/>
          <w:i/>
          <w:iCs/>
          <w:color w:val="000000"/>
          <w:kern w:val="0"/>
          <w:sz w:val="28"/>
          <w:szCs w:val="28"/>
          <w:lang w:eastAsia="ru-RU"/>
        </w:rPr>
        <w:t>минимакса</w:t>
      </w:r>
      <w:r w:rsidRPr="00A33CD4">
        <w:rPr>
          <w:rFonts w:eastAsia="Times New Roman"/>
          <w:color w:val="000000"/>
          <w:kern w:val="0"/>
          <w:sz w:val="28"/>
          <w:szCs w:val="28"/>
          <w:lang w:eastAsia="ru-RU"/>
        </w:rPr>
        <w:t>, не только </w:t>
      </w:r>
      <w:r w:rsidRPr="00A33CD4">
        <w:rPr>
          <w:rFonts w:eastAsia="Times New Roman"/>
          <w:i/>
          <w:iCs/>
          <w:color w:val="000000"/>
          <w:kern w:val="0"/>
          <w:sz w:val="28"/>
          <w:szCs w:val="28"/>
          <w:lang w:eastAsia="ru-RU"/>
        </w:rPr>
        <w:t>обязательный минимум </w:t>
      </w:r>
      <w:r w:rsidRPr="00A33CD4">
        <w:rPr>
          <w:rFonts w:eastAsia="Times New Roman"/>
          <w:color w:val="000000"/>
          <w:kern w:val="0"/>
          <w:sz w:val="28"/>
          <w:szCs w:val="28"/>
          <w:lang w:eastAsia="ru-RU"/>
        </w:rPr>
        <w:t>(требования программы), который должны усвоить все ученики, но и </w:t>
      </w:r>
      <w:r w:rsidRPr="00A33CD4">
        <w:rPr>
          <w:rFonts w:eastAsia="Times New Roman"/>
          <w:i/>
          <w:iCs/>
          <w:color w:val="000000"/>
          <w:kern w:val="0"/>
          <w:sz w:val="28"/>
          <w:szCs w:val="28"/>
          <w:lang w:eastAsia="ru-RU"/>
        </w:rPr>
        <w:t>максимум</w:t>
      </w:r>
      <w:r w:rsidRPr="00A33CD4">
        <w:rPr>
          <w:rFonts w:eastAsia="Times New Roman"/>
          <w:color w:val="000000"/>
          <w:kern w:val="0"/>
          <w:sz w:val="28"/>
          <w:szCs w:val="28"/>
          <w:lang w:eastAsia="ru-RU"/>
        </w:rPr>
        <w:t>, который могут усвоить школьники.</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 являются своеобразным зачётом по изученной теме.</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рабочей тетради или на отдельных листах работы. Желательно, чтобы в рабочей тетради к концу учебного года не осталось пустых мест (образцы, выполненные красками, нужно вклеивать в тетрадь после полного высыхания).</w:t>
      </w:r>
    </w:p>
    <w:p w:rsidR="005A4076" w:rsidRPr="00A33CD4" w:rsidRDefault="005A4076" w:rsidP="005A4076">
      <w:pPr>
        <w:widowControl/>
        <w:shd w:val="clear" w:color="auto" w:fill="FFFFFF"/>
        <w:suppressAutoHyphens w:val="0"/>
        <w:rPr>
          <w:rFonts w:eastAsia="Times New Roman"/>
          <w:color w:val="000000"/>
          <w:kern w:val="0"/>
          <w:sz w:val="28"/>
          <w:szCs w:val="28"/>
          <w:lang w:eastAsia="ru-RU"/>
        </w:rPr>
      </w:pPr>
      <w:r>
        <w:rPr>
          <w:rFonts w:eastAsia="Times New Roman"/>
          <w:color w:val="000000"/>
          <w:kern w:val="0"/>
          <w:sz w:val="28"/>
          <w:szCs w:val="28"/>
          <w:lang w:eastAsia="ru-RU"/>
        </w:rPr>
        <w:t xml:space="preserve">Накопление </w:t>
      </w:r>
      <w:r w:rsidRPr="00A33CD4">
        <w:rPr>
          <w:rFonts w:eastAsia="Times New Roman"/>
          <w:color w:val="000000"/>
          <w:kern w:val="0"/>
          <w:sz w:val="28"/>
          <w:szCs w:val="28"/>
          <w:lang w:eastAsia="ru-RU"/>
        </w:rPr>
        <w:t>отметок и оценок показывает результаты продвижения в усвоении новых знаний и умений каждым учеником, развитие его умений действовать.</w:t>
      </w:r>
    </w:p>
    <w:p w:rsidR="005A4076" w:rsidRDefault="005A4076" w:rsidP="005A4076">
      <w:pPr>
        <w:autoSpaceDE w:val="0"/>
        <w:spacing w:line="340" w:lineRule="atLeast"/>
        <w:jc w:val="center"/>
        <w:rPr>
          <w:rFonts w:ascii="TimesNewRomanPSMT" w:eastAsia="TimesNewRomanPSMT" w:hAnsi="TimesNewRomanPSMT" w:cs="TimesNewRomanPSMT"/>
          <w:b/>
          <w:bCs/>
          <w:sz w:val="28"/>
          <w:szCs w:val="28"/>
        </w:rPr>
      </w:pPr>
    </w:p>
    <w:p w:rsidR="005A4076" w:rsidRPr="005A4076" w:rsidRDefault="005A4076" w:rsidP="005A4076">
      <w:pPr>
        <w:autoSpaceDE w:val="0"/>
        <w:spacing w:line="340" w:lineRule="atLeast"/>
        <w:rPr>
          <w:rFonts w:ascii="TimesNewRomanPSMT" w:eastAsia="TimesNewRomanPSMT" w:hAnsi="TimesNewRomanPSMT" w:cs="TimesNewRomanPSMT"/>
          <w:b/>
          <w:bCs/>
          <w:sz w:val="28"/>
          <w:szCs w:val="28"/>
        </w:rPr>
      </w:pPr>
    </w:p>
    <w:p w:rsidR="005A4076" w:rsidRPr="005A4076" w:rsidRDefault="005A4076" w:rsidP="000004EC">
      <w:pPr>
        <w:autoSpaceDE w:val="0"/>
        <w:spacing w:line="340" w:lineRule="atLeast"/>
        <w:jc w:val="center"/>
        <w:rPr>
          <w:rFonts w:ascii="TimesNewRomanPSMT" w:eastAsia="TimesNewRomanPSMT" w:hAnsi="TimesNewRomanPSMT" w:cs="TimesNewRomanPSMT"/>
          <w:b/>
          <w:bCs/>
          <w:sz w:val="28"/>
          <w:szCs w:val="28"/>
        </w:rPr>
      </w:pPr>
    </w:p>
    <w:p w:rsidR="005A4076" w:rsidRPr="005A4076" w:rsidRDefault="005A4076" w:rsidP="000004EC">
      <w:pPr>
        <w:autoSpaceDE w:val="0"/>
        <w:spacing w:line="340" w:lineRule="atLeast"/>
        <w:jc w:val="center"/>
        <w:rPr>
          <w:rFonts w:ascii="TimesNewRomanPSMT" w:eastAsia="TimesNewRomanPSMT" w:hAnsi="TimesNewRomanPSMT" w:cs="TimesNewRomanPSMT"/>
          <w:b/>
          <w:bCs/>
          <w:sz w:val="28"/>
          <w:szCs w:val="28"/>
        </w:rPr>
      </w:pPr>
    </w:p>
    <w:p w:rsidR="00674729" w:rsidRPr="00674729" w:rsidRDefault="00674729" w:rsidP="000004EC">
      <w:pPr>
        <w:autoSpaceDE w:val="0"/>
        <w:spacing w:line="340" w:lineRule="atLeast"/>
        <w:jc w:val="center"/>
        <w:rPr>
          <w:rFonts w:ascii="TimesNewRomanPSMT" w:eastAsia="TimesNewRomanPSMT" w:hAnsi="TimesNewRomanPSMT" w:cs="TimesNewRomanPSMT"/>
          <w:b/>
          <w:bCs/>
          <w:sz w:val="28"/>
          <w:szCs w:val="28"/>
        </w:rPr>
      </w:pPr>
    </w:p>
    <w:p w:rsidR="00674729" w:rsidRDefault="00674729" w:rsidP="000004EC">
      <w:pPr>
        <w:autoSpaceDE w:val="0"/>
        <w:spacing w:line="340" w:lineRule="atLeast"/>
        <w:jc w:val="center"/>
        <w:rPr>
          <w:rFonts w:ascii="TimesNewRomanPSMT" w:eastAsia="TimesNewRomanPSMT" w:hAnsi="TimesNewRomanPSMT" w:cs="TimesNewRomanPSMT"/>
          <w:b/>
          <w:bCs/>
          <w:sz w:val="28"/>
          <w:szCs w:val="28"/>
        </w:rPr>
      </w:pPr>
    </w:p>
    <w:p w:rsidR="00674729" w:rsidRDefault="00674729" w:rsidP="000004EC">
      <w:pPr>
        <w:autoSpaceDE w:val="0"/>
        <w:spacing w:line="340" w:lineRule="atLeast"/>
        <w:jc w:val="center"/>
        <w:rPr>
          <w:rFonts w:ascii="TimesNewRomanPSMT" w:eastAsia="TimesNewRomanPSMT" w:hAnsi="TimesNewRomanPSMT" w:cs="TimesNewRomanPSMT"/>
          <w:b/>
          <w:bCs/>
          <w:sz w:val="28"/>
          <w:szCs w:val="28"/>
        </w:rPr>
      </w:pPr>
    </w:p>
    <w:p w:rsidR="00674729" w:rsidRDefault="00674729" w:rsidP="000004EC">
      <w:pPr>
        <w:autoSpaceDE w:val="0"/>
        <w:spacing w:line="340" w:lineRule="atLeast"/>
        <w:jc w:val="center"/>
        <w:rPr>
          <w:rFonts w:ascii="TimesNewRomanPSMT" w:eastAsia="TimesNewRomanPSMT" w:hAnsi="TimesNewRomanPSMT" w:cs="TimesNewRomanPSMT"/>
          <w:b/>
          <w:bCs/>
          <w:sz w:val="28"/>
          <w:szCs w:val="28"/>
        </w:rPr>
      </w:pPr>
    </w:p>
    <w:p w:rsidR="00674729" w:rsidRDefault="00674729" w:rsidP="000004EC">
      <w:pPr>
        <w:autoSpaceDE w:val="0"/>
        <w:spacing w:line="340" w:lineRule="atLeast"/>
        <w:jc w:val="center"/>
        <w:rPr>
          <w:rFonts w:ascii="TimesNewRomanPSMT" w:eastAsia="TimesNewRomanPSMT" w:hAnsi="TimesNewRomanPSMT" w:cs="TimesNewRomanPSMT"/>
          <w:b/>
          <w:bCs/>
          <w:sz w:val="28"/>
          <w:szCs w:val="28"/>
        </w:rPr>
      </w:pPr>
    </w:p>
    <w:p w:rsidR="000004EC" w:rsidRDefault="000004EC" w:rsidP="000004EC">
      <w:pPr>
        <w:autoSpaceDE w:val="0"/>
        <w:spacing w:line="340" w:lineRule="atLeast"/>
        <w:jc w:val="center"/>
        <w:rPr>
          <w:rFonts w:ascii="TimesNewRomanPSMT" w:eastAsia="TimesNewRomanPSMT" w:hAnsi="TimesNewRomanPSMT" w:cs="TimesNewRomanPSMT"/>
          <w:b/>
          <w:bCs/>
          <w:sz w:val="28"/>
          <w:szCs w:val="28"/>
          <w:lang w:val="en-US"/>
        </w:rPr>
      </w:pPr>
      <w:proofErr w:type="spellStart"/>
      <w:r>
        <w:rPr>
          <w:rFonts w:ascii="TimesNewRomanPSMT" w:eastAsia="TimesNewRomanPSMT" w:hAnsi="TimesNewRomanPSMT" w:cs="TimesNewRomanPSMT"/>
          <w:b/>
          <w:bCs/>
          <w:sz w:val="28"/>
          <w:szCs w:val="28"/>
          <w:lang w:val="en-US"/>
        </w:rPr>
        <w:t>Календарно-тематический</w:t>
      </w:r>
      <w:proofErr w:type="spellEnd"/>
      <w:r>
        <w:rPr>
          <w:rFonts w:ascii="TimesNewRomanPSMT" w:eastAsia="TimesNewRomanPSMT" w:hAnsi="TimesNewRomanPSMT" w:cs="TimesNewRomanPSMT"/>
          <w:b/>
          <w:bCs/>
          <w:sz w:val="28"/>
          <w:szCs w:val="28"/>
          <w:lang w:val="en-US"/>
        </w:rPr>
        <w:t xml:space="preserve"> </w:t>
      </w:r>
      <w:proofErr w:type="spellStart"/>
      <w:r>
        <w:rPr>
          <w:rFonts w:ascii="TimesNewRomanPSMT" w:eastAsia="TimesNewRomanPSMT" w:hAnsi="TimesNewRomanPSMT" w:cs="TimesNewRomanPSMT"/>
          <w:b/>
          <w:bCs/>
          <w:sz w:val="28"/>
          <w:szCs w:val="28"/>
          <w:lang w:val="en-US"/>
        </w:rPr>
        <w:t>план</w:t>
      </w:r>
      <w:proofErr w:type="spellEnd"/>
    </w:p>
    <w:p w:rsidR="000004EC" w:rsidRDefault="000004EC" w:rsidP="000004EC">
      <w:pPr>
        <w:autoSpaceDE w:val="0"/>
        <w:spacing w:line="340" w:lineRule="atLeast"/>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 xml:space="preserve">4 </w:t>
      </w:r>
      <w:proofErr w:type="spellStart"/>
      <w:r>
        <w:rPr>
          <w:rFonts w:ascii="TimesNewRomanPSMT" w:eastAsia="TimesNewRomanPSMT" w:hAnsi="TimesNewRomanPSMT" w:cs="TimesNewRomanPSMT"/>
          <w:b/>
          <w:bCs/>
          <w:sz w:val="28"/>
          <w:szCs w:val="28"/>
        </w:rPr>
        <w:t>кл</w:t>
      </w:r>
      <w:proofErr w:type="spellEnd"/>
    </w:p>
    <w:p w:rsidR="000004EC" w:rsidRDefault="000004EC" w:rsidP="000004EC">
      <w:pPr>
        <w:autoSpaceDE w:val="0"/>
        <w:spacing w:line="340" w:lineRule="atLeast"/>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 xml:space="preserve"> </w:t>
      </w:r>
      <w:r>
        <w:rPr>
          <w:rFonts w:ascii="TimesNewRomanPSMT" w:eastAsia="TimesNewRomanPSMT" w:hAnsi="TimesNewRomanPSMT" w:cs="TimesNewRomanPSMT"/>
          <w:b/>
          <w:bCs/>
          <w:sz w:val="28"/>
          <w:szCs w:val="28"/>
        </w:rPr>
        <w:t>1четверть</w:t>
      </w:r>
    </w:p>
    <w:p w:rsidR="000004EC" w:rsidRDefault="000004EC" w:rsidP="000004EC">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0004EC" w:rsidRDefault="000004EC"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C0C0C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Мелодия.</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Как сложили песню. Звучащие картины.</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Ты откуда, русская, зародилась, музыка?</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Я пойду по полю белому… На великий праздник </w:t>
            </w:r>
            <w:proofErr w:type="spellStart"/>
            <w:r w:rsidRPr="00A33CD4">
              <w:rPr>
                <w:rFonts w:eastAsia="Times New Roman"/>
                <w:color w:val="000000"/>
                <w:kern w:val="0"/>
                <w:sz w:val="28"/>
                <w:szCs w:val="28"/>
                <w:lang w:eastAsia="ru-RU"/>
              </w:rPr>
              <w:t>собралася</w:t>
            </w:r>
            <w:proofErr w:type="spellEnd"/>
            <w:r w:rsidRPr="00A33CD4">
              <w:rPr>
                <w:rFonts w:eastAsia="Times New Roman"/>
                <w:color w:val="000000"/>
                <w:kern w:val="0"/>
                <w:sz w:val="28"/>
                <w:szCs w:val="28"/>
                <w:lang w:eastAsia="ru-RU"/>
              </w:rPr>
              <w:t xml:space="preserve"> Русь!</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Святые земли Русской Илья Муромец.</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Кирилл и Мефодий.</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left w:val="single" w:sz="8" w:space="0" w:color="000000"/>
              <w:bottom w:val="single" w:sz="8" w:space="0" w:color="000000"/>
              <w:right w:val="single" w:sz="8" w:space="0" w:color="C0C0C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Урок-концерт</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bl>
    <w:p w:rsidR="000004EC" w:rsidRDefault="000004EC" w:rsidP="000004EC">
      <w:pPr>
        <w:autoSpaceDE w:val="0"/>
        <w:rPr>
          <w:rFonts w:ascii="TimesNewRomanPSMT" w:eastAsia="TimesNewRomanPSMT" w:hAnsi="TimesNewRomanPSMT" w:cs="TimesNewRomanPSMT"/>
          <w:sz w:val="28"/>
          <w:szCs w:val="28"/>
        </w:rPr>
      </w:pPr>
    </w:p>
    <w:p w:rsidR="000004EC" w:rsidRDefault="000004EC" w:rsidP="000004EC">
      <w:pPr>
        <w:autoSpaceDE w:val="0"/>
        <w:spacing w:line="340" w:lineRule="atLeast"/>
        <w:ind w:left="567" w:hanging="27"/>
        <w:jc w:val="center"/>
        <w:rPr>
          <w:rFonts w:ascii="TimesNewRomanPSMT" w:eastAsia="TimesNewRomanPSMT" w:hAnsi="TimesNewRomanPSMT" w:cs="TimesNewRomanPSMT"/>
          <w:b/>
          <w:bCs/>
        </w:rPr>
      </w:pPr>
    </w:p>
    <w:p w:rsidR="000004EC" w:rsidRDefault="000004EC" w:rsidP="000004EC">
      <w:pPr>
        <w:autoSpaceDE w:val="0"/>
        <w:spacing w:line="340" w:lineRule="atLeast"/>
        <w:ind w:left="567" w:hanging="27"/>
        <w:jc w:val="center"/>
        <w:rPr>
          <w:rFonts w:ascii="TimesNewRomanPSMT" w:eastAsia="TimesNewRomanPSMT" w:hAnsi="TimesNewRomanPSMT" w:cs="TimesNewRomanPSMT"/>
          <w:b/>
          <w:bCs/>
        </w:rPr>
      </w:pPr>
    </w:p>
    <w:p w:rsidR="000004EC" w:rsidRDefault="000004EC" w:rsidP="000004EC">
      <w:pPr>
        <w:autoSpaceDE w:val="0"/>
        <w:spacing w:line="340" w:lineRule="atLeast"/>
        <w:ind w:left="567" w:hanging="27"/>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 xml:space="preserve"> 2</w:t>
      </w:r>
      <w:r>
        <w:rPr>
          <w:rFonts w:ascii="TimesNewRomanPSMT" w:eastAsia="TimesNewRomanPSMT" w:hAnsi="TimesNewRomanPSMT" w:cs="TimesNewRomanPSMT"/>
          <w:b/>
          <w:bCs/>
          <w:sz w:val="28"/>
          <w:szCs w:val="28"/>
        </w:rPr>
        <w:t>четверть</w:t>
      </w:r>
    </w:p>
    <w:p w:rsidR="000004EC" w:rsidRDefault="000004EC" w:rsidP="000004EC">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0004EC" w:rsidRDefault="000004EC"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В краю великих вдохновений…Приют спокойствия, трудов и вдохновенья…</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Зимнее утро. Зимний вечер.</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Что за прелесть эти сказки! Три чуда.</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Ярмарочное гулянье.</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proofErr w:type="spellStart"/>
            <w:r w:rsidRPr="00A33CD4">
              <w:rPr>
                <w:rFonts w:eastAsia="Times New Roman"/>
                <w:color w:val="000000"/>
                <w:kern w:val="0"/>
                <w:sz w:val="28"/>
                <w:szCs w:val="28"/>
                <w:lang w:eastAsia="ru-RU"/>
              </w:rPr>
              <w:t>Святогорский</w:t>
            </w:r>
            <w:proofErr w:type="spellEnd"/>
            <w:r w:rsidRPr="00A33CD4">
              <w:rPr>
                <w:rFonts w:eastAsia="Times New Roman"/>
                <w:color w:val="000000"/>
                <w:kern w:val="0"/>
                <w:sz w:val="28"/>
                <w:szCs w:val="28"/>
                <w:lang w:eastAsia="ru-RU"/>
              </w:rPr>
              <w:t xml:space="preserve">  монастырь.</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Приют, сияньем муз одетый.</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8</w:t>
            </w:r>
          </w:p>
        </w:tc>
        <w:tc>
          <w:tcPr>
            <w:tcW w:w="4109" w:type="dxa"/>
            <w:tcBorders>
              <w:left w:val="single" w:sz="8" w:space="0" w:color="000000"/>
              <w:bottom w:val="single" w:sz="8" w:space="0" w:color="000000"/>
              <w:right w:val="single" w:sz="8" w:space="0" w:color="C0C0C0"/>
            </w:tcBorders>
          </w:tcPr>
          <w:p w:rsidR="000004EC" w:rsidRPr="00274433" w:rsidRDefault="000004EC" w:rsidP="00FA6BBF">
            <w:pPr>
              <w:autoSpaceDE w:val="0"/>
              <w:rPr>
                <w:rFonts w:ascii="TimesNewRomanPSMT" w:eastAsia="TimesNewRomanPSMT" w:hAnsi="TimesNewRomanPSMT" w:cs="TimesNewRomanPSMT"/>
                <w:sz w:val="28"/>
                <w:szCs w:val="28"/>
                <w:lang w:val="en-US"/>
              </w:rPr>
            </w:pPr>
            <w:proofErr w:type="spellStart"/>
            <w:r>
              <w:rPr>
                <w:rFonts w:ascii="TimesNewRomanPSMT" w:eastAsia="TimesNewRomanPSMT" w:hAnsi="TimesNewRomanPSMT" w:cs="TimesNewRomanPSMT"/>
                <w:sz w:val="28"/>
                <w:szCs w:val="28"/>
                <w:lang w:val="en-US"/>
              </w:rPr>
              <w:t>Викторина</w:t>
            </w:r>
            <w:proofErr w:type="spellEnd"/>
            <w:r>
              <w:rPr>
                <w:rFonts w:ascii="TimesNewRomanPSMT" w:eastAsia="TimesNewRomanPSMT" w:hAnsi="TimesNewRomanPSMT" w:cs="TimesNewRomanPSMT"/>
                <w:sz w:val="28"/>
                <w:szCs w:val="28"/>
                <w:lang w:val="en-US"/>
              </w:rPr>
              <w:t>.</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9</w:t>
            </w:r>
          </w:p>
        </w:tc>
        <w:tc>
          <w:tcPr>
            <w:tcW w:w="4109" w:type="dxa"/>
            <w:tcBorders>
              <w:left w:val="single" w:sz="8" w:space="0" w:color="000000"/>
              <w:bottom w:val="single" w:sz="8" w:space="0" w:color="000000"/>
              <w:right w:val="single" w:sz="8" w:space="0" w:color="C0C0C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Урок-концерт</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bl>
    <w:p w:rsidR="000004EC" w:rsidRDefault="000004EC" w:rsidP="000004EC">
      <w:pPr>
        <w:autoSpaceDE w:val="0"/>
        <w:rPr>
          <w:rFonts w:ascii="TimesNewRomanPSMT" w:eastAsia="TimesNewRomanPSMT" w:hAnsi="TimesNewRomanPSMT" w:cs="TimesNewRomanPSMT"/>
          <w:sz w:val="28"/>
          <w:szCs w:val="28"/>
        </w:rPr>
      </w:pPr>
    </w:p>
    <w:p w:rsidR="000004EC" w:rsidRDefault="000004EC" w:rsidP="000004EC">
      <w:pPr>
        <w:autoSpaceDE w:val="0"/>
        <w:spacing w:line="340" w:lineRule="atLeast"/>
        <w:ind w:left="567" w:hanging="27"/>
        <w:jc w:val="center"/>
        <w:rPr>
          <w:rFonts w:ascii="TimesNewRomanPSMT" w:eastAsia="TimesNewRomanPSMT" w:hAnsi="TimesNewRomanPSMT" w:cs="TimesNewRomanPSMT"/>
          <w:b/>
          <w:bCs/>
        </w:rPr>
      </w:pPr>
      <w:r>
        <w:rPr>
          <w:rFonts w:ascii="TimesNewRomanPSMT" w:eastAsia="TimesNewRomanPSMT" w:hAnsi="TimesNewRomanPSMT" w:cs="TimesNewRomanPSMT"/>
          <w:b/>
          <w:bCs/>
        </w:rPr>
        <w:t xml:space="preserve"> </w:t>
      </w:r>
    </w:p>
    <w:p w:rsidR="000004EC" w:rsidRDefault="000004EC" w:rsidP="000004EC">
      <w:pPr>
        <w:autoSpaceDE w:val="0"/>
        <w:spacing w:line="340" w:lineRule="atLeast"/>
        <w:ind w:left="567" w:hanging="27"/>
        <w:jc w:val="center"/>
        <w:rPr>
          <w:rFonts w:ascii="TimesNewRomanPSMT" w:eastAsia="TimesNewRomanPSMT" w:hAnsi="TimesNewRomanPSMT" w:cs="TimesNewRomanPSMT"/>
          <w:b/>
          <w:bCs/>
        </w:rPr>
      </w:pPr>
    </w:p>
    <w:p w:rsidR="000004EC" w:rsidRDefault="000004EC" w:rsidP="000004EC">
      <w:pPr>
        <w:autoSpaceDE w:val="0"/>
        <w:spacing w:line="340" w:lineRule="atLeast"/>
        <w:ind w:left="567" w:hanging="27"/>
        <w:jc w:val="center"/>
        <w:rPr>
          <w:rFonts w:ascii="TimesNewRomanPSMT" w:eastAsia="TimesNewRomanPSMT" w:hAnsi="TimesNewRomanPSMT" w:cs="TimesNewRomanPSMT"/>
          <w:b/>
          <w:bCs/>
        </w:rPr>
      </w:pPr>
    </w:p>
    <w:p w:rsidR="00674729" w:rsidRDefault="00674729" w:rsidP="000004EC">
      <w:pPr>
        <w:autoSpaceDE w:val="0"/>
        <w:spacing w:line="340" w:lineRule="atLeast"/>
        <w:jc w:val="center"/>
        <w:rPr>
          <w:rFonts w:ascii="TimesNewRomanPSMT" w:eastAsia="TimesNewRomanPSMT" w:hAnsi="TimesNewRomanPSMT" w:cs="TimesNewRomanPSMT"/>
          <w:b/>
          <w:bCs/>
        </w:rPr>
      </w:pPr>
    </w:p>
    <w:p w:rsidR="000004EC" w:rsidRDefault="000004EC" w:rsidP="000004EC">
      <w:pPr>
        <w:autoSpaceDE w:val="0"/>
        <w:spacing w:line="340" w:lineRule="atLeast"/>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lastRenderedPageBreak/>
        <w:t>3</w:t>
      </w:r>
      <w:r>
        <w:rPr>
          <w:rFonts w:ascii="TimesNewRomanPSMT" w:eastAsia="TimesNewRomanPSMT" w:hAnsi="TimesNewRomanPSMT" w:cs="TimesNewRomanPSMT"/>
          <w:b/>
          <w:bCs/>
          <w:sz w:val="28"/>
          <w:szCs w:val="28"/>
        </w:rPr>
        <w:t>четверть</w:t>
      </w:r>
    </w:p>
    <w:p w:rsidR="000004EC" w:rsidRDefault="000004EC" w:rsidP="000004EC">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599"/>
        <w:gridCol w:w="4005"/>
        <w:gridCol w:w="2610"/>
        <w:gridCol w:w="2041"/>
      </w:tblGrid>
      <w:tr w:rsidR="000004EC" w:rsidTr="00FA6BBF">
        <w:tc>
          <w:tcPr>
            <w:tcW w:w="599" w:type="dxa"/>
            <w:tcBorders>
              <w:top w:val="single" w:sz="8" w:space="0" w:color="000000"/>
              <w:left w:val="single" w:sz="8" w:space="0" w:color="000000"/>
              <w:bottom w:val="single" w:sz="8" w:space="0" w:color="000000"/>
            </w:tcBorders>
          </w:tcPr>
          <w:p w:rsidR="000004EC" w:rsidRDefault="000004EC"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005" w:type="dxa"/>
            <w:tcBorders>
              <w:top w:val="single" w:sz="8" w:space="0" w:color="000000"/>
              <w:left w:val="single" w:sz="8" w:space="0" w:color="000000"/>
              <w:bottom w:val="single" w:sz="8" w:space="0" w:color="000000"/>
              <w:right w:val="single" w:sz="8" w:space="0" w:color="C0C0C0"/>
            </w:tcBorders>
          </w:tcPr>
          <w:p w:rsidR="000004EC" w:rsidRDefault="000004EC"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0004EC" w:rsidTr="00FA6BBF">
        <w:tc>
          <w:tcPr>
            <w:tcW w:w="599"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005"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Pr>
                <w:rFonts w:eastAsia="Times New Roman"/>
                <w:color w:val="000000"/>
                <w:kern w:val="0"/>
                <w:sz w:val="28"/>
                <w:szCs w:val="28"/>
                <w:lang w:eastAsia="ru-RU"/>
              </w:rPr>
              <w:t>На свете каждый миг</w:t>
            </w:r>
            <w:r w:rsidRPr="00A33CD4">
              <w:rPr>
                <w:rFonts w:eastAsia="Times New Roman"/>
                <w:color w:val="000000"/>
                <w:kern w:val="0"/>
                <w:sz w:val="28"/>
                <w:szCs w:val="28"/>
                <w:lang w:eastAsia="ru-RU"/>
              </w:rPr>
              <w:t> мелодия родится… Композитор - имя ему народ. Музыкальные инструменты России.</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599"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005"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Pr>
                <w:rFonts w:eastAsia="Times New Roman"/>
                <w:color w:val="000000"/>
                <w:kern w:val="0"/>
                <w:sz w:val="28"/>
                <w:szCs w:val="28"/>
                <w:lang w:eastAsia="ru-RU"/>
              </w:rPr>
              <w:t>Оркестр</w:t>
            </w:r>
            <w:r w:rsidRPr="00A33CD4">
              <w:rPr>
                <w:rFonts w:eastAsia="Times New Roman"/>
                <w:color w:val="000000"/>
                <w:kern w:val="0"/>
                <w:sz w:val="28"/>
                <w:szCs w:val="28"/>
                <w:lang w:eastAsia="ru-RU"/>
              </w:rPr>
              <w:t> русских народных инструментов. Музыкант - чародей.</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599"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005" w:type="dxa"/>
            <w:tcBorders>
              <w:top w:val="single" w:sz="8" w:space="0" w:color="000000"/>
              <w:left w:val="single" w:sz="8" w:space="0" w:color="000000"/>
              <w:bottom w:val="single" w:sz="8" w:space="0" w:color="000000"/>
              <w:right w:val="single" w:sz="8" w:space="0" w:color="C0C0C0"/>
            </w:tcBorders>
          </w:tcPr>
          <w:p w:rsidR="000004EC" w:rsidRPr="00D3475F"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Народные праздники. «</w:t>
            </w:r>
            <w:r w:rsidRPr="00901A17">
              <w:rPr>
                <w:rFonts w:ascii="TimesNewRomanPSMT" w:eastAsia="TimesNewRomanPSMT" w:hAnsi="TimesNewRomanPSMT" w:cs="TimesNewRomanPSMT"/>
                <w:sz w:val="28"/>
                <w:szCs w:val="28"/>
              </w:rPr>
              <w:t xml:space="preserve">Троица». </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599"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005"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Музыкальные инструменты (виолончель, скрипка). Вариации на тему рококо. Старый замок.</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599"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005"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Счастье в сирени живёт…</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599"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005"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Не молкнет сердце чуткое  Шопена… Танцы, танцы, танцы.</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599"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005"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Патетическая соната.</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599"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8</w:t>
            </w:r>
          </w:p>
        </w:tc>
        <w:tc>
          <w:tcPr>
            <w:tcW w:w="4005"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Годы странствий. Царит гармония оркестра.</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599"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9</w:t>
            </w:r>
          </w:p>
        </w:tc>
        <w:tc>
          <w:tcPr>
            <w:tcW w:w="4005" w:type="dxa"/>
            <w:tcBorders>
              <w:left w:val="single" w:sz="8" w:space="0" w:color="000000"/>
              <w:bottom w:val="single" w:sz="8" w:space="0" w:color="000000"/>
              <w:right w:val="single" w:sz="8" w:space="0" w:color="C0C0C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Викторина.</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599"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10</w:t>
            </w:r>
          </w:p>
        </w:tc>
        <w:tc>
          <w:tcPr>
            <w:tcW w:w="4005" w:type="dxa"/>
            <w:tcBorders>
              <w:left w:val="single" w:sz="8" w:space="0" w:color="000000"/>
              <w:bottom w:val="single" w:sz="8" w:space="0" w:color="000000"/>
              <w:right w:val="single" w:sz="8" w:space="0" w:color="C0C0C0"/>
            </w:tcBorders>
          </w:tcPr>
          <w:p w:rsidR="000004EC" w:rsidRPr="00901A17" w:rsidRDefault="000004EC" w:rsidP="00FA6BBF">
            <w:pPr>
              <w:autoSpaceDE w:val="0"/>
              <w:rPr>
                <w:rFonts w:ascii="TimesNewRomanPSMT" w:eastAsia="TimesNewRomanPSMT" w:hAnsi="TimesNewRomanPSMT" w:cs="TimesNewRomanPSMT"/>
                <w:sz w:val="28"/>
                <w:szCs w:val="28"/>
                <w:lang w:val="en-US"/>
              </w:rPr>
            </w:pPr>
            <w:r>
              <w:rPr>
                <w:rFonts w:ascii="TimesNewRomanPSMT" w:eastAsia="TimesNewRomanPSMT" w:hAnsi="TimesNewRomanPSMT" w:cs="TimesNewRomanPSMT"/>
                <w:sz w:val="28"/>
                <w:szCs w:val="28"/>
              </w:rPr>
              <w:t>Урок-концерт</w:t>
            </w:r>
            <w:r>
              <w:rPr>
                <w:rFonts w:ascii="TimesNewRomanPSMT" w:eastAsia="TimesNewRomanPSMT" w:hAnsi="TimesNewRomanPSMT" w:cs="TimesNewRomanPSMT"/>
                <w:sz w:val="28"/>
                <w:szCs w:val="28"/>
                <w:lang w:val="en-US"/>
              </w:rPr>
              <w:t>.</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bl>
    <w:p w:rsidR="000004EC" w:rsidRDefault="000004EC" w:rsidP="000004EC">
      <w:pPr>
        <w:autoSpaceDE w:val="0"/>
        <w:rPr>
          <w:rFonts w:ascii="TimesNewRomanPSMT" w:eastAsia="TimesNewRomanPSMT" w:hAnsi="TimesNewRomanPSMT" w:cs="TimesNewRomanPSMT"/>
          <w:sz w:val="28"/>
          <w:szCs w:val="28"/>
        </w:rPr>
      </w:pPr>
    </w:p>
    <w:p w:rsidR="000004EC" w:rsidRDefault="000004EC" w:rsidP="000004EC">
      <w:pPr>
        <w:autoSpaceDE w:val="0"/>
        <w:spacing w:line="340" w:lineRule="atLeast"/>
        <w:ind w:left="567" w:hanging="27"/>
        <w:jc w:val="center"/>
        <w:rPr>
          <w:rFonts w:ascii="TimesNewRomanPSMT" w:eastAsia="TimesNewRomanPSMT" w:hAnsi="TimesNewRomanPSMT" w:cs="TimesNewRomanPSMT"/>
          <w:b/>
          <w:bCs/>
        </w:rPr>
      </w:pPr>
    </w:p>
    <w:p w:rsidR="000004EC" w:rsidRPr="00AB41B0" w:rsidRDefault="000004EC" w:rsidP="000004EC">
      <w:pPr>
        <w:autoSpaceDE w:val="0"/>
        <w:spacing w:line="340" w:lineRule="atLeast"/>
        <w:jc w:val="center"/>
        <w:rPr>
          <w:rFonts w:ascii="TimesNewRomanPSMT" w:eastAsia="TimesNewRomanPSMT" w:hAnsi="TimesNewRomanPSMT" w:cs="TimesNewRomanPSMT"/>
          <w:b/>
          <w:bCs/>
        </w:rPr>
      </w:pPr>
      <w:r>
        <w:rPr>
          <w:rFonts w:ascii="TimesNewRomanPSMT" w:eastAsia="TimesNewRomanPSMT" w:hAnsi="TimesNewRomanPSMT" w:cs="TimesNewRomanPSMT"/>
          <w:b/>
          <w:bCs/>
        </w:rPr>
        <w:t xml:space="preserve">4 </w:t>
      </w:r>
      <w:r>
        <w:rPr>
          <w:rFonts w:ascii="TimesNewRomanPSMT" w:eastAsia="TimesNewRomanPSMT" w:hAnsi="TimesNewRomanPSMT" w:cs="TimesNewRomanPSMT"/>
          <w:b/>
          <w:bCs/>
          <w:sz w:val="28"/>
          <w:szCs w:val="28"/>
        </w:rPr>
        <w:t>четверть</w:t>
      </w:r>
    </w:p>
    <w:p w:rsidR="000004EC" w:rsidRDefault="000004EC" w:rsidP="000004EC">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0004EC" w:rsidRDefault="000004EC"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Опера «Иван Сусанин». Бал в замке  польского короля (2 действие).</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За Русь мы все стеной стоим…</w:t>
            </w:r>
          </w:p>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(3 действие) из оперы «Иван Сусанин» М.И. Глинки.</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Балет «Петрушка».</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29574E">
              <w:rPr>
                <w:rFonts w:eastAsia="Times New Roman"/>
                <w:color w:val="000000"/>
                <w:kern w:val="0"/>
                <w:sz w:val="28"/>
                <w:szCs w:val="28"/>
                <w:lang w:eastAsia="ru-RU"/>
              </w:rPr>
              <w:t>Балет «Петрушка».</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top w:val="single" w:sz="8" w:space="0" w:color="000000"/>
              <w:left w:val="single" w:sz="8" w:space="0" w:color="000000"/>
              <w:bottom w:val="single" w:sz="8" w:space="0" w:color="000000"/>
              <w:right w:val="single" w:sz="8" w:space="0" w:color="000000"/>
            </w:tcBorders>
          </w:tcPr>
          <w:p w:rsidR="000004EC" w:rsidRPr="00A33CD4" w:rsidRDefault="000004EC" w:rsidP="00FA6BBF">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Театр музыкальной комедии.</w:t>
            </w:r>
          </w:p>
        </w:tc>
        <w:tc>
          <w:tcPr>
            <w:tcW w:w="2610" w:type="dxa"/>
            <w:tcBorders>
              <w:top w:val="single" w:sz="8" w:space="0" w:color="000000"/>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left w:val="single" w:sz="8" w:space="0" w:color="000000"/>
              <w:bottom w:val="single" w:sz="8" w:space="0" w:color="000000"/>
              <w:right w:val="single" w:sz="8" w:space="0" w:color="C0C0C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Викторина</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r w:rsidR="000004EC" w:rsidTr="00FA6BBF">
        <w:tc>
          <w:tcPr>
            <w:tcW w:w="495"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left w:val="single" w:sz="8" w:space="0" w:color="000000"/>
              <w:bottom w:val="single" w:sz="8" w:space="0" w:color="000000"/>
              <w:right w:val="single" w:sz="8" w:space="0" w:color="C0C0C0"/>
            </w:tcBorders>
          </w:tcPr>
          <w:p w:rsidR="000004EC" w:rsidRPr="0029574E" w:rsidRDefault="000004EC" w:rsidP="00FA6BBF">
            <w:pPr>
              <w:autoSpaceDE w:val="0"/>
              <w:rPr>
                <w:rFonts w:ascii="TimesNewRomanPSMT" w:eastAsia="TimesNewRomanPSMT" w:hAnsi="TimesNewRomanPSMT" w:cs="TimesNewRomanPSMT"/>
                <w:sz w:val="28"/>
                <w:szCs w:val="28"/>
                <w:lang w:val="en-US"/>
              </w:rPr>
            </w:pPr>
            <w:proofErr w:type="spellStart"/>
            <w:r>
              <w:rPr>
                <w:rFonts w:ascii="TimesNewRomanPSMT" w:eastAsia="TimesNewRomanPSMT" w:hAnsi="TimesNewRomanPSMT" w:cs="TimesNewRomanPSMT"/>
                <w:sz w:val="28"/>
                <w:szCs w:val="28"/>
                <w:lang w:val="en-US"/>
              </w:rPr>
              <w:t>Обобщающий</w:t>
            </w:r>
            <w:proofErr w:type="spellEnd"/>
            <w:r>
              <w:rPr>
                <w:rFonts w:ascii="TimesNewRomanPSMT" w:eastAsia="TimesNewRomanPSMT" w:hAnsi="TimesNewRomanPSMT" w:cs="TimesNewRomanPSMT"/>
                <w:sz w:val="28"/>
                <w:szCs w:val="28"/>
                <w:lang w:val="en-US"/>
              </w:rPr>
              <w:t xml:space="preserve"> </w:t>
            </w:r>
            <w:proofErr w:type="spellStart"/>
            <w:r>
              <w:rPr>
                <w:rFonts w:ascii="TimesNewRomanPSMT" w:eastAsia="TimesNewRomanPSMT" w:hAnsi="TimesNewRomanPSMT" w:cs="TimesNewRomanPSMT"/>
                <w:sz w:val="28"/>
                <w:szCs w:val="28"/>
                <w:lang w:val="en-US"/>
              </w:rPr>
              <w:t>урок</w:t>
            </w:r>
            <w:proofErr w:type="spellEnd"/>
            <w:r>
              <w:rPr>
                <w:rFonts w:ascii="TimesNewRomanPSMT" w:eastAsia="TimesNewRomanPSMT" w:hAnsi="TimesNewRomanPSMT" w:cs="TimesNewRomanPSMT"/>
                <w:sz w:val="28"/>
                <w:szCs w:val="28"/>
                <w:lang w:val="en-US"/>
              </w:rPr>
              <w:t>.</w:t>
            </w:r>
          </w:p>
        </w:tc>
        <w:tc>
          <w:tcPr>
            <w:tcW w:w="2610" w:type="dxa"/>
            <w:tcBorders>
              <w:left w:val="single" w:sz="8" w:space="0" w:color="000000"/>
              <w:bottom w:val="single" w:sz="8" w:space="0" w:color="000000"/>
            </w:tcBorders>
          </w:tcPr>
          <w:p w:rsidR="000004EC" w:rsidRDefault="000004EC"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0004EC" w:rsidRDefault="000004EC" w:rsidP="00FA6BBF">
            <w:pPr>
              <w:autoSpaceDE w:val="0"/>
              <w:rPr>
                <w:rFonts w:ascii="TimesNewRomanPSMT" w:eastAsia="TimesNewRomanPSMT" w:hAnsi="TimesNewRomanPSMT" w:cs="TimesNewRomanPSMT"/>
                <w:sz w:val="28"/>
                <w:szCs w:val="28"/>
              </w:rPr>
            </w:pPr>
          </w:p>
        </w:tc>
      </w:tr>
    </w:tbl>
    <w:p w:rsidR="00FA6BBF" w:rsidRDefault="00FA6BBF" w:rsidP="00235FC5">
      <w:pPr>
        <w:widowControl/>
        <w:shd w:val="clear" w:color="auto" w:fill="FFFFFF"/>
        <w:suppressAutoHyphens w:val="0"/>
        <w:jc w:val="center"/>
        <w:rPr>
          <w:rFonts w:ascii="TimesNewRomanPSMT" w:eastAsia="TimesNewRomanPSMT" w:hAnsi="TimesNewRomanPSMT" w:cs="TimesNewRomanPSMT"/>
          <w:b/>
          <w:bCs/>
          <w:sz w:val="28"/>
          <w:szCs w:val="28"/>
        </w:rPr>
      </w:pPr>
    </w:p>
    <w:p w:rsidR="00235FC5" w:rsidRDefault="00235FC5" w:rsidP="00235FC5">
      <w:pPr>
        <w:widowControl/>
        <w:shd w:val="clear" w:color="auto" w:fill="FFFFFF"/>
        <w:suppressAutoHyphens w:val="0"/>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lastRenderedPageBreak/>
        <w:t xml:space="preserve">4 </w:t>
      </w:r>
      <w:r>
        <w:rPr>
          <w:rFonts w:ascii="TimesNewRomanPSMT" w:eastAsia="TimesNewRomanPSMT" w:hAnsi="TimesNewRomanPSMT" w:cs="TimesNewRomanPSMT"/>
          <w:b/>
          <w:bCs/>
          <w:sz w:val="28"/>
          <w:szCs w:val="28"/>
          <w:lang w:val="en-US"/>
        </w:rPr>
        <w:t>(</w:t>
      </w:r>
      <w:proofErr w:type="spellStart"/>
      <w:r>
        <w:rPr>
          <w:rFonts w:ascii="TimesNewRomanPSMT" w:eastAsia="TimesNewRomanPSMT" w:hAnsi="TimesNewRomanPSMT" w:cs="TimesNewRomanPSMT"/>
          <w:b/>
          <w:bCs/>
          <w:sz w:val="28"/>
          <w:szCs w:val="28"/>
          <w:lang w:val="en-US"/>
        </w:rPr>
        <w:t>доп</w:t>
      </w:r>
      <w:proofErr w:type="spellEnd"/>
      <w:r>
        <w:rPr>
          <w:rFonts w:ascii="TimesNewRomanPSMT" w:eastAsia="TimesNewRomanPSMT" w:hAnsi="TimesNewRomanPSMT" w:cs="TimesNewRomanPSMT"/>
          <w:b/>
          <w:bCs/>
          <w:sz w:val="28"/>
          <w:szCs w:val="28"/>
          <w:lang w:val="en-US"/>
        </w:rPr>
        <w:t xml:space="preserve">) </w:t>
      </w:r>
      <w:proofErr w:type="spellStart"/>
      <w:r>
        <w:rPr>
          <w:rFonts w:ascii="TimesNewRomanPSMT" w:eastAsia="TimesNewRomanPSMT" w:hAnsi="TimesNewRomanPSMT" w:cs="TimesNewRomanPSMT"/>
          <w:b/>
          <w:bCs/>
          <w:sz w:val="28"/>
          <w:szCs w:val="28"/>
        </w:rPr>
        <w:t>кл</w:t>
      </w:r>
      <w:proofErr w:type="spellEnd"/>
    </w:p>
    <w:p w:rsidR="00235FC5" w:rsidRDefault="00235FC5" w:rsidP="00235FC5">
      <w:pPr>
        <w:widowControl/>
        <w:shd w:val="clear" w:color="auto" w:fill="FFFFFF"/>
        <w:suppressAutoHyphens w:val="0"/>
        <w:jc w:val="center"/>
        <w:rPr>
          <w:rFonts w:ascii="TimesNewRomanPSMT" w:eastAsia="TimesNewRomanPSMT" w:hAnsi="TimesNewRomanPSMT" w:cs="TimesNewRomanPSMT"/>
          <w:b/>
          <w:bCs/>
          <w:sz w:val="28"/>
          <w:szCs w:val="28"/>
        </w:rPr>
      </w:pPr>
    </w:p>
    <w:p w:rsidR="00235FC5" w:rsidRDefault="00235FC5" w:rsidP="00235FC5">
      <w:pPr>
        <w:widowControl/>
        <w:shd w:val="clear" w:color="auto" w:fill="FFFFFF"/>
        <w:suppressAutoHyphens w:val="0"/>
        <w:jc w:val="center"/>
        <w:rPr>
          <w:rFonts w:eastAsia="Times New Roman"/>
          <w:b/>
          <w:bCs/>
          <w:color w:val="000000"/>
          <w:kern w:val="0"/>
          <w:sz w:val="28"/>
          <w:szCs w:val="28"/>
          <w:lang w:eastAsia="ru-RU"/>
        </w:rPr>
      </w:pPr>
      <w:r w:rsidRPr="00A33CD4">
        <w:rPr>
          <w:rFonts w:eastAsia="Times New Roman"/>
          <w:b/>
          <w:bCs/>
          <w:color w:val="000000"/>
          <w:kern w:val="0"/>
          <w:sz w:val="28"/>
          <w:szCs w:val="28"/>
          <w:lang w:eastAsia="ru-RU"/>
        </w:rPr>
        <w:t>Пояснительная записка</w:t>
      </w:r>
    </w:p>
    <w:p w:rsidR="00235FC5" w:rsidRDefault="00235FC5" w:rsidP="00235FC5">
      <w:pPr>
        <w:widowControl/>
        <w:shd w:val="clear" w:color="auto" w:fill="FFFFFF"/>
        <w:suppressAutoHyphens w:val="0"/>
        <w:jc w:val="center"/>
      </w:pPr>
    </w:p>
    <w:p w:rsidR="00235FC5" w:rsidRPr="00A33CD4" w:rsidRDefault="00235FC5" w:rsidP="00235FC5">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 xml:space="preserve">        Р</w:t>
      </w:r>
      <w:r>
        <w:rPr>
          <w:rFonts w:eastAsia="Times New Roman"/>
          <w:bCs/>
          <w:color w:val="000000"/>
          <w:kern w:val="0"/>
          <w:sz w:val="28"/>
          <w:szCs w:val="28"/>
          <w:lang w:eastAsia="ru-RU"/>
        </w:rPr>
        <w:t>абочая программа по музыке для 4</w:t>
      </w:r>
      <w:r w:rsidRPr="00A33CD4">
        <w:rPr>
          <w:rFonts w:eastAsia="Times New Roman"/>
          <w:bCs/>
          <w:color w:val="000000"/>
          <w:kern w:val="0"/>
          <w:sz w:val="28"/>
          <w:szCs w:val="28"/>
          <w:lang w:eastAsia="ru-RU"/>
        </w:rPr>
        <w:t xml:space="preserve"> класса разработана на основе Примерной прог</w:t>
      </w:r>
      <w:r>
        <w:rPr>
          <w:rFonts w:eastAsia="Times New Roman"/>
          <w:bCs/>
          <w:color w:val="000000"/>
          <w:kern w:val="0"/>
          <w:sz w:val="28"/>
          <w:szCs w:val="28"/>
          <w:lang w:eastAsia="ru-RU"/>
        </w:rPr>
        <w:t xml:space="preserve">раммы начального общего </w:t>
      </w:r>
      <w:r w:rsidRPr="00A33CD4">
        <w:rPr>
          <w:rFonts w:eastAsia="Times New Roman"/>
          <w:bCs/>
          <w:color w:val="000000"/>
          <w:kern w:val="0"/>
          <w:sz w:val="28"/>
          <w:szCs w:val="28"/>
          <w:lang w:eastAsia="ru-RU"/>
        </w:rPr>
        <w:t xml:space="preserve">образования по музыке,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авторов Е.Д. Критской, Г.П. Сергеевой, Т.С. </w:t>
      </w:r>
      <w:proofErr w:type="spellStart"/>
      <w:r w:rsidRPr="00A33CD4">
        <w:rPr>
          <w:rFonts w:eastAsia="Times New Roman"/>
          <w:bCs/>
          <w:color w:val="000000"/>
          <w:kern w:val="0"/>
          <w:sz w:val="28"/>
          <w:szCs w:val="28"/>
          <w:lang w:eastAsia="ru-RU"/>
        </w:rPr>
        <w:t>Шмагиной</w:t>
      </w:r>
      <w:proofErr w:type="spellEnd"/>
      <w:r w:rsidRPr="00A33CD4">
        <w:rPr>
          <w:rFonts w:eastAsia="Times New Roman"/>
          <w:bCs/>
          <w:color w:val="000000"/>
          <w:kern w:val="0"/>
          <w:sz w:val="28"/>
          <w:szCs w:val="28"/>
          <w:lang w:eastAsia="ru-RU"/>
        </w:rPr>
        <w:t>, УМК «Школа России». Программа для общеобразовательных учреждений. Начальные классы (1-4). Москва. Просвещение, 2014 год.</w:t>
      </w:r>
    </w:p>
    <w:p w:rsidR="00235FC5" w:rsidRPr="00A33CD4" w:rsidRDefault="00235FC5" w:rsidP="00235FC5">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 xml:space="preserve">        Реализация учебной программы обеспечивается:</w:t>
      </w:r>
    </w:p>
    <w:p w:rsidR="00235FC5" w:rsidRPr="00A33CD4" w:rsidRDefault="00235FC5" w:rsidP="00235FC5">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w:t>
      </w:r>
      <w:r w:rsidRPr="00A33CD4">
        <w:rPr>
          <w:rFonts w:eastAsia="Times New Roman"/>
          <w:bCs/>
          <w:color w:val="000000"/>
          <w:kern w:val="0"/>
          <w:sz w:val="28"/>
          <w:szCs w:val="28"/>
          <w:lang w:eastAsia="ru-RU"/>
        </w:rPr>
        <w:tab/>
        <w:t>«Методика работы с учебниками «Музыка 1-4 классы», методическое пособие для учителя М., Просвещение, 2014 г.</w:t>
      </w:r>
    </w:p>
    <w:p w:rsidR="00235FC5" w:rsidRPr="00A33CD4" w:rsidRDefault="00235FC5" w:rsidP="00235FC5">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w:t>
      </w:r>
      <w:r>
        <w:rPr>
          <w:rFonts w:eastAsia="Times New Roman"/>
          <w:bCs/>
          <w:color w:val="000000"/>
          <w:kern w:val="0"/>
          <w:sz w:val="28"/>
          <w:szCs w:val="28"/>
          <w:lang w:eastAsia="ru-RU"/>
        </w:rPr>
        <w:tab/>
        <w:t>Е.Д. Критская учебник «Музыка 4</w:t>
      </w:r>
      <w:r w:rsidRPr="00A33CD4">
        <w:rPr>
          <w:rFonts w:eastAsia="Times New Roman"/>
          <w:bCs/>
          <w:color w:val="000000"/>
          <w:kern w:val="0"/>
          <w:sz w:val="28"/>
          <w:szCs w:val="28"/>
          <w:lang w:eastAsia="ru-RU"/>
        </w:rPr>
        <w:t xml:space="preserve"> класс», М., Просвещение, 2014 г.</w:t>
      </w:r>
    </w:p>
    <w:p w:rsidR="00235FC5" w:rsidRPr="00A33CD4" w:rsidRDefault="00235FC5" w:rsidP="00235FC5">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w:t>
      </w:r>
      <w:r w:rsidRPr="00A33CD4">
        <w:rPr>
          <w:rFonts w:eastAsia="Times New Roman"/>
          <w:bCs/>
          <w:color w:val="000000"/>
          <w:kern w:val="0"/>
          <w:sz w:val="28"/>
          <w:szCs w:val="28"/>
          <w:lang w:eastAsia="ru-RU"/>
        </w:rPr>
        <w:tab/>
        <w:t>Е.Д. Критс</w:t>
      </w:r>
      <w:r>
        <w:rPr>
          <w:rFonts w:eastAsia="Times New Roman"/>
          <w:bCs/>
          <w:color w:val="000000"/>
          <w:kern w:val="0"/>
          <w:sz w:val="28"/>
          <w:szCs w:val="28"/>
          <w:lang w:eastAsia="ru-RU"/>
        </w:rPr>
        <w:t>кая «Рабочая тетрадь по музыке 4</w:t>
      </w:r>
      <w:r w:rsidRPr="00A33CD4">
        <w:rPr>
          <w:rFonts w:eastAsia="Times New Roman"/>
          <w:bCs/>
          <w:color w:val="000000"/>
          <w:kern w:val="0"/>
          <w:sz w:val="28"/>
          <w:szCs w:val="28"/>
          <w:lang w:eastAsia="ru-RU"/>
        </w:rPr>
        <w:t xml:space="preserve"> класс» М., Просвещение, 2014 г. </w:t>
      </w:r>
    </w:p>
    <w:p w:rsidR="00235FC5" w:rsidRPr="00A33CD4" w:rsidRDefault="00235FC5" w:rsidP="00235FC5">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w:t>
      </w:r>
      <w:r w:rsidRPr="00A33CD4">
        <w:rPr>
          <w:rFonts w:eastAsia="Times New Roman"/>
          <w:bCs/>
          <w:color w:val="000000"/>
          <w:kern w:val="0"/>
          <w:sz w:val="28"/>
          <w:szCs w:val="28"/>
          <w:lang w:eastAsia="ru-RU"/>
        </w:rPr>
        <w:tab/>
        <w:t>«Хрестоматия музыкального</w:t>
      </w:r>
      <w:r>
        <w:rPr>
          <w:rFonts w:eastAsia="Times New Roman"/>
          <w:bCs/>
          <w:color w:val="000000"/>
          <w:kern w:val="0"/>
          <w:sz w:val="28"/>
          <w:szCs w:val="28"/>
          <w:lang w:eastAsia="ru-RU"/>
        </w:rPr>
        <w:t xml:space="preserve"> материала к учебнику «Музыка. 4</w:t>
      </w:r>
      <w:r w:rsidRPr="00A33CD4">
        <w:rPr>
          <w:rFonts w:eastAsia="Times New Roman"/>
          <w:bCs/>
          <w:color w:val="000000"/>
          <w:kern w:val="0"/>
          <w:sz w:val="28"/>
          <w:szCs w:val="28"/>
          <w:lang w:eastAsia="ru-RU"/>
        </w:rPr>
        <w:t xml:space="preserve"> класс», М., Просвещение, 2014 г.</w:t>
      </w:r>
    </w:p>
    <w:p w:rsidR="00235FC5" w:rsidRPr="00A33CD4" w:rsidRDefault="00235FC5" w:rsidP="00235FC5">
      <w:pPr>
        <w:widowControl/>
        <w:shd w:val="clear" w:color="auto" w:fill="FFFFFF"/>
        <w:suppressAutoHyphens w:val="0"/>
        <w:rPr>
          <w:rFonts w:eastAsia="Times New Roman"/>
          <w:bCs/>
          <w:color w:val="000000"/>
          <w:kern w:val="0"/>
          <w:sz w:val="28"/>
          <w:szCs w:val="28"/>
          <w:lang w:eastAsia="ru-RU"/>
        </w:rPr>
      </w:pPr>
      <w:r>
        <w:rPr>
          <w:rFonts w:eastAsia="Times New Roman"/>
          <w:bCs/>
          <w:color w:val="000000"/>
          <w:kern w:val="0"/>
          <w:sz w:val="28"/>
          <w:szCs w:val="28"/>
          <w:lang w:eastAsia="ru-RU"/>
        </w:rPr>
        <w:t>•</w:t>
      </w:r>
      <w:r>
        <w:rPr>
          <w:rFonts w:eastAsia="Times New Roman"/>
          <w:bCs/>
          <w:color w:val="000000"/>
          <w:kern w:val="0"/>
          <w:sz w:val="28"/>
          <w:szCs w:val="28"/>
          <w:lang w:eastAsia="ru-RU"/>
        </w:rPr>
        <w:tab/>
        <w:t>Е.Д. Критская «Музыка 4</w:t>
      </w:r>
      <w:r w:rsidRPr="00A33CD4">
        <w:rPr>
          <w:rFonts w:eastAsia="Times New Roman"/>
          <w:bCs/>
          <w:color w:val="000000"/>
          <w:kern w:val="0"/>
          <w:sz w:val="28"/>
          <w:szCs w:val="28"/>
          <w:lang w:eastAsia="ru-RU"/>
        </w:rPr>
        <w:t xml:space="preserve"> класс»1 СD, </w:t>
      </w:r>
      <w:proofErr w:type="spellStart"/>
      <w:r w:rsidRPr="00A33CD4">
        <w:rPr>
          <w:rFonts w:eastAsia="Times New Roman"/>
          <w:bCs/>
          <w:color w:val="000000"/>
          <w:kern w:val="0"/>
          <w:sz w:val="28"/>
          <w:szCs w:val="28"/>
          <w:lang w:eastAsia="ru-RU"/>
        </w:rPr>
        <w:t>mp</w:t>
      </w:r>
      <w:proofErr w:type="spellEnd"/>
      <w:r w:rsidRPr="00A33CD4">
        <w:rPr>
          <w:rFonts w:eastAsia="Times New Roman"/>
          <w:bCs/>
          <w:color w:val="000000"/>
          <w:kern w:val="0"/>
          <w:sz w:val="28"/>
          <w:szCs w:val="28"/>
          <w:lang w:eastAsia="ru-RU"/>
        </w:rPr>
        <w:t xml:space="preserve"> 3, Фонохрестоматия, М., Просвещение, 2014 г.</w:t>
      </w:r>
    </w:p>
    <w:p w:rsidR="00235FC5" w:rsidRPr="00A33CD4" w:rsidRDefault="00235FC5" w:rsidP="00235FC5">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 xml:space="preserve">        В соответствии с учебным планом школы на 2022-2023 учебный год рабочая программа по музыке расс</w:t>
      </w:r>
      <w:r>
        <w:rPr>
          <w:rFonts w:eastAsia="Times New Roman"/>
          <w:bCs/>
          <w:color w:val="000000"/>
          <w:kern w:val="0"/>
          <w:sz w:val="28"/>
          <w:szCs w:val="28"/>
          <w:lang w:eastAsia="ru-RU"/>
        </w:rPr>
        <w:t xml:space="preserve">читана на 34 часа в год (1 час </w:t>
      </w:r>
      <w:r w:rsidRPr="00A33CD4">
        <w:rPr>
          <w:rFonts w:eastAsia="Times New Roman"/>
          <w:bCs/>
          <w:color w:val="000000"/>
          <w:kern w:val="0"/>
          <w:sz w:val="28"/>
          <w:szCs w:val="28"/>
          <w:lang w:eastAsia="ru-RU"/>
        </w:rPr>
        <w:t>в неделю).</w:t>
      </w:r>
    </w:p>
    <w:p w:rsidR="00235FC5" w:rsidRPr="00A33CD4" w:rsidRDefault="00235FC5" w:rsidP="00235FC5">
      <w:pPr>
        <w:widowControl/>
        <w:shd w:val="clear" w:color="auto" w:fill="FFFFFF"/>
        <w:suppressAutoHyphens w:val="0"/>
        <w:rPr>
          <w:rFonts w:eastAsia="Times New Roman"/>
          <w:bCs/>
          <w:color w:val="000000"/>
          <w:kern w:val="0"/>
          <w:sz w:val="28"/>
          <w:szCs w:val="28"/>
          <w:lang w:eastAsia="ru-RU"/>
        </w:rPr>
      </w:pPr>
      <w:r w:rsidRPr="00A33CD4">
        <w:rPr>
          <w:rFonts w:eastAsia="Times New Roman"/>
          <w:bCs/>
          <w:color w:val="000000"/>
          <w:kern w:val="0"/>
          <w:sz w:val="28"/>
          <w:szCs w:val="28"/>
          <w:lang w:eastAsia="ru-RU"/>
        </w:rPr>
        <w:t>Предмет «Музыка»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235FC5" w:rsidRPr="00A33CD4" w:rsidRDefault="00235FC5" w:rsidP="00235FC5">
      <w:pPr>
        <w:widowControl/>
        <w:shd w:val="clear" w:color="auto" w:fill="FFFFFF"/>
        <w:suppressAutoHyphens w:val="0"/>
        <w:rPr>
          <w:rFonts w:eastAsia="Times New Roman"/>
          <w:bCs/>
          <w:color w:val="000000"/>
          <w:kern w:val="0"/>
          <w:sz w:val="28"/>
          <w:szCs w:val="28"/>
          <w:lang w:eastAsia="ru-RU"/>
        </w:rPr>
      </w:pPr>
      <w:r>
        <w:rPr>
          <w:rFonts w:eastAsia="Times New Roman"/>
          <w:bCs/>
          <w:color w:val="000000"/>
          <w:kern w:val="0"/>
          <w:sz w:val="28"/>
          <w:szCs w:val="28"/>
          <w:lang w:eastAsia="ru-RU"/>
        </w:rPr>
        <w:t xml:space="preserve">         Изучение музыки в </w:t>
      </w:r>
      <w:proofErr w:type="gramStart"/>
      <w:r>
        <w:rPr>
          <w:rFonts w:eastAsia="Times New Roman"/>
          <w:bCs/>
          <w:color w:val="000000"/>
          <w:kern w:val="0"/>
          <w:sz w:val="28"/>
          <w:szCs w:val="28"/>
          <w:lang w:eastAsia="ru-RU"/>
        </w:rPr>
        <w:t>4</w:t>
      </w:r>
      <w:r w:rsidRPr="00A33CD4">
        <w:rPr>
          <w:rFonts w:eastAsia="Times New Roman"/>
          <w:bCs/>
          <w:color w:val="000000"/>
          <w:kern w:val="0"/>
          <w:sz w:val="28"/>
          <w:szCs w:val="28"/>
          <w:lang w:eastAsia="ru-RU"/>
        </w:rPr>
        <w:t xml:space="preserve">  классе</w:t>
      </w:r>
      <w:proofErr w:type="gramEnd"/>
      <w:r w:rsidRPr="00A33CD4">
        <w:rPr>
          <w:rFonts w:eastAsia="Times New Roman"/>
          <w:bCs/>
          <w:color w:val="000000"/>
          <w:kern w:val="0"/>
          <w:sz w:val="28"/>
          <w:szCs w:val="28"/>
          <w:lang w:eastAsia="ru-RU"/>
        </w:rPr>
        <w:t xml:space="preserve"> начальной школы направлено на  формирование музыкальной культуры как неотъемлемой части духовной культуры школьников.  </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bCs/>
          <w:color w:val="000000"/>
          <w:kern w:val="0"/>
          <w:sz w:val="28"/>
          <w:szCs w:val="28"/>
          <w:lang w:eastAsia="ru-RU"/>
        </w:rPr>
        <w:t>Введение детей в многообразный мир музыки через знакомство с музыкальными произведениями, доступными их восприятию и способствует решению следующих целей и задач:</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b/>
          <w:bCs/>
          <w:color w:val="000000"/>
          <w:kern w:val="0"/>
          <w:sz w:val="28"/>
          <w:szCs w:val="28"/>
          <w:lang w:eastAsia="ru-RU"/>
        </w:rPr>
        <w:t xml:space="preserve">     Цель,</w:t>
      </w:r>
      <w:r w:rsidRPr="00A33CD4">
        <w:rPr>
          <w:rFonts w:eastAsia="Times New Roman"/>
          <w:color w:val="000000"/>
          <w:kern w:val="0"/>
          <w:sz w:val="28"/>
          <w:szCs w:val="28"/>
          <w:lang w:eastAsia="ru-RU"/>
        </w:rPr>
        <w:t> для достижения которой направлено изучение предмета «Музыка» в начальной школе:</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формирование музыкальной культуры как неотъемлемой части духовной культуры школьников, которая наиболее полно отражает интересы современного общества в развитии духовного потенциала подрастающего поколения.</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b/>
          <w:bCs/>
          <w:color w:val="000000"/>
          <w:kern w:val="0"/>
          <w:sz w:val="28"/>
          <w:szCs w:val="28"/>
          <w:lang w:eastAsia="ru-RU"/>
        </w:rPr>
        <w:t xml:space="preserve">     Задачи,</w:t>
      </w:r>
      <w:r w:rsidRPr="00A33CD4">
        <w:rPr>
          <w:rFonts w:eastAsia="Times New Roman"/>
          <w:color w:val="000000"/>
          <w:kern w:val="0"/>
          <w:sz w:val="28"/>
          <w:szCs w:val="28"/>
          <w:lang w:eastAsia="ru-RU"/>
        </w:rPr>
        <w:t> в процессе осуществления которых реализуется цель рабочей программы</w:t>
      </w:r>
      <w:r w:rsidRPr="00A33CD4">
        <w:rPr>
          <w:rFonts w:eastAsia="Times New Roman"/>
          <w:color w:val="FF0000"/>
          <w:kern w:val="0"/>
          <w:sz w:val="28"/>
          <w:szCs w:val="28"/>
          <w:lang w:eastAsia="ru-RU"/>
        </w:rPr>
        <w:t> </w:t>
      </w:r>
      <w:r w:rsidRPr="00A33CD4">
        <w:rPr>
          <w:rFonts w:eastAsia="Times New Roman"/>
          <w:color w:val="000000"/>
          <w:kern w:val="0"/>
          <w:sz w:val="28"/>
          <w:szCs w:val="28"/>
          <w:lang w:eastAsia="ru-RU"/>
        </w:rPr>
        <w:t>по предмету «Музыка»:</w:t>
      </w:r>
    </w:p>
    <w:p w:rsidR="00235FC5" w:rsidRPr="00A33CD4" w:rsidRDefault="00235FC5" w:rsidP="00235FC5">
      <w:pPr>
        <w:widowControl/>
        <w:numPr>
          <w:ilvl w:val="0"/>
          <w:numId w:val="30"/>
        </w:numPr>
        <w:suppressAutoHyphens w:val="0"/>
        <w:spacing w:before="30" w:after="30"/>
        <w:ind w:left="0" w:firstLine="900"/>
        <w:rPr>
          <w:rFonts w:eastAsia="Times New Roman"/>
          <w:color w:val="000000"/>
          <w:kern w:val="0"/>
          <w:sz w:val="28"/>
          <w:szCs w:val="28"/>
          <w:lang w:eastAsia="ru-RU"/>
        </w:rPr>
      </w:pPr>
      <w:r w:rsidRPr="00A33CD4">
        <w:rPr>
          <w:rFonts w:eastAsia="Times New Roman"/>
          <w:color w:val="000000"/>
          <w:kern w:val="0"/>
          <w:sz w:val="28"/>
          <w:szCs w:val="28"/>
          <w:lang w:eastAsia="ru-RU"/>
        </w:rPr>
        <w:t>формирование основ музыкальной культуры через эмоциональное восприятие музыки;</w:t>
      </w:r>
    </w:p>
    <w:p w:rsidR="00235FC5" w:rsidRPr="00A33CD4" w:rsidRDefault="00235FC5" w:rsidP="00235FC5">
      <w:pPr>
        <w:widowControl/>
        <w:numPr>
          <w:ilvl w:val="0"/>
          <w:numId w:val="30"/>
        </w:numPr>
        <w:suppressAutoHyphens w:val="0"/>
        <w:spacing w:before="30" w:after="30"/>
        <w:ind w:left="0" w:firstLine="90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развитие образно-ассоциативного мышления детей, музыкальной памяти и слуха на основе активного, прочувствованного и осознанного </w:t>
      </w:r>
      <w:r w:rsidRPr="00A33CD4">
        <w:rPr>
          <w:rFonts w:eastAsia="Times New Roman"/>
          <w:color w:val="000000"/>
          <w:kern w:val="0"/>
          <w:sz w:val="28"/>
          <w:szCs w:val="28"/>
          <w:lang w:eastAsia="ru-RU"/>
        </w:rPr>
        <w:lastRenderedPageBreak/>
        <w:t>восприятия лучших образцов мировой музыкальной культуры прошлого и настоящего;</w:t>
      </w:r>
    </w:p>
    <w:p w:rsidR="00235FC5" w:rsidRPr="00A33CD4" w:rsidRDefault="00235FC5" w:rsidP="00235FC5">
      <w:pPr>
        <w:widowControl/>
        <w:numPr>
          <w:ilvl w:val="0"/>
          <w:numId w:val="30"/>
        </w:numPr>
        <w:suppressAutoHyphens w:val="0"/>
        <w:spacing w:before="30" w:after="30"/>
        <w:ind w:left="0" w:firstLine="90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A33CD4">
        <w:rPr>
          <w:rFonts w:eastAsia="Times New Roman"/>
          <w:color w:val="000000"/>
          <w:kern w:val="0"/>
          <w:sz w:val="28"/>
          <w:szCs w:val="28"/>
          <w:lang w:eastAsia="ru-RU"/>
        </w:rPr>
        <w:t>музицирования</w:t>
      </w:r>
      <w:proofErr w:type="spellEnd"/>
      <w:r w:rsidRPr="00A33CD4">
        <w:rPr>
          <w:rFonts w:eastAsia="Times New Roman"/>
          <w:color w:val="000000"/>
          <w:kern w:val="0"/>
          <w:sz w:val="28"/>
          <w:szCs w:val="28"/>
          <w:lang w:eastAsia="ru-RU"/>
        </w:rPr>
        <w:t>, хорового исполнительства на основе развития певческого голоса, творческих способностей в различных видах музыкальной деятельности;</w:t>
      </w:r>
    </w:p>
    <w:p w:rsidR="00235FC5" w:rsidRPr="00A33CD4" w:rsidRDefault="00235FC5" w:rsidP="00235FC5">
      <w:pPr>
        <w:widowControl/>
        <w:numPr>
          <w:ilvl w:val="0"/>
          <w:numId w:val="30"/>
        </w:numPr>
        <w:suppressAutoHyphens w:val="0"/>
        <w:spacing w:before="30" w:after="30"/>
        <w:ind w:left="0" w:firstLine="900"/>
        <w:rPr>
          <w:rFonts w:eastAsia="Times New Roman"/>
          <w:color w:val="000000"/>
          <w:kern w:val="0"/>
          <w:sz w:val="28"/>
          <w:szCs w:val="28"/>
          <w:lang w:eastAsia="ru-RU"/>
        </w:rPr>
      </w:pPr>
      <w:r w:rsidRPr="00A33CD4">
        <w:rPr>
          <w:rFonts w:eastAsia="Times New Roman"/>
          <w:color w:val="000000"/>
          <w:kern w:val="0"/>
          <w:sz w:val="28"/>
          <w:szCs w:val="28"/>
          <w:lang w:eastAsia="ru-RU"/>
        </w:rPr>
        <w:t>воспитание нравственных и эстетических чувств: любви к ближнему, своему народу, Родине; уважения к истории, традициям, музыкальной культуре разных народов мира на основе постижения учащимися музыкального искусства во всём многообразии его форм и жанров;</w:t>
      </w:r>
    </w:p>
    <w:p w:rsidR="00235FC5" w:rsidRPr="00A33CD4" w:rsidRDefault="00235FC5" w:rsidP="00235FC5">
      <w:pPr>
        <w:widowControl/>
        <w:numPr>
          <w:ilvl w:val="0"/>
          <w:numId w:val="30"/>
        </w:numPr>
        <w:suppressAutoHyphens w:val="0"/>
        <w:spacing w:before="30" w:after="30"/>
        <w:ind w:left="0" w:firstLine="900"/>
        <w:rPr>
          <w:rFonts w:eastAsia="Times New Roman"/>
          <w:color w:val="000000"/>
          <w:kern w:val="0"/>
          <w:sz w:val="28"/>
          <w:szCs w:val="28"/>
          <w:lang w:eastAsia="ru-RU"/>
        </w:rPr>
      </w:pPr>
      <w:r w:rsidRPr="00A33CD4">
        <w:rPr>
          <w:rFonts w:eastAsia="Times New Roman"/>
          <w:color w:val="212121"/>
          <w:kern w:val="0"/>
          <w:sz w:val="28"/>
          <w:szCs w:val="28"/>
          <w:lang w:eastAsia="ru-RU"/>
        </w:rPr>
        <w:t>воспитание интереса и любви к музыкальному искусству, художественному вкусу, чувству музыки как основы музыкальной грамотности.</w:t>
      </w:r>
    </w:p>
    <w:p w:rsidR="00235FC5" w:rsidRPr="00A33CD4" w:rsidRDefault="00235FC5" w:rsidP="00235FC5">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i/>
          <w:iCs/>
          <w:color w:val="000000"/>
          <w:kern w:val="0"/>
          <w:sz w:val="28"/>
          <w:szCs w:val="28"/>
          <w:lang w:eastAsia="ru-RU"/>
        </w:rPr>
        <w:t xml:space="preserve"> Описание места учебного предмета, курса в учебном плане</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Учебный предмет «Музыка» относится к образовательной области «Искусство.</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В 4 классе начальной школы отводится 1 час в неделю, 34 учебные недели в год.</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1. в I четверти – 8 часов,</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2. во II четверти – 8 часов,</w:t>
      </w:r>
    </w:p>
    <w:p w:rsidR="00235FC5" w:rsidRPr="00A33CD4" w:rsidRDefault="005C20A9" w:rsidP="00235FC5">
      <w:pPr>
        <w:widowControl/>
        <w:shd w:val="clear" w:color="auto" w:fill="FFFFFF"/>
        <w:suppressAutoHyphens w:val="0"/>
        <w:rPr>
          <w:rFonts w:eastAsia="Times New Roman"/>
          <w:color w:val="000000"/>
          <w:kern w:val="0"/>
          <w:sz w:val="28"/>
          <w:szCs w:val="28"/>
          <w:lang w:eastAsia="ru-RU"/>
        </w:rPr>
      </w:pPr>
      <w:r>
        <w:rPr>
          <w:rFonts w:eastAsia="Times New Roman"/>
          <w:color w:val="000000"/>
          <w:kern w:val="0"/>
          <w:sz w:val="28"/>
          <w:szCs w:val="28"/>
          <w:lang w:eastAsia="ru-RU"/>
        </w:rPr>
        <w:t>3. в III четверти – 9</w:t>
      </w:r>
      <w:r w:rsidR="00235FC5" w:rsidRPr="00A33CD4">
        <w:rPr>
          <w:rFonts w:eastAsia="Times New Roman"/>
          <w:color w:val="000000"/>
          <w:kern w:val="0"/>
          <w:sz w:val="28"/>
          <w:szCs w:val="28"/>
          <w:lang w:eastAsia="ru-RU"/>
        </w:rPr>
        <w:t xml:space="preserve"> часов,</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4. в IV четверти – 7 часов.</w:t>
      </w:r>
    </w:p>
    <w:p w:rsidR="00235FC5" w:rsidRPr="00A33CD4" w:rsidRDefault="00235FC5" w:rsidP="00235FC5">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i/>
          <w:iCs/>
          <w:color w:val="000000"/>
          <w:kern w:val="0"/>
          <w:sz w:val="28"/>
          <w:szCs w:val="28"/>
          <w:lang w:eastAsia="ru-RU"/>
        </w:rPr>
        <w:t xml:space="preserve"> Описание учебно-методического комплекта</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Реализация учебной программы по</w:t>
      </w:r>
      <w:r w:rsidRPr="00A33CD4">
        <w:rPr>
          <w:rFonts w:eastAsia="Times New Roman"/>
          <w:color w:val="FF0000"/>
          <w:kern w:val="0"/>
          <w:sz w:val="28"/>
          <w:szCs w:val="28"/>
          <w:lang w:eastAsia="ru-RU"/>
        </w:rPr>
        <w:t> </w:t>
      </w:r>
      <w:r w:rsidRPr="00A33CD4">
        <w:rPr>
          <w:rFonts w:eastAsia="Times New Roman"/>
          <w:color w:val="000000"/>
          <w:kern w:val="0"/>
          <w:sz w:val="28"/>
          <w:szCs w:val="28"/>
          <w:lang w:eastAsia="ru-RU"/>
        </w:rPr>
        <w:t>предмету «Русский язык» УМК «Школа России» для 4 класса обеспечивается комплектом, в который входят следующие издания:</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Для учителя:</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1. Г.П. Сергеева, Е Д. Критская, Т.С. </w:t>
      </w:r>
      <w:proofErr w:type="spellStart"/>
      <w:r w:rsidRPr="00A33CD4">
        <w:rPr>
          <w:rFonts w:eastAsia="Times New Roman"/>
          <w:color w:val="000000"/>
          <w:kern w:val="0"/>
          <w:sz w:val="28"/>
          <w:szCs w:val="28"/>
          <w:lang w:eastAsia="ru-RU"/>
        </w:rPr>
        <w:t>Шмагина</w:t>
      </w:r>
      <w:proofErr w:type="spellEnd"/>
      <w:r w:rsidRPr="00A33CD4">
        <w:rPr>
          <w:rFonts w:eastAsia="Times New Roman"/>
          <w:color w:val="000000"/>
          <w:kern w:val="0"/>
          <w:sz w:val="28"/>
          <w:szCs w:val="28"/>
          <w:lang w:eastAsia="ru-RU"/>
        </w:rPr>
        <w:t>. - Музыка. Рабочие программы. Предметная линия учебников системы «Школа России». 1 - 4 классы: учебное пособие для общеобразовательных организаций. - М.: Просвещение, 2016.</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2. Е.Д. Критская, Г.П. Сергеева, Т.С. </w:t>
      </w:r>
      <w:proofErr w:type="spellStart"/>
      <w:r w:rsidRPr="00A33CD4">
        <w:rPr>
          <w:rFonts w:eastAsia="Times New Roman"/>
          <w:color w:val="000000"/>
          <w:kern w:val="0"/>
          <w:sz w:val="28"/>
          <w:szCs w:val="28"/>
          <w:lang w:eastAsia="ru-RU"/>
        </w:rPr>
        <w:t>Шмагина</w:t>
      </w:r>
      <w:proofErr w:type="spellEnd"/>
      <w:r w:rsidRPr="00A33CD4">
        <w:rPr>
          <w:rFonts w:eastAsia="Times New Roman"/>
          <w:color w:val="000000"/>
          <w:kern w:val="0"/>
          <w:sz w:val="28"/>
          <w:szCs w:val="28"/>
          <w:lang w:eastAsia="ru-RU"/>
        </w:rPr>
        <w:t>. Уроки музыки. Поурочные разработки. 1 - 4 классы. - М.: Просвещение, 2016.</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3. Е.Д. Критская, Г.П. Сергеева, Т.С. </w:t>
      </w:r>
      <w:proofErr w:type="spellStart"/>
      <w:r w:rsidRPr="00A33CD4">
        <w:rPr>
          <w:rFonts w:eastAsia="Times New Roman"/>
          <w:color w:val="000000"/>
          <w:kern w:val="0"/>
          <w:sz w:val="28"/>
          <w:szCs w:val="28"/>
          <w:lang w:eastAsia="ru-RU"/>
        </w:rPr>
        <w:t>Шмагина</w:t>
      </w:r>
      <w:proofErr w:type="spellEnd"/>
      <w:r w:rsidRPr="00A33CD4">
        <w:rPr>
          <w:rFonts w:eastAsia="Times New Roman"/>
          <w:color w:val="000000"/>
          <w:kern w:val="0"/>
          <w:sz w:val="28"/>
          <w:szCs w:val="28"/>
          <w:lang w:eastAsia="ru-RU"/>
        </w:rPr>
        <w:t>. Музыка. Хрестоматия музыкального материала. 4 класс: учебное пособие для общеобразовательных организаций. - М.: Просвещение, 2019.</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4. </w:t>
      </w:r>
      <w:r w:rsidRPr="00A33CD4">
        <w:rPr>
          <w:rFonts w:eastAsia="Times New Roman"/>
          <w:color w:val="333333"/>
          <w:kern w:val="0"/>
          <w:sz w:val="28"/>
          <w:szCs w:val="28"/>
          <w:shd w:val="clear" w:color="auto" w:fill="FFFFFF"/>
          <w:lang w:eastAsia="ru-RU"/>
        </w:rPr>
        <w:t xml:space="preserve">Е.Д. Критская, Г.П. Сергеева, Т.С. </w:t>
      </w:r>
      <w:proofErr w:type="spellStart"/>
      <w:r w:rsidRPr="00A33CD4">
        <w:rPr>
          <w:rFonts w:eastAsia="Times New Roman"/>
          <w:color w:val="333333"/>
          <w:kern w:val="0"/>
          <w:sz w:val="28"/>
          <w:szCs w:val="28"/>
          <w:shd w:val="clear" w:color="auto" w:fill="FFFFFF"/>
          <w:lang w:eastAsia="ru-RU"/>
        </w:rPr>
        <w:t>Шмагина</w:t>
      </w:r>
      <w:proofErr w:type="spellEnd"/>
      <w:r w:rsidRPr="00A33CD4">
        <w:rPr>
          <w:rFonts w:eastAsia="Times New Roman"/>
          <w:color w:val="000000"/>
          <w:kern w:val="0"/>
          <w:sz w:val="28"/>
          <w:szCs w:val="28"/>
          <w:lang w:eastAsia="ru-RU"/>
        </w:rPr>
        <w:t>. Музыка. Фонохрестоматия музыкального материала. 4 класс. - М.: Просвещение, 2019.</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Для учащегося:</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1. </w:t>
      </w:r>
      <w:r w:rsidRPr="00A33CD4">
        <w:rPr>
          <w:rFonts w:eastAsia="Times New Roman"/>
          <w:color w:val="333333"/>
          <w:kern w:val="0"/>
          <w:sz w:val="28"/>
          <w:szCs w:val="28"/>
          <w:lang w:eastAsia="ru-RU"/>
        </w:rPr>
        <w:t xml:space="preserve">К.Д. Критская, Г.П. Сергеева, Т.С. </w:t>
      </w:r>
      <w:proofErr w:type="spellStart"/>
      <w:r w:rsidRPr="00A33CD4">
        <w:rPr>
          <w:rFonts w:eastAsia="Times New Roman"/>
          <w:color w:val="333333"/>
          <w:kern w:val="0"/>
          <w:sz w:val="28"/>
          <w:szCs w:val="28"/>
          <w:lang w:eastAsia="ru-RU"/>
        </w:rPr>
        <w:t>Шмагина</w:t>
      </w:r>
      <w:proofErr w:type="spellEnd"/>
      <w:r w:rsidRPr="00A33CD4">
        <w:rPr>
          <w:rFonts w:eastAsia="Times New Roman"/>
          <w:color w:val="333333"/>
          <w:kern w:val="0"/>
          <w:sz w:val="28"/>
          <w:szCs w:val="28"/>
          <w:lang w:eastAsia="ru-RU"/>
        </w:rPr>
        <w:t>.</w:t>
      </w:r>
      <w:r w:rsidRPr="00A33CD4">
        <w:rPr>
          <w:rFonts w:eastAsia="Times New Roman"/>
          <w:b/>
          <w:bCs/>
          <w:color w:val="333333"/>
          <w:kern w:val="0"/>
          <w:sz w:val="28"/>
          <w:szCs w:val="28"/>
          <w:lang w:eastAsia="ru-RU"/>
        </w:rPr>
        <w:t> </w:t>
      </w:r>
      <w:r w:rsidRPr="00A33CD4">
        <w:rPr>
          <w:rFonts w:eastAsia="Times New Roman"/>
          <w:color w:val="000000"/>
          <w:kern w:val="0"/>
          <w:sz w:val="28"/>
          <w:szCs w:val="28"/>
          <w:lang w:eastAsia="ru-RU"/>
        </w:rPr>
        <w:t>Музыка. 4 класса. Учебник для общеобразовательных организаций. - М.: Просвещение, 2019.</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2. К.Д. Критская, Г.П. Сергеева, Т.С. </w:t>
      </w:r>
      <w:proofErr w:type="spellStart"/>
      <w:r w:rsidRPr="00A33CD4">
        <w:rPr>
          <w:rFonts w:eastAsia="Times New Roman"/>
          <w:color w:val="000000"/>
          <w:kern w:val="0"/>
          <w:sz w:val="28"/>
          <w:szCs w:val="28"/>
          <w:lang w:eastAsia="ru-RU"/>
        </w:rPr>
        <w:t>Шмагина</w:t>
      </w:r>
      <w:proofErr w:type="spellEnd"/>
      <w:r w:rsidRPr="00A33CD4">
        <w:rPr>
          <w:rFonts w:eastAsia="Times New Roman"/>
          <w:color w:val="000000"/>
          <w:kern w:val="0"/>
          <w:sz w:val="28"/>
          <w:szCs w:val="28"/>
          <w:lang w:eastAsia="ru-RU"/>
        </w:rPr>
        <w:t>. Музыка. Рабочая тетрадь. 4 класс: учебное пособие для общеобразовательных организаций</w:t>
      </w:r>
      <w:r w:rsidRPr="00A33CD4">
        <w:rPr>
          <w:rFonts w:eastAsia="Times New Roman"/>
          <w:b/>
          <w:bCs/>
          <w:color w:val="FF0000"/>
          <w:kern w:val="0"/>
          <w:sz w:val="28"/>
          <w:szCs w:val="28"/>
          <w:lang w:eastAsia="ru-RU"/>
        </w:rPr>
        <w:t>. </w:t>
      </w:r>
      <w:r w:rsidRPr="00A33CD4">
        <w:rPr>
          <w:rFonts w:eastAsia="Times New Roman"/>
          <w:color w:val="000000"/>
          <w:kern w:val="0"/>
          <w:sz w:val="28"/>
          <w:szCs w:val="28"/>
          <w:lang w:eastAsia="ru-RU"/>
        </w:rPr>
        <w:t>- М.: Просвещение, 2019.</w:t>
      </w:r>
    </w:p>
    <w:p w:rsidR="00235FC5" w:rsidRDefault="00235FC5" w:rsidP="00235FC5">
      <w:pPr>
        <w:widowControl/>
        <w:shd w:val="clear" w:color="auto" w:fill="FFFFFF"/>
        <w:suppressAutoHyphens w:val="0"/>
        <w:jc w:val="center"/>
        <w:rPr>
          <w:rFonts w:eastAsia="Times New Roman"/>
          <w:b/>
          <w:bCs/>
          <w:color w:val="000000"/>
          <w:kern w:val="0"/>
          <w:sz w:val="28"/>
          <w:szCs w:val="28"/>
          <w:lang w:eastAsia="ru-RU"/>
        </w:rPr>
      </w:pPr>
    </w:p>
    <w:p w:rsidR="00235FC5" w:rsidRDefault="00235FC5" w:rsidP="00235FC5">
      <w:pPr>
        <w:widowControl/>
        <w:shd w:val="clear" w:color="auto" w:fill="FFFFFF"/>
        <w:suppressAutoHyphens w:val="0"/>
        <w:jc w:val="center"/>
        <w:rPr>
          <w:rFonts w:eastAsia="Times New Roman"/>
          <w:b/>
          <w:bCs/>
          <w:color w:val="000000"/>
          <w:kern w:val="0"/>
          <w:sz w:val="28"/>
          <w:szCs w:val="28"/>
          <w:lang w:eastAsia="ru-RU"/>
        </w:rPr>
      </w:pPr>
    </w:p>
    <w:p w:rsidR="00235FC5" w:rsidRDefault="00235FC5" w:rsidP="00235FC5">
      <w:pPr>
        <w:widowControl/>
        <w:shd w:val="clear" w:color="auto" w:fill="FFFFFF"/>
        <w:suppressAutoHyphens w:val="0"/>
        <w:jc w:val="center"/>
        <w:rPr>
          <w:rFonts w:eastAsia="Times New Roman"/>
          <w:b/>
          <w:bCs/>
          <w:color w:val="000000"/>
          <w:kern w:val="0"/>
          <w:sz w:val="28"/>
          <w:szCs w:val="28"/>
          <w:lang w:eastAsia="ru-RU"/>
        </w:rPr>
      </w:pPr>
    </w:p>
    <w:p w:rsidR="00235FC5" w:rsidRDefault="00235FC5" w:rsidP="00235FC5">
      <w:pPr>
        <w:widowControl/>
        <w:shd w:val="clear" w:color="auto" w:fill="FFFFFF"/>
        <w:suppressAutoHyphens w:val="0"/>
        <w:jc w:val="center"/>
        <w:rPr>
          <w:rFonts w:eastAsia="Times New Roman"/>
          <w:b/>
          <w:bCs/>
          <w:color w:val="000000"/>
          <w:kern w:val="0"/>
          <w:sz w:val="28"/>
          <w:szCs w:val="28"/>
          <w:lang w:eastAsia="ru-RU"/>
        </w:rPr>
      </w:pPr>
    </w:p>
    <w:p w:rsidR="00235FC5" w:rsidRDefault="00235FC5" w:rsidP="00235FC5">
      <w:pPr>
        <w:widowControl/>
        <w:shd w:val="clear" w:color="auto" w:fill="FFFFFF"/>
        <w:suppressAutoHyphens w:val="0"/>
        <w:jc w:val="center"/>
        <w:rPr>
          <w:rFonts w:eastAsia="Times New Roman"/>
          <w:b/>
          <w:bCs/>
          <w:color w:val="000000"/>
          <w:kern w:val="0"/>
          <w:sz w:val="28"/>
          <w:szCs w:val="28"/>
          <w:lang w:eastAsia="ru-RU"/>
        </w:rPr>
      </w:pPr>
    </w:p>
    <w:p w:rsidR="00235FC5" w:rsidRPr="00A33CD4" w:rsidRDefault="00235FC5" w:rsidP="00235FC5">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 xml:space="preserve"> Планируемые результаты освоения учебного предмета, курса</w:t>
      </w:r>
    </w:p>
    <w:p w:rsidR="00235FC5" w:rsidRPr="00A33CD4" w:rsidRDefault="00235FC5" w:rsidP="00235FC5">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Личностные результаты</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У обучающегося будут сформированы</w:t>
      </w:r>
      <w:r w:rsidRPr="00A33CD4">
        <w:rPr>
          <w:rFonts w:eastAsia="Times New Roman"/>
          <w:i/>
          <w:iCs/>
          <w:color w:val="000000"/>
          <w:kern w:val="0"/>
          <w:sz w:val="28"/>
          <w:szCs w:val="28"/>
          <w:lang w:eastAsia="ru-RU"/>
        </w:rPr>
        <w:t>:</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эмоциональная отзывчивость на музыкальные произведения различного образного содержания;</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-позиция слушателя и исполнителя музыкальных произведений, первоначальные навыки оценки и самооценки музыкально-творческой деятельности;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образ Родины, представление о ее богатой истории, героях – защитниках, о культурном наследии России;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устойчивое положительное отношение к урокам музыки; интерес к музыкальным занятиям во внеурочной деятельности, понимание значения музыки в собственной жизни;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основа для развития чувства прекрасного через знакомство с доступными музыкальными произведениями разных эпох, жанров, стилей;</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w:t>
      </w:r>
      <w:proofErr w:type="spellStart"/>
      <w:r w:rsidRPr="00A33CD4">
        <w:rPr>
          <w:rFonts w:eastAsia="Times New Roman"/>
          <w:color w:val="000000"/>
          <w:kern w:val="0"/>
          <w:sz w:val="28"/>
          <w:szCs w:val="28"/>
          <w:lang w:eastAsia="ru-RU"/>
        </w:rPr>
        <w:t>эм</w:t>
      </w:r>
      <w:r>
        <w:rPr>
          <w:rFonts w:eastAsia="Times New Roman"/>
          <w:color w:val="000000"/>
          <w:kern w:val="0"/>
          <w:sz w:val="28"/>
          <w:szCs w:val="28"/>
          <w:lang w:eastAsia="ru-RU"/>
        </w:rPr>
        <w:t>патия</w:t>
      </w:r>
      <w:proofErr w:type="spellEnd"/>
      <w:r>
        <w:rPr>
          <w:rFonts w:eastAsia="Times New Roman"/>
          <w:color w:val="000000"/>
          <w:kern w:val="0"/>
          <w:sz w:val="28"/>
          <w:szCs w:val="28"/>
          <w:lang w:eastAsia="ru-RU"/>
        </w:rPr>
        <w:t xml:space="preserve"> как понимание чувств </w:t>
      </w:r>
      <w:r w:rsidRPr="00A33CD4">
        <w:rPr>
          <w:rFonts w:eastAsia="Times New Roman"/>
          <w:color w:val="000000"/>
          <w:kern w:val="0"/>
          <w:sz w:val="28"/>
          <w:szCs w:val="28"/>
          <w:lang w:eastAsia="ru-RU"/>
        </w:rPr>
        <w:t>других людей и сопереживание им;</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представление о музыке и музыкальных занятиях как факторе, позитивно влияющем на здоровье, первоначальные представления о досуге.</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Обучающийся получит возможность для формирования</w:t>
      </w:r>
      <w:r w:rsidRPr="00A33CD4">
        <w:rPr>
          <w:rFonts w:eastAsia="Times New Roman"/>
          <w:i/>
          <w:iCs/>
          <w:color w:val="000000"/>
          <w:kern w:val="0"/>
          <w:sz w:val="28"/>
          <w:szCs w:val="28"/>
          <w:lang w:eastAsia="ru-RU"/>
        </w:rPr>
        <w:t>:</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познавательного интереса к музыкальным занятиям, позиции активного слушателя и исполнителя музыкальных произведений;</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нравственных чувств (любовь к Родине, интерес к музыкальной культуре других народов);</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нравственно-</w:t>
      </w:r>
      <w:r>
        <w:rPr>
          <w:rFonts w:eastAsia="Times New Roman"/>
          <w:color w:val="000000"/>
          <w:kern w:val="0"/>
          <w:sz w:val="28"/>
          <w:szCs w:val="28"/>
          <w:lang w:eastAsia="ru-RU"/>
        </w:rPr>
        <w:t xml:space="preserve">эстетических чувств, понимания </w:t>
      </w:r>
      <w:r w:rsidRPr="00A33CD4">
        <w:rPr>
          <w:rFonts w:eastAsia="Times New Roman"/>
          <w:color w:val="000000"/>
          <w:kern w:val="0"/>
          <w:sz w:val="28"/>
          <w:szCs w:val="28"/>
          <w:lang w:eastAsia="ru-RU"/>
        </w:rPr>
        <w:t>и сочувствия к переживаниям персонажей музыкальных произведений;</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понимания связи между нравственным содержанием музыкального произведения и эстетическими идеалами композитора;</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представления о музыкальных занятиях как с</w:t>
      </w:r>
      <w:r>
        <w:rPr>
          <w:rFonts w:eastAsia="Times New Roman"/>
          <w:color w:val="000000"/>
          <w:kern w:val="0"/>
          <w:sz w:val="28"/>
          <w:szCs w:val="28"/>
          <w:lang w:eastAsia="ru-RU"/>
        </w:rPr>
        <w:t>пособе эмоциональной разгрузки.</w:t>
      </w:r>
    </w:p>
    <w:p w:rsidR="00235FC5" w:rsidRPr="00A33CD4" w:rsidRDefault="00235FC5" w:rsidP="00235FC5">
      <w:pPr>
        <w:widowControl/>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Регулятивные</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i/>
          <w:iCs/>
          <w:color w:val="000000"/>
          <w:kern w:val="0"/>
          <w:sz w:val="28"/>
          <w:szCs w:val="28"/>
          <w:lang w:eastAsia="ru-RU"/>
        </w:rPr>
        <w:t> </w:t>
      </w:r>
      <w:r w:rsidRPr="00A33CD4">
        <w:rPr>
          <w:rFonts w:eastAsia="Times New Roman"/>
          <w:b/>
          <w:bCs/>
          <w:i/>
          <w:iCs/>
          <w:color w:val="000000"/>
          <w:kern w:val="0"/>
          <w:sz w:val="28"/>
          <w:szCs w:val="28"/>
          <w:lang w:eastAsia="ru-RU"/>
        </w:rPr>
        <w:t>Обучающийся научится</w:t>
      </w:r>
      <w:r w:rsidRPr="00A33CD4">
        <w:rPr>
          <w:rFonts w:eastAsia="Times New Roman"/>
          <w:i/>
          <w:iCs/>
          <w:color w:val="000000"/>
          <w:kern w:val="0"/>
          <w:sz w:val="28"/>
          <w:szCs w:val="28"/>
          <w:lang w:eastAsia="ru-RU"/>
        </w:rPr>
        <w:t>:</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принимать и сохранять учебную, в т. ч. музыкально-исполнительскую задачу, понимать смысл инструкции учителя и вносить в нее коррективы;</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планировать свои действия в соответствии с учебными задачами, различая способ и результат собственных действий;</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выполнять действия (в устной форме) опоре на заданный учителем или сверстниками ориентир;</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эмоционально откликаться на музыкальную характеристику образов героев музыкальных произведений разных жанров;</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осуществлять контроль и самооценку своего участия в разных видах музыкальной деятельности.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Обучающийся получит возможность научиться</w:t>
      </w:r>
      <w:r w:rsidRPr="00A33CD4">
        <w:rPr>
          <w:rFonts w:eastAsia="Times New Roman"/>
          <w:i/>
          <w:iCs/>
          <w:color w:val="000000"/>
          <w:kern w:val="0"/>
          <w:sz w:val="28"/>
          <w:szCs w:val="28"/>
          <w:lang w:eastAsia="ru-RU"/>
        </w:rPr>
        <w:t>:</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понимать смысл предложенных в учебнике заданий, в т. ч. проектных и творческих;</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lastRenderedPageBreak/>
        <w:t>- выполнять действия (в устной письменной форме и во внутреннем плане) в опоре на заданный в учебнике ориентир;</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воспринимать мнение о музыкальном произведении сверстников и взрослых.</w:t>
      </w:r>
    </w:p>
    <w:p w:rsidR="00235FC5" w:rsidRPr="00A33CD4" w:rsidRDefault="00235FC5" w:rsidP="00235FC5">
      <w:pPr>
        <w:widowControl/>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Познавательные</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i/>
          <w:iCs/>
          <w:color w:val="000000"/>
          <w:kern w:val="0"/>
          <w:sz w:val="28"/>
          <w:szCs w:val="28"/>
          <w:lang w:eastAsia="ru-RU"/>
        </w:rPr>
        <w:t> </w:t>
      </w:r>
      <w:r w:rsidRPr="00A33CD4">
        <w:rPr>
          <w:rFonts w:eastAsia="Times New Roman"/>
          <w:b/>
          <w:bCs/>
          <w:i/>
          <w:iCs/>
          <w:color w:val="000000"/>
          <w:kern w:val="0"/>
          <w:sz w:val="28"/>
          <w:szCs w:val="28"/>
          <w:lang w:eastAsia="ru-RU"/>
        </w:rPr>
        <w:t>Обучающийся научится</w:t>
      </w:r>
      <w:r w:rsidRPr="00A33CD4">
        <w:rPr>
          <w:rFonts w:eastAsia="Times New Roman"/>
          <w:i/>
          <w:iCs/>
          <w:color w:val="000000"/>
          <w:kern w:val="0"/>
          <w:sz w:val="28"/>
          <w:szCs w:val="28"/>
          <w:lang w:eastAsia="ru-RU"/>
        </w:rPr>
        <w:t>:</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осуществлять поиск нужной информации в словарике и из дополнительных источников, расширять свои представления о музыке и музыкантах;</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самостоятельно работать с дополнительными текстами и заданиями в рабочей тетради;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передавать свои впечатления о воспринимаемых музыкальных произведениях;</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использовать примеры музыкальной записи при обсуждении особенностей музыки;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выбирать способы решения исполнительской задачи;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соотносить иллюстративный материал и основное содержание музыкального сочинения;</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исполнять </w:t>
      </w:r>
      <w:proofErr w:type="spellStart"/>
      <w:r w:rsidRPr="00A33CD4">
        <w:rPr>
          <w:rFonts w:eastAsia="Times New Roman"/>
          <w:color w:val="000000"/>
          <w:kern w:val="0"/>
          <w:sz w:val="28"/>
          <w:szCs w:val="28"/>
          <w:lang w:eastAsia="ru-RU"/>
        </w:rPr>
        <w:t>попевки</w:t>
      </w:r>
      <w:proofErr w:type="spellEnd"/>
      <w:r>
        <w:rPr>
          <w:rFonts w:eastAsia="Times New Roman"/>
          <w:color w:val="000000"/>
          <w:kern w:val="0"/>
          <w:sz w:val="28"/>
          <w:szCs w:val="28"/>
          <w:lang w:eastAsia="ru-RU"/>
        </w:rPr>
        <w:t>, ориентируясь на запись ручным</w:t>
      </w:r>
      <w:r w:rsidRPr="00A33CD4">
        <w:rPr>
          <w:rFonts w:eastAsia="Times New Roman"/>
          <w:color w:val="000000"/>
          <w:kern w:val="0"/>
          <w:sz w:val="28"/>
          <w:szCs w:val="28"/>
          <w:lang w:eastAsia="ru-RU"/>
        </w:rPr>
        <w:t> знаками и нотный текст;</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соотносить содержание рисунков и схематических изображений с музыкальными впечатлениями.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Обучающийся получит возможность научиться</w:t>
      </w:r>
      <w:r w:rsidRPr="00A33CD4">
        <w:rPr>
          <w:rFonts w:eastAsia="Times New Roman"/>
          <w:i/>
          <w:iCs/>
          <w:color w:val="000000"/>
          <w:kern w:val="0"/>
          <w:sz w:val="28"/>
          <w:szCs w:val="28"/>
          <w:lang w:eastAsia="ru-RU"/>
        </w:rPr>
        <w:t>:</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осуществлять поиск нужной информации в словарике и дополнительных источниках, включая контролируемое пространство Интернета;</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соотносить различные произведения по настроению и форме;</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строить свои рассуждения о воспринимаемых свойствах музыки;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пользоваться записью, принятой в относительной и абсолютной </w:t>
      </w:r>
      <w:proofErr w:type="spellStart"/>
      <w:r w:rsidRPr="00A33CD4">
        <w:rPr>
          <w:rFonts w:eastAsia="Times New Roman"/>
          <w:color w:val="000000"/>
          <w:kern w:val="0"/>
          <w:sz w:val="28"/>
          <w:szCs w:val="28"/>
          <w:lang w:eastAsia="ru-RU"/>
        </w:rPr>
        <w:t>сольминации</w:t>
      </w:r>
      <w:proofErr w:type="spellEnd"/>
      <w:r w:rsidRPr="00A33CD4">
        <w:rPr>
          <w:rFonts w:eastAsia="Times New Roman"/>
          <w:color w:val="000000"/>
          <w:kern w:val="0"/>
          <w:sz w:val="28"/>
          <w:szCs w:val="28"/>
          <w:lang w:eastAsia="ru-RU"/>
        </w:rPr>
        <w:t>;</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проводить сравнение, </w:t>
      </w:r>
      <w:proofErr w:type="spellStart"/>
      <w:r w:rsidRPr="00A33CD4">
        <w:rPr>
          <w:rFonts w:eastAsia="Times New Roman"/>
          <w:color w:val="000000"/>
          <w:kern w:val="0"/>
          <w:sz w:val="28"/>
          <w:szCs w:val="28"/>
          <w:lang w:eastAsia="ru-RU"/>
        </w:rPr>
        <w:t>сериацию</w:t>
      </w:r>
      <w:proofErr w:type="spellEnd"/>
      <w:r w:rsidRPr="00A33CD4">
        <w:rPr>
          <w:rFonts w:eastAsia="Times New Roman"/>
          <w:color w:val="000000"/>
          <w:kern w:val="0"/>
          <w:sz w:val="28"/>
          <w:szCs w:val="28"/>
          <w:lang w:eastAsia="ru-RU"/>
        </w:rPr>
        <w:t xml:space="preserve"> и классификацию изученных объектов по заданным критериям;</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обобщать учебный материал;</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устанавливать аналогии;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срав</w:t>
      </w:r>
      <w:r>
        <w:rPr>
          <w:rFonts w:eastAsia="Times New Roman"/>
          <w:color w:val="000000"/>
          <w:kern w:val="0"/>
          <w:sz w:val="28"/>
          <w:szCs w:val="28"/>
          <w:lang w:eastAsia="ru-RU"/>
        </w:rPr>
        <w:t xml:space="preserve">нивать средства художественной </w:t>
      </w:r>
      <w:r w:rsidRPr="00A33CD4">
        <w:rPr>
          <w:rFonts w:eastAsia="Times New Roman"/>
          <w:color w:val="000000"/>
          <w:kern w:val="0"/>
          <w:sz w:val="28"/>
          <w:szCs w:val="28"/>
          <w:lang w:eastAsia="ru-RU"/>
        </w:rPr>
        <w:t>выразительности в музыке и других видах искусства (литература, живопись);</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представлять информацию в виде сообщения (презентация проектов).</w:t>
      </w:r>
    </w:p>
    <w:p w:rsidR="00235FC5" w:rsidRPr="00A33CD4" w:rsidRDefault="00235FC5" w:rsidP="00235FC5">
      <w:pPr>
        <w:widowControl/>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Коммуникативные</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i/>
          <w:iCs/>
          <w:color w:val="000000"/>
          <w:kern w:val="0"/>
          <w:sz w:val="28"/>
          <w:szCs w:val="28"/>
          <w:lang w:eastAsia="ru-RU"/>
        </w:rPr>
        <w:t> </w:t>
      </w:r>
      <w:r w:rsidRPr="00A33CD4">
        <w:rPr>
          <w:rFonts w:eastAsia="Times New Roman"/>
          <w:b/>
          <w:bCs/>
          <w:i/>
          <w:iCs/>
          <w:color w:val="000000"/>
          <w:kern w:val="0"/>
          <w:sz w:val="28"/>
          <w:szCs w:val="28"/>
          <w:lang w:eastAsia="ru-RU"/>
        </w:rPr>
        <w:t>Обучающийся научится</w:t>
      </w:r>
      <w:r w:rsidRPr="00A33CD4">
        <w:rPr>
          <w:rFonts w:eastAsia="Times New Roman"/>
          <w:i/>
          <w:iCs/>
          <w:color w:val="000000"/>
          <w:kern w:val="0"/>
          <w:sz w:val="28"/>
          <w:szCs w:val="28"/>
          <w:lang w:eastAsia="ru-RU"/>
        </w:rPr>
        <w:t>:</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выражать свое мнение о музыке в процессе слушания и исполнения, используя разные речевые </w:t>
      </w:r>
      <w:proofErr w:type="gramStart"/>
      <w:r w:rsidRPr="00A33CD4">
        <w:rPr>
          <w:rFonts w:eastAsia="Times New Roman"/>
          <w:color w:val="000000"/>
          <w:kern w:val="0"/>
          <w:sz w:val="28"/>
          <w:szCs w:val="28"/>
          <w:lang w:eastAsia="ru-RU"/>
        </w:rPr>
        <w:t>средства</w:t>
      </w:r>
      <w:r w:rsidRPr="00BD694D">
        <w:rPr>
          <w:rFonts w:eastAsia="Times New Roman"/>
          <w:color w:val="000000"/>
          <w:kern w:val="0"/>
          <w:sz w:val="28"/>
          <w:szCs w:val="28"/>
          <w:lang w:eastAsia="ru-RU"/>
        </w:rPr>
        <w:t xml:space="preserve"> </w:t>
      </w:r>
      <w:r w:rsidRPr="00A33CD4">
        <w:rPr>
          <w:rFonts w:eastAsia="Times New Roman"/>
          <w:color w:val="000000"/>
          <w:kern w:val="0"/>
          <w:sz w:val="28"/>
          <w:szCs w:val="28"/>
          <w:lang w:eastAsia="ru-RU"/>
        </w:rPr>
        <w:t xml:space="preserve"> монолог</w:t>
      </w:r>
      <w:proofErr w:type="gramEnd"/>
      <w:r w:rsidRPr="00A33CD4">
        <w:rPr>
          <w:rFonts w:eastAsia="Times New Roman"/>
          <w:color w:val="000000"/>
          <w:kern w:val="0"/>
          <w:sz w:val="28"/>
          <w:szCs w:val="28"/>
          <w:lang w:eastAsia="ru-RU"/>
        </w:rPr>
        <w:t>, диалог, письменно);</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выразительно исполнят музыкальные произведения, принимать активное участие в различных видах музыкальной деятельности;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понимать содержание вопросов и воспроизводить несложные вопросы о музыке;</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проявлять инициативу, участвуя в исполнении музыки;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контролировать свои действия в коллективной работе и понимать важность их правильного выполнения;</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понимать необходимость координации совместных действий при выполнении учебных и творческих задач;</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понимать важность сотрудничества со сверстниками и взрослыми;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lastRenderedPageBreak/>
        <w:t>- принимать мнение, отличное от своей точки зрения;</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стремиться к пониманию позиции другого человека.</w:t>
      </w:r>
    </w:p>
    <w:p w:rsidR="00235FC5" w:rsidRDefault="00235FC5" w:rsidP="00235FC5">
      <w:pPr>
        <w:widowControl/>
        <w:suppressAutoHyphens w:val="0"/>
        <w:rPr>
          <w:rFonts w:eastAsia="Times New Roman"/>
          <w:b/>
          <w:bCs/>
          <w:i/>
          <w:iCs/>
          <w:color w:val="000000"/>
          <w:kern w:val="0"/>
          <w:sz w:val="28"/>
          <w:szCs w:val="28"/>
          <w:lang w:eastAsia="ru-RU"/>
        </w:rPr>
      </w:pP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b/>
          <w:bCs/>
          <w:i/>
          <w:iCs/>
          <w:color w:val="000000"/>
          <w:kern w:val="0"/>
          <w:sz w:val="28"/>
          <w:szCs w:val="28"/>
          <w:lang w:eastAsia="ru-RU"/>
        </w:rPr>
        <w:t>Обучающийся получит возможность научиться</w:t>
      </w:r>
      <w:r w:rsidRPr="00A33CD4">
        <w:rPr>
          <w:rFonts w:eastAsia="Times New Roman"/>
          <w:i/>
          <w:iCs/>
          <w:color w:val="000000"/>
          <w:kern w:val="0"/>
          <w:sz w:val="28"/>
          <w:szCs w:val="28"/>
          <w:lang w:eastAsia="ru-RU"/>
        </w:rPr>
        <w:t>:</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выражать свое мнение о музыке, используя разные средства коммуникации (в </w:t>
      </w:r>
      <w:proofErr w:type="spellStart"/>
      <w:r w:rsidRPr="00A33CD4">
        <w:rPr>
          <w:rFonts w:eastAsia="Times New Roman"/>
          <w:color w:val="000000"/>
          <w:kern w:val="0"/>
          <w:sz w:val="28"/>
          <w:szCs w:val="28"/>
          <w:lang w:eastAsia="ru-RU"/>
        </w:rPr>
        <w:t>т.ч</w:t>
      </w:r>
      <w:proofErr w:type="spellEnd"/>
      <w:r w:rsidRPr="00A33CD4">
        <w:rPr>
          <w:rFonts w:eastAsia="Times New Roman"/>
          <w:color w:val="000000"/>
          <w:kern w:val="0"/>
          <w:sz w:val="28"/>
          <w:szCs w:val="28"/>
          <w:lang w:eastAsia="ru-RU"/>
        </w:rPr>
        <w:t>. средства ИКТ);</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понимать значение музыки в передаче настроения и мыслей человека, в общении между людьми;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контролировать свои действия и соотносить их с действиями других участников коллективной работы, включая совместную работу в проектной деятельности;</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формулировать и задавать вопросы, использовать речь для передачи информации, для своего действия и действий партнера;</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стремиться к координации различных позиций в сотрудничестве;</w:t>
      </w:r>
    </w:p>
    <w:p w:rsidR="00235FC5" w:rsidRPr="00A33CD4" w:rsidRDefault="00235FC5" w:rsidP="00235FC5">
      <w:pPr>
        <w:widowControl/>
        <w:suppressAutoHyphens w:val="0"/>
        <w:rPr>
          <w:rFonts w:eastAsia="Times New Roman"/>
          <w:color w:val="000000"/>
          <w:kern w:val="0"/>
          <w:sz w:val="28"/>
          <w:szCs w:val="28"/>
          <w:lang w:eastAsia="ru-RU"/>
        </w:rPr>
      </w:pPr>
      <w:r>
        <w:rPr>
          <w:rFonts w:eastAsia="Times New Roman"/>
          <w:color w:val="000000"/>
          <w:kern w:val="0"/>
          <w:sz w:val="28"/>
          <w:szCs w:val="28"/>
          <w:lang w:eastAsia="ru-RU"/>
        </w:rPr>
        <w:t xml:space="preserve">- проявлять творческую </w:t>
      </w:r>
      <w:r w:rsidRPr="00A33CD4">
        <w:rPr>
          <w:rFonts w:eastAsia="Times New Roman"/>
          <w:color w:val="000000"/>
          <w:kern w:val="0"/>
          <w:sz w:val="28"/>
          <w:szCs w:val="28"/>
          <w:lang w:eastAsia="ru-RU"/>
        </w:rPr>
        <w:t>инициативу в коллективной музыкально-творческой деятельности.</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Выразительное, интонационно осмысленное исполнение сочинений разных жанров и стилей.</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Выполнение творческих заданий из рабочей тетради.</w:t>
      </w:r>
    </w:p>
    <w:p w:rsidR="00235FC5" w:rsidRPr="00A33CD4" w:rsidRDefault="00235FC5" w:rsidP="00235FC5">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Требования к уровню подготовки учащихся</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расширение жизненно-музыкальных вп</w:t>
      </w:r>
      <w:r>
        <w:rPr>
          <w:rFonts w:eastAsia="Times New Roman"/>
          <w:color w:val="000000"/>
          <w:kern w:val="0"/>
          <w:sz w:val="28"/>
          <w:szCs w:val="28"/>
          <w:lang w:eastAsia="ru-RU"/>
        </w:rPr>
        <w:t>ечатлений учащихся от общения с музыкой разных</w:t>
      </w:r>
      <w:r w:rsidRPr="00BD694D">
        <w:rPr>
          <w:rFonts w:eastAsia="Times New Roman"/>
          <w:color w:val="000000"/>
          <w:kern w:val="0"/>
          <w:sz w:val="28"/>
          <w:szCs w:val="28"/>
          <w:lang w:eastAsia="ru-RU"/>
        </w:rPr>
        <w:t xml:space="preserve"> </w:t>
      </w:r>
      <w:r w:rsidRPr="00A33CD4">
        <w:rPr>
          <w:rFonts w:eastAsia="Times New Roman"/>
          <w:color w:val="000000"/>
          <w:kern w:val="0"/>
          <w:sz w:val="28"/>
          <w:szCs w:val="28"/>
          <w:lang w:eastAsia="ru-RU"/>
        </w:rPr>
        <w:t>народов, стилей, композиторов;</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совершенствование умений и навыков музыкально-творческой деятельности;</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выявление характерных особенностей русской музыки (народной и профессиональной) в сравнении с музыкой других народов и стран;</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расширение представлений о взаимосвязи музыки с другими видами искусства (литература, изобразительное искусство, кино, т</w:t>
      </w:r>
      <w:r>
        <w:rPr>
          <w:rFonts w:eastAsia="Times New Roman"/>
          <w:color w:val="000000"/>
          <w:kern w:val="0"/>
          <w:sz w:val="28"/>
          <w:szCs w:val="28"/>
          <w:lang w:eastAsia="ru-RU"/>
        </w:rPr>
        <w:t>еатр) и развитие на этой основе</w:t>
      </w:r>
      <w:r w:rsidRPr="00A33CD4">
        <w:rPr>
          <w:rFonts w:eastAsia="Times New Roman"/>
          <w:color w:val="000000"/>
          <w:kern w:val="0"/>
          <w:sz w:val="28"/>
          <w:szCs w:val="28"/>
          <w:lang w:eastAsia="ru-RU"/>
        </w:rPr>
        <w:t> ассоциативно-образного мышления учащихся и творческих способностей;</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развитие умения давать личностную оценку музыке, умения оценочного восприятия различных явлений музыкального искусства.</w:t>
      </w:r>
    </w:p>
    <w:p w:rsidR="00235FC5" w:rsidRPr="00A33CD4" w:rsidRDefault="00235FC5" w:rsidP="00235FC5">
      <w:pPr>
        <w:widowControl/>
        <w:suppressAutoHyphens w:val="0"/>
        <w:ind w:right="2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Творчески изучая музыкальное искусство, к концу 4 класса обучающиеся должны уметь:</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воплощать в звучании голоса или инструмента образы природы и окружающей жизни, настроения, чувства, характер и мысли человека;</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проявлять интерес к отдельным группам музыкальных инструментов;</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высказывать собственное мнение в отношении музыкальных явлений, выдвигать идеи и отстаивать собственную точку зрения;</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lastRenderedPageBreak/>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эмоционально откликнуться на музыкальное произведение и выразить свое впечатление в пении,</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игре или пластике;</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показать определенный уровень развития образного и ассоциативного мышления и воображения,</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музыкальной памяти и слуха, певческого голоса;</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выражать художественно-образное содержание произведений в каком-либо виде исполнительской деятельности (пение, </w:t>
      </w:r>
      <w:proofErr w:type="spellStart"/>
      <w:r w:rsidRPr="00A33CD4">
        <w:rPr>
          <w:rFonts w:eastAsia="Times New Roman"/>
          <w:color w:val="000000"/>
          <w:kern w:val="0"/>
          <w:sz w:val="28"/>
          <w:szCs w:val="28"/>
          <w:lang w:eastAsia="ru-RU"/>
        </w:rPr>
        <w:t>музицирование</w:t>
      </w:r>
      <w:proofErr w:type="spellEnd"/>
      <w:r w:rsidRPr="00A33CD4">
        <w:rPr>
          <w:rFonts w:eastAsia="Times New Roman"/>
          <w:color w:val="000000"/>
          <w:kern w:val="0"/>
          <w:sz w:val="28"/>
          <w:szCs w:val="28"/>
          <w:lang w:eastAsia="ru-RU"/>
        </w:rPr>
        <w:t>);</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охотно участвовать в коллективной творческой деятельности при воплощении различных музыкальных образов;</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продемонстрировать знания о различных видах музыки, певческих голосах, музыкальных инструментах, составах оркестров;</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использовать систему графических знаков для ориентации в нотном письме при пении простейших мелодий;</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 узнавать изученные музыкальные сочинения, называть их авторов;</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A33CD4">
        <w:rPr>
          <w:rFonts w:eastAsia="Times New Roman"/>
          <w:color w:val="000000"/>
          <w:kern w:val="0"/>
          <w:sz w:val="28"/>
          <w:szCs w:val="28"/>
          <w:lang w:eastAsia="ru-RU"/>
        </w:rPr>
        <w:t>музицирование</w:t>
      </w:r>
      <w:proofErr w:type="spellEnd"/>
      <w:r w:rsidRPr="00A33CD4">
        <w:rPr>
          <w:rFonts w:eastAsia="Times New Roman"/>
          <w:color w:val="000000"/>
          <w:kern w:val="0"/>
          <w:sz w:val="28"/>
          <w:szCs w:val="28"/>
          <w:lang w:eastAsia="ru-RU"/>
        </w:rPr>
        <w:t>, импровизация и др.).</w:t>
      </w:r>
    </w:p>
    <w:p w:rsidR="00235FC5" w:rsidRPr="00A33CD4" w:rsidRDefault="00235FC5" w:rsidP="00235FC5">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Содержание учебного предмета, курса</w:t>
      </w:r>
    </w:p>
    <w:p w:rsidR="00235FC5" w:rsidRPr="00A33CD4" w:rsidRDefault="00235FC5" w:rsidP="00235FC5">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 </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Курс представлен следующими содержательными линиями:</w:t>
      </w:r>
    </w:p>
    <w:p w:rsidR="00235FC5" w:rsidRPr="00A33CD4" w:rsidRDefault="00235FC5" w:rsidP="00235FC5">
      <w:pPr>
        <w:widowControl/>
        <w:numPr>
          <w:ilvl w:val="0"/>
          <w:numId w:val="31"/>
        </w:numPr>
        <w:suppressAutoHyphens w:val="0"/>
        <w:spacing w:before="30" w:after="30"/>
        <w:rPr>
          <w:rFonts w:eastAsia="Times New Roman"/>
          <w:color w:val="000000"/>
          <w:kern w:val="0"/>
          <w:sz w:val="28"/>
          <w:szCs w:val="28"/>
          <w:lang w:eastAsia="ru-RU"/>
        </w:rPr>
      </w:pPr>
      <w:r w:rsidRPr="00A33CD4">
        <w:rPr>
          <w:rFonts w:eastAsia="Times New Roman"/>
          <w:color w:val="000000"/>
          <w:kern w:val="0"/>
          <w:sz w:val="28"/>
          <w:szCs w:val="28"/>
          <w:lang w:eastAsia="ru-RU"/>
        </w:rPr>
        <w:t>«Музыка в жизни человека»,</w:t>
      </w:r>
    </w:p>
    <w:p w:rsidR="00235FC5" w:rsidRPr="00A33CD4" w:rsidRDefault="00235FC5" w:rsidP="00235FC5">
      <w:pPr>
        <w:widowControl/>
        <w:numPr>
          <w:ilvl w:val="0"/>
          <w:numId w:val="31"/>
        </w:numPr>
        <w:suppressAutoHyphens w:val="0"/>
        <w:spacing w:before="30" w:after="30"/>
        <w:rPr>
          <w:rFonts w:eastAsia="Times New Roman"/>
          <w:color w:val="000000"/>
          <w:kern w:val="0"/>
          <w:sz w:val="28"/>
          <w:szCs w:val="28"/>
          <w:lang w:eastAsia="ru-RU"/>
        </w:rPr>
      </w:pPr>
      <w:r w:rsidRPr="00A33CD4">
        <w:rPr>
          <w:rFonts w:eastAsia="Times New Roman"/>
          <w:color w:val="000000"/>
          <w:kern w:val="0"/>
          <w:sz w:val="28"/>
          <w:szCs w:val="28"/>
          <w:lang w:eastAsia="ru-RU"/>
        </w:rPr>
        <w:t>«Основные закономерности музыкального искусства»,</w:t>
      </w:r>
    </w:p>
    <w:p w:rsidR="00235FC5" w:rsidRPr="00A33CD4" w:rsidRDefault="00235FC5" w:rsidP="00235FC5">
      <w:pPr>
        <w:widowControl/>
        <w:numPr>
          <w:ilvl w:val="0"/>
          <w:numId w:val="31"/>
        </w:numPr>
        <w:suppressAutoHyphens w:val="0"/>
        <w:spacing w:before="30" w:after="30"/>
        <w:rPr>
          <w:rFonts w:eastAsia="Times New Roman"/>
          <w:color w:val="000000"/>
          <w:kern w:val="0"/>
          <w:sz w:val="28"/>
          <w:szCs w:val="28"/>
          <w:lang w:eastAsia="ru-RU"/>
        </w:rPr>
      </w:pPr>
      <w:r w:rsidRPr="00A33CD4">
        <w:rPr>
          <w:rFonts w:eastAsia="Times New Roman"/>
          <w:color w:val="000000"/>
          <w:kern w:val="0"/>
          <w:sz w:val="28"/>
          <w:szCs w:val="28"/>
          <w:lang w:eastAsia="ru-RU"/>
        </w:rPr>
        <w:t>«Музыкальная картина мира».</w:t>
      </w:r>
    </w:p>
    <w:p w:rsidR="00235FC5" w:rsidRPr="00A33CD4" w:rsidRDefault="00235FC5" w:rsidP="00235FC5">
      <w:pPr>
        <w:widowControl/>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Музыка в жизни человека</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A33CD4">
        <w:rPr>
          <w:rFonts w:eastAsia="Times New Roman"/>
          <w:color w:val="000000"/>
          <w:kern w:val="0"/>
          <w:sz w:val="28"/>
          <w:szCs w:val="28"/>
          <w:lang w:eastAsia="ru-RU"/>
        </w:rPr>
        <w:t>Песенность</w:t>
      </w:r>
      <w:proofErr w:type="spellEnd"/>
      <w:r w:rsidRPr="00A33CD4">
        <w:rPr>
          <w:rFonts w:eastAsia="Times New Roman"/>
          <w:color w:val="000000"/>
          <w:kern w:val="0"/>
          <w:sz w:val="28"/>
          <w:szCs w:val="28"/>
          <w:lang w:eastAsia="ru-RU"/>
        </w:rPr>
        <w:t xml:space="preserve">, </w:t>
      </w:r>
      <w:proofErr w:type="spellStart"/>
      <w:r w:rsidRPr="00A33CD4">
        <w:rPr>
          <w:rFonts w:eastAsia="Times New Roman"/>
          <w:color w:val="000000"/>
          <w:kern w:val="0"/>
          <w:sz w:val="28"/>
          <w:szCs w:val="28"/>
          <w:lang w:eastAsia="ru-RU"/>
        </w:rPr>
        <w:t>танцевальность</w:t>
      </w:r>
      <w:proofErr w:type="spellEnd"/>
      <w:r w:rsidRPr="00A33CD4">
        <w:rPr>
          <w:rFonts w:eastAsia="Times New Roman"/>
          <w:color w:val="000000"/>
          <w:kern w:val="0"/>
          <w:sz w:val="28"/>
          <w:szCs w:val="28"/>
          <w:lang w:eastAsia="ru-RU"/>
        </w:rPr>
        <w:t xml:space="preserve">, </w:t>
      </w:r>
      <w:proofErr w:type="spellStart"/>
      <w:r w:rsidRPr="00A33CD4">
        <w:rPr>
          <w:rFonts w:eastAsia="Times New Roman"/>
          <w:color w:val="000000"/>
          <w:kern w:val="0"/>
          <w:sz w:val="28"/>
          <w:szCs w:val="28"/>
          <w:lang w:eastAsia="ru-RU"/>
        </w:rPr>
        <w:t>маршевость</w:t>
      </w:r>
      <w:proofErr w:type="spellEnd"/>
      <w:r w:rsidRPr="00A33CD4">
        <w:rPr>
          <w:rFonts w:eastAsia="Times New Roman"/>
          <w:color w:val="000000"/>
          <w:kern w:val="0"/>
          <w:sz w:val="28"/>
          <w:szCs w:val="28"/>
          <w:lang w:eastAsia="ru-RU"/>
        </w:rPr>
        <w:t xml:space="preserve">.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w:t>
      </w:r>
      <w:r w:rsidRPr="00A33CD4">
        <w:rPr>
          <w:rFonts w:eastAsia="Times New Roman"/>
          <w:color w:val="000000"/>
          <w:kern w:val="0"/>
          <w:sz w:val="28"/>
          <w:szCs w:val="28"/>
          <w:lang w:eastAsia="ru-RU"/>
        </w:rPr>
        <w:lastRenderedPageBreak/>
        <w:t>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35FC5" w:rsidRPr="00A33CD4" w:rsidRDefault="00235FC5" w:rsidP="00235FC5">
      <w:pPr>
        <w:widowControl/>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Основные закономерности музыкального искусства</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w:t>
      </w:r>
      <w:r>
        <w:rPr>
          <w:rFonts w:eastAsia="Times New Roman"/>
          <w:color w:val="000000"/>
          <w:kern w:val="0"/>
          <w:sz w:val="28"/>
          <w:szCs w:val="28"/>
          <w:lang w:eastAsia="ru-RU"/>
        </w:rPr>
        <w:t xml:space="preserve">твие. Композитор — исполнитель, </w:t>
      </w:r>
      <w:r w:rsidRPr="00A33CD4">
        <w:rPr>
          <w:rFonts w:eastAsia="Times New Roman"/>
          <w:color w:val="000000"/>
          <w:kern w:val="0"/>
          <w:sz w:val="28"/>
          <w:szCs w:val="28"/>
          <w:lang w:eastAsia="ru-RU"/>
        </w:rPr>
        <w:t>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 двух- и трёхчастные, вариации, рондо и др.</w:t>
      </w:r>
    </w:p>
    <w:p w:rsidR="00235FC5" w:rsidRPr="00A33CD4" w:rsidRDefault="00235FC5" w:rsidP="00235FC5">
      <w:pPr>
        <w:widowControl/>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Музыкальная картина мира</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35FC5" w:rsidRPr="00A33CD4" w:rsidRDefault="00235FC5" w:rsidP="00235FC5">
      <w:pPr>
        <w:widowControl/>
        <w:shd w:val="clear" w:color="auto" w:fill="FFFFFF"/>
        <w:suppressAutoHyphens w:val="0"/>
        <w:jc w:val="center"/>
        <w:rPr>
          <w:rFonts w:eastAsia="Times New Roman"/>
          <w:color w:val="000000"/>
          <w:kern w:val="0"/>
          <w:sz w:val="28"/>
          <w:szCs w:val="28"/>
          <w:lang w:eastAsia="ru-RU"/>
        </w:rPr>
      </w:pPr>
      <w:r>
        <w:rPr>
          <w:rFonts w:eastAsia="Times New Roman"/>
          <w:b/>
          <w:bCs/>
          <w:i/>
          <w:iCs/>
          <w:color w:val="000000"/>
          <w:kern w:val="0"/>
          <w:sz w:val="28"/>
          <w:szCs w:val="28"/>
          <w:lang w:eastAsia="ru-RU"/>
        </w:rPr>
        <w:t xml:space="preserve">Характеристика </w:t>
      </w:r>
      <w:r w:rsidRPr="00A33CD4">
        <w:rPr>
          <w:rFonts w:eastAsia="Times New Roman"/>
          <w:b/>
          <w:bCs/>
          <w:i/>
          <w:iCs/>
          <w:color w:val="000000"/>
          <w:kern w:val="0"/>
          <w:sz w:val="28"/>
          <w:szCs w:val="28"/>
          <w:lang w:eastAsia="ru-RU"/>
        </w:rPr>
        <w:t>основных содержательных линий и тем</w:t>
      </w:r>
    </w:p>
    <w:p w:rsidR="00235FC5" w:rsidRPr="00A33CD4" w:rsidRDefault="00235FC5" w:rsidP="00235FC5">
      <w:pPr>
        <w:widowControl/>
        <w:suppressAutoHyphens w:val="0"/>
        <w:rPr>
          <w:rFonts w:eastAsia="Times New Roman"/>
          <w:color w:val="000000"/>
          <w:kern w:val="0"/>
          <w:sz w:val="28"/>
          <w:szCs w:val="28"/>
          <w:lang w:eastAsia="ru-RU"/>
        </w:rPr>
      </w:pPr>
      <w:r w:rsidRPr="00A33CD4">
        <w:rPr>
          <w:rFonts w:eastAsia="Times New Roman"/>
          <w:b/>
          <w:bCs/>
          <w:color w:val="000000"/>
          <w:kern w:val="0"/>
          <w:sz w:val="28"/>
          <w:szCs w:val="28"/>
          <w:lang w:eastAsia="ru-RU"/>
        </w:rPr>
        <w:t>Раздел 1. «Россия - Родина моя» (4 ч)</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Красота родной земли, человека в народной музыке и сочинениях русских композиторов. Общность интонаций народного и композиторского музыкального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исполнения. Лирические образы музыки С. Рахманинова (инструментальный концерт, вокализ), патриотическая тема в музыке М. Глинки (опера), С. Прокофьева (кантата). Звучащие картины.</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Вокальные импровизации на заданный текст.</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lastRenderedPageBreak/>
        <w:t>Выразительное, интонационно осмысленное исполнение сочинений разных жанров и стилей.</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Выполнение творческих заданий из рабочей тетради.</w:t>
      </w:r>
    </w:p>
    <w:p w:rsidR="00235FC5" w:rsidRPr="006A6C7E" w:rsidRDefault="00235FC5" w:rsidP="00235FC5">
      <w:pPr>
        <w:widowControl/>
        <w:suppressAutoHyphens w:val="0"/>
        <w:ind w:right="20"/>
        <w:rPr>
          <w:rFonts w:eastAsia="Times New Roman"/>
          <w:b/>
          <w:bCs/>
          <w:color w:val="000000"/>
          <w:kern w:val="0"/>
          <w:sz w:val="28"/>
          <w:szCs w:val="28"/>
          <w:lang w:eastAsia="ru-RU"/>
        </w:rPr>
      </w:pPr>
      <w:r w:rsidRPr="0090106B">
        <w:rPr>
          <w:rFonts w:eastAsia="Times New Roman"/>
          <w:b/>
          <w:bCs/>
          <w:color w:val="000000"/>
          <w:kern w:val="0"/>
          <w:sz w:val="28"/>
          <w:szCs w:val="28"/>
          <w:lang w:eastAsia="ru-RU"/>
        </w:rPr>
        <w:t xml:space="preserve">          </w:t>
      </w:r>
      <w:r w:rsidRPr="006A6C7E">
        <w:rPr>
          <w:rFonts w:eastAsia="Times New Roman"/>
          <w:b/>
          <w:bCs/>
          <w:color w:val="000000"/>
          <w:kern w:val="0"/>
          <w:sz w:val="28"/>
          <w:szCs w:val="28"/>
          <w:lang w:eastAsia="ru-RU"/>
        </w:rPr>
        <w:t xml:space="preserve">модуль № 1 «Музыка моего края»; </w:t>
      </w:r>
    </w:p>
    <w:p w:rsidR="00235FC5" w:rsidRDefault="00235FC5" w:rsidP="00235FC5">
      <w:pPr>
        <w:widowControl/>
        <w:suppressAutoHyphens w:val="0"/>
        <w:ind w:right="20"/>
        <w:rPr>
          <w:rFonts w:eastAsia="Times New Roman"/>
          <w:b/>
          <w:bCs/>
          <w:color w:val="000000"/>
          <w:kern w:val="0"/>
          <w:sz w:val="28"/>
          <w:szCs w:val="28"/>
          <w:lang w:eastAsia="ru-RU"/>
        </w:rPr>
      </w:pPr>
      <w:r w:rsidRPr="006A6C7E">
        <w:rPr>
          <w:rFonts w:eastAsia="Times New Roman"/>
          <w:b/>
          <w:bCs/>
          <w:color w:val="000000"/>
          <w:kern w:val="0"/>
          <w:sz w:val="28"/>
          <w:szCs w:val="28"/>
          <w:lang w:eastAsia="ru-RU"/>
        </w:rPr>
        <w:tab/>
        <w:t>модуль № 2</w:t>
      </w:r>
      <w:r w:rsidRPr="00786BD9">
        <w:rPr>
          <w:rFonts w:eastAsia="Times New Roman"/>
          <w:b/>
          <w:bCs/>
          <w:color w:val="000000"/>
          <w:kern w:val="0"/>
          <w:sz w:val="28"/>
          <w:szCs w:val="28"/>
          <w:lang w:eastAsia="ru-RU"/>
        </w:rPr>
        <w:t xml:space="preserve"> </w:t>
      </w:r>
      <w:r w:rsidRPr="0090106B">
        <w:rPr>
          <w:rFonts w:eastAsia="Times New Roman"/>
          <w:b/>
          <w:bCs/>
          <w:color w:val="000000"/>
          <w:kern w:val="0"/>
          <w:sz w:val="28"/>
          <w:szCs w:val="28"/>
          <w:lang w:eastAsia="ru-RU"/>
        </w:rPr>
        <w:t>«Музыка моего края»;</w:t>
      </w:r>
      <w:r w:rsidRPr="0090106B">
        <w:rPr>
          <w:rFonts w:eastAsia="Times New Roman"/>
          <w:b/>
          <w:bCs/>
          <w:color w:val="000000"/>
          <w:kern w:val="0"/>
          <w:sz w:val="28"/>
          <w:szCs w:val="28"/>
          <w:lang w:eastAsia="ru-RU"/>
        </w:rPr>
        <w:tab/>
      </w:r>
    </w:p>
    <w:p w:rsidR="00235FC5" w:rsidRPr="006A6C7E" w:rsidRDefault="00235FC5" w:rsidP="00235FC5">
      <w:pPr>
        <w:widowControl/>
        <w:suppressAutoHyphens w:val="0"/>
        <w:ind w:right="20"/>
        <w:rPr>
          <w:rFonts w:eastAsia="Times New Roman"/>
          <w:b/>
          <w:bCs/>
          <w:color w:val="000000"/>
          <w:kern w:val="0"/>
          <w:sz w:val="28"/>
          <w:szCs w:val="28"/>
          <w:lang w:eastAsia="ru-RU"/>
        </w:rPr>
      </w:pPr>
      <w:r w:rsidRPr="00FA6BBF">
        <w:rPr>
          <w:rFonts w:eastAsia="Times New Roman"/>
          <w:b/>
          <w:bCs/>
          <w:color w:val="000000"/>
          <w:kern w:val="0"/>
          <w:sz w:val="28"/>
          <w:szCs w:val="28"/>
          <w:lang w:eastAsia="ru-RU"/>
        </w:rPr>
        <w:t xml:space="preserve">          </w:t>
      </w:r>
      <w:r w:rsidRPr="006A6C7E">
        <w:rPr>
          <w:rFonts w:eastAsia="Times New Roman"/>
          <w:b/>
          <w:bCs/>
          <w:color w:val="000000"/>
          <w:kern w:val="0"/>
          <w:sz w:val="28"/>
          <w:szCs w:val="28"/>
          <w:lang w:eastAsia="ru-RU"/>
        </w:rPr>
        <w:t>модуль № 3 «Музыка народов мира»;</w:t>
      </w:r>
    </w:p>
    <w:p w:rsidR="00235FC5" w:rsidRDefault="00235FC5" w:rsidP="00235FC5">
      <w:pPr>
        <w:widowControl/>
        <w:suppressAutoHyphens w:val="0"/>
        <w:ind w:right="20"/>
      </w:pPr>
      <w:r w:rsidRPr="00620E51">
        <w:rPr>
          <w:rFonts w:eastAsia="Times New Roman"/>
          <w:b/>
          <w:bCs/>
          <w:color w:val="000000"/>
          <w:kern w:val="0"/>
          <w:sz w:val="28"/>
          <w:szCs w:val="28"/>
          <w:lang w:eastAsia="ru-RU"/>
        </w:rPr>
        <w:t xml:space="preserve">          </w:t>
      </w:r>
      <w:r>
        <w:rPr>
          <w:rFonts w:eastAsia="Times New Roman"/>
          <w:b/>
          <w:bCs/>
          <w:color w:val="000000"/>
          <w:kern w:val="0"/>
          <w:sz w:val="28"/>
          <w:szCs w:val="28"/>
          <w:lang w:eastAsia="ru-RU"/>
        </w:rPr>
        <w:t>модуль № 4 «Музыка народов мира».</w:t>
      </w:r>
      <w:r w:rsidRPr="00620E51">
        <w:t xml:space="preserve"> </w:t>
      </w:r>
    </w:p>
    <w:p w:rsidR="00235FC5" w:rsidRDefault="00235FC5" w:rsidP="00235FC5">
      <w:pPr>
        <w:widowControl/>
        <w:suppressAutoHyphens w:val="0"/>
        <w:ind w:right="20"/>
      </w:pPr>
    </w:p>
    <w:p w:rsidR="00235FC5" w:rsidRDefault="00235FC5" w:rsidP="00235FC5">
      <w:pPr>
        <w:widowControl/>
        <w:suppressAutoHyphens w:val="0"/>
        <w:ind w:right="20"/>
      </w:pPr>
    </w:p>
    <w:p w:rsidR="00235FC5" w:rsidRPr="00674729" w:rsidRDefault="00235FC5" w:rsidP="00235FC5">
      <w:pPr>
        <w:widowControl/>
        <w:suppressAutoHyphens w:val="0"/>
        <w:ind w:right="20"/>
        <w:rPr>
          <w:rFonts w:eastAsia="Times New Roman"/>
          <w:b/>
          <w:bCs/>
          <w:color w:val="000000"/>
          <w:kern w:val="0"/>
          <w:sz w:val="28"/>
          <w:szCs w:val="28"/>
          <w:lang w:eastAsia="ru-RU"/>
        </w:rPr>
      </w:pPr>
      <w:r w:rsidRPr="00674729">
        <w:rPr>
          <w:rFonts w:eastAsia="Times New Roman"/>
          <w:b/>
          <w:bCs/>
          <w:color w:val="000000"/>
          <w:kern w:val="0"/>
          <w:sz w:val="28"/>
          <w:szCs w:val="28"/>
          <w:lang w:eastAsia="ru-RU"/>
        </w:rPr>
        <w:t>Модуль 1, 2 «МУЗЫКА МОЕГО КРАЯ»</w:t>
      </w:r>
    </w:p>
    <w:p w:rsidR="00235FC5" w:rsidRPr="00674729" w:rsidRDefault="00235FC5" w:rsidP="00235FC5">
      <w:pPr>
        <w:widowControl/>
        <w:suppressAutoHyphens w:val="0"/>
        <w:ind w:right="20"/>
        <w:rPr>
          <w:rFonts w:eastAsia="Times New Roman"/>
          <w:bCs/>
          <w:color w:val="000000"/>
          <w:kern w:val="0"/>
          <w:sz w:val="28"/>
          <w:szCs w:val="28"/>
          <w:lang w:eastAsia="ru-RU"/>
        </w:rPr>
      </w:pPr>
      <w:r w:rsidRPr="00674729">
        <w:rPr>
          <w:rFonts w:eastAsia="Times New Roman"/>
          <w:bCs/>
          <w:color w:val="000000"/>
          <w:kern w:val="0"/>
          <w:sz w:val="28"/>
          <w:szCs w:val="28"/>
          <w:lang w:eastAsia="ru-RU"/>
        </w:rPr>
        <w:tab/>
        <w:t xml:space="preserve">Фольклор — народное творчество </w:t>
      </w:r>
    </w:p>
    <w:p w:rsidR="00235FC5" w:rsidRPr="00674729" w:rsidRDefault="00235FC5" w:rsidP="00235FC5">
      <w:pPr>
        <w:widowControl/>
        <w:suppressAutoHyphens w:val="0"/>
        <w:ind w:right="20"/>
        <w:rPr>
          <w:rFonts w:eastAsia="Times New Roman"/>
          <w:bCs/>
          <w:color w:val="000000"/>
          <w:kern w:val="0"/>
          <w:sz w:val="28"/>
          <w:szCs w:val="28"/>
          <w:lang w:eastAsia="ru-RU"/>
        </w:rPr>
      </w:pPr>
      <w:r w:rsidRPr="00674729">
        <w:rPr>
          <w:rFonts w:eastAsia="Times New Roman"/>
          <w:bCs/>
          <w:color w:val="000000"/>
          <w:kern w:val="0"/>
          <w:sz w:val="28"/>
          <w:szCs w:val="28"/>
          <w:lang w:eastAsia="ru-RU"/>
        </w:rPr>
        <w:tab/>
        <w:t>Традиционная музыка — отражение жизни народа. Жанры детского и игрового фольклора (игры, пляски, хороводы и др.).</w:t>
      </w:r>
    </w:p>
    <w:p w:rsidR="00235FC5" w:rsidRPr="00674729" w:rsidRDefault="00235FC5" w:rsidP="00235FC5">
      <w:pPr>
        <w:widowControl/>
        <w:suppressAutoHyphens w:val="0"/>
        <w:ind w:right="20"/>
        <w:rPr>
          <w:rFonts w:eastAsia="Times New Roman"/>
          <w:bCs/>
          <w:color w:val="000000"/>
          <w:kern w:val="0"/>
          <w:sz w:val="28"/>
          <w:szCs w:val="28"/>
          <w:lang w:eastAsia="ru-RU"/>
        </w:rPr>
      </w:pPr>
      <w:r w:rsidRPr="00674729">
        <w:rPr>
          <w:rFonts w:eastAsia="Times New Roman"/>
          <w:bCs/>
          <w:color w:val="000000"/>
          <w:kern w:val="0"/>
          <w:sz w:val="28"/>
          <w:szCs w:val="28"/>
          <w:lang w:eastAsia="ru-RU"/>
        </w:rPr>
        <w:tab/>
        <w:t xml:space="preserve">Календарный фольклор </w:t>
      </w:r>
    </w:p>
    <w:p w:rsidR="00235FC5" w:rsidRPr="00674729" w:rsidRDefault="00235FC5" w:rsidP="00235FC5">
      <w:pPr>
        <w:widowControl/>
        <w:suppressAutoHyphens w:val="0"/>
        <w:ind w:right="20"/>
        <w:rPr>
          <w:rFonts w:eastAsia="Times New Roman"/>
          <w:bCs/>
          <w:color w:val="000000"/>
          <w:kern w:val="0"/>
          <w:sz w:val="28"/>
          <w:szCs w:val="28"/>
          <w:lang w:eastAsia="ru-RU"/>
        </w:rPr>
      </w:pPr>
      <w:r w:rsidRPr="00674729">
        <w:rPr>
          <w:rFonts w:eastAsia="Times New Roman"/>
          <w:bCs/>
          <w:color w:val="000000"/>
          <w:kern w:val="0"/>
          <w:sz w:val="28"/>
          <w:szCs w:val="28"/>
          <w:lang w:eastAsia="ru-RU"/>
        </w:rPr>
        <w:tab/>
        <w:t>Календарные обряды, традиционные для данной местности (осенние, зимние, весенние — на выбор учителя)</w:t>
      </w:r>
    </w:p>
    <w:p w:rsidR="00235FC5" w:rsidRPr="00674729" w:rsidRDefault="00235FC5" w:rsidP="00235FC5">
      <w:pPr>
        <w:widowControl/>
        <w:suppressAutoHyphens w:val="0"/>
        <w:ind w:right="20"/>
        <w:rPr>
          <w:rFonts w:eastAsia="Times New Roman"/>
          <w:bCs/>
          <w:color w:val="000000"/>
          <w:kern w:val="0"/>
          <w:sz w:val="28"/>
          <w:szCs w:val="28"/>
          <w:lang w:eastAsia="ru-RU"/>
        </w:rPr>
      </w:pPr>
      <w:r w:rsidRPr="00674729">
        <w:rPr>
          <w:rFonts w:eastAsia="Times New Roman"/>
          <w:bCs/>
          <w:color w:val="000000"/>
          <w:kern w:val="0"/>
          <w:sz w:val="28"/>
          <w:szCs w:val="28"/>
          <w:lang w:eastAsia="ru-RU"/>
        </w:rPr>
        <w:t xml:space="preserve">         Фольклор народа Саха. (Традиционные обряды. Народные песни (</w:t>
      </w:r>
      <w:proofErr w:type="spellStart"/>
      <w:r w:rsidRPr="00674729">
        <w:rPr>
          <w:rFonts w:eastAsia="Times New Roman"/>
          <w:bCs/>
          <w:color w:val="000000"/>
          <w:kern w:val="0"/>
          <w:sz w:val="28"/>
          <w:szCs w:val="28"/>
          <w:lang w:eastAsia="ru-RU"/>
        </w:rPr>
        <w:t>дьиэрэтии</w:t>
      </w:r>
      <w:proofErr w:type="spellEnd"/>
      <w:r w:rsidRPr="00674729">
        <w:rPr>
          <w:rFonts w:eastAsia="Times New Roman"/>
          <w:bCs/>
          <w:color w:val="000000"/>
          <w:kern w:val="0"/>
          <w:sz w:val="28"/>
          <w:szCs w:val="28"/>
          <w:lang w:eastAsia="ru-RU"/>
        </w:rPr>
        <w:t xml:space="preserve">, </w:t>
      </w:r>
      <w:proofErr w:type="spellStart"/>
      <w:r w:rsidRPr="00674729">
        <w:rPr>
          <w:rFonts w:eastAsia="Times New Roman"/>
          <w:bCs/>
          <w:color w:val="000000"/>
          <w:kern w:val="0"/>
          <w:sz w:val="28"/>
          <w:szCs w:val="28"/>
          <w:lang w:eastAsia="ru-RU"/>
        </w:rPr>
        <w:t>дэгэрэн</w:t>
      </w:r>
      <w:proofErr w:type="spellEnd"/>
      <w:r w:rsidRPr="00674729">
        <w:rPr>
          <w:rFonts w:eastAsia="Times New Roman"/>
          <w:bCs/>
          <w:color w:val="000000"/>
          <w:kern w:val="0"/>
          <w:sz w:val="28"/>
          <w:szCs w:val="28"/>
          <w:lang w:eastAsia="ru-RU"/>
        </w:rPr>
        <w:t>), Якутские национальные танцы, музыкальные инструменты).</w:t>
      </w:r>
    </w:p>
    <w:p w:rsidR="00235FC5" w:rsidRPr="00674729" w:rsidRDefault="00235FC5" w:rsidP="00235FC5">
      <w:pPr>
        <w:widowControl/>
        <w:suppressAutoHyphens w:val="0"/>
        <w:ind w:right="20"/>
        <w:rPr>
          <w:rFonts w:eastAsia="Times New Roman"/>
          <w:color w:val="000000"/>
          <w:kern w:val="0"/>
          <w:sz w:val="28"/>
          <w:szCs w:val="28"/>
          <w:lang w:eastAsia="ru-RU"/>
        </w:rPr>
      </w:pPr>
      <w:r w:rsidRPr="00674729">
        <w:rPr>
          <w:rFonts w:eastAsia="Times New Roman"/>
          <w:bCs/>
          <w:color w:val="000000"/>
          <w:kern w:val="0"/>
          <w:sz w:val="28"/>
          <w:szCs w:val="28"/>
          <w:lang w:eastAsia="ru-RU"/>
        </w:rPr>
        <w:t>Музыкальный материал</w:t>
      </w:r>
    </w:p>
    <w:p w:rsidR="00235FC5" w:rsidRPr="00674729" w:rsidRDefault="00235FC5" w:rsidP="00235FC5">
      <w:pPr>
        <w:widowControl/>
        <w:suppressAutoHyphens w:val="0"/>
        <w:ind w:right="20"/>
        <w:rPr>
          <w:rFonts w:eastAsia="Times New Roman"/>
          <w:color w:val="000000"/>
          <w:kern w:val="0"/>
          <w:sz w:val="28"/>
          <w:szCs w:val="28"/>
          <w:lang w:eastAsia="ru-RU"/>
        </w:rPr>
      </w:pPr>
      <w:r w:rsidRPr="00674729">
        <w:rPr>
          <w:rFonts w:eastAsia="Times New Roman"/>
          <w:bCs/>
          <w:i/>
          <w:iCs/>
          <w:color w:val="000000"/>
          <w:kern w:val="0"/>
          <w:sz w:val="28"/>
          <w:szCs w:val="28"/>
          <w:shd w:val="clear" w:color="auto" w:fill="FFFFFF"/>
          <w:lang w:eastAsia="ru-RU"/>
        </w:rPr>
        <w:t xml:space="preserve"> «Родные места»,</w:t>
      </w:r>
      <w:r w:rsidRPr="00674729">
        <w:rPr>
          <w:rFonts w:eastAsia="Times New Roman"/>
          <w:color w:val="000000"/>
          <w:kern w:val="0"/>
          <w:sz w:val="28"/>
          <w:szCs w:val="28"/>
          <w:lang w:eastAsia="ru-RU"/>
        </w:rPr>
        <w:t xml:space="preserve"> Ю. Антонов, слова М. </w:t>
      </w:r>
      <w:proofErr w:type="spellStart"/>
      <w:r w:rsidRPr="00674729">
        <w:rPr>
          <w:rFonts w:eastAsia="Times New Roman"/>
          <w:color w:val="000000"/>
          <w:kern w:val="0"/>
          <w:sz w:val="28"/>
          <w:szCs w:val="28"/>
          <w:lang w:eastAsia="ru-RU"/>
        </w:rPr>
        <w:t>Пляцковского</w:t>
      </w:r>
      <w:proofErr w:type="spellEnd"/>
      <w:r w:rsidRPr="00674729">
        <w:rPr>
          <w:rFonts w:eastAsia="Times New Roman"/>
          <w:color w:val="000000"/>
          <w:kern w:val="0"/>
          <w:sz w:val="28"/>
          <w:szCs w:val="28"/>
          <w:lang w:eastAsia="ru-RU"/>
        </w:rPr>
        <w:t>.</w:t>
      </w:r>
    </w:p>
    <w:p w:rsidR="00235FC5" w:rsidRPr="00674729" w:rsidRDefault="00235FC5" w:rsidP="00235FC5">
      <w:pPr>
        <w:widowControl/>
        <w:suppressAutoHyphens w:val="0"/>
        <w:ind w:right="20"/>
        <w:rPr>
          <w:rFonts w:eastAsia="Times New Roman"/>
          <w:color w:val="000000"/>
          <w:kern w:val="0"/>
          <w:sz w:val="28"/>
          <w:szCs w:val="28"/>
          <w:lang w:eastAsia="ru-RU"/>
        </w:rPr>
      </w:pPr>
      <w:r w:rsidRPr="00674729">
        <w:rPr>
          <w:rFonts w:eastAsia="Times New Roman"/>
          <w:bCs/>
          <w:i/>
          <w:iCs/>
          <w:color w:val="000000"/>
          <w:kern w:val="0"/>
          <w:sz w:val="28"/>
          <w:szCs w:val="28"/>
          <w:lang w:eastAsia="ru-RU"/>
        </w:rPr>
        <w:t>«Ты, река ль, моя реченька»,</w:t>
      </w:r>
      <w:r w:rsidRPr="00674729">
        <w:rPr>
          <w:rFonts w:eastAsia="Times New Roman"/>
          <w:bCs/>
          <w:i/>
          <w:iCs/>
          <w:color w:val="000000"/>
          <w:kern w:val="0"/>
          <w:sz w:val="28"/>
          <w:szCs w:val="28"/>
          <w:shd w:val="clear" w:color="auto" w:fill="FFFFFF"/>
          <w:lang w:eastAsia="ru-RU"/>
        </w:rPr>
        <w:t> </w:t>
      </w:r>
      <w:r w:rsidRPr="00674729">
        <w:rPr>
          <w:rFonts w:eastAsia="Times New Roman"/>
          <w:color w:val="000000"/>
          <w:kern w:val="0"/>
          <w:sz w:val="28"/>
          <w:szCs w:val="28"/>
          <w:shd w:val="clear" w:color="auto" w:fill="FFFFFF"/>
          <w:lang w:eastAsia="ru-RU"/>
        </w:rPr>
        <w:t>русская народная песня;</w:t>
      </w:r>
      <w:r w:rsidRPr="00674729">
        <w:rPr>
          <w:rFonts w:eastAsia="Times New Roman"/>
          <w:color w:val="000000"/>
          <w:kern w:val="0"/>
          <w:sz w:val="28"/>
          <w:szCs w:val="28"/>
          <w:lang w:eastAsia="ru-RU"/>
        </w:rPr>
        <w:t> </w:t>
      </w:r>
    </w:p>
    <w:p w:rsidR="00235FC5" w:rsidRPr="00674729" w:rsidRDefault="00235FC5" w:rsidP="00235FC5">
      <w:pPr>
        <w:widowControl/>
        <w:suppressAutoHyphens w:val="0"/>
        <w:ind w:right="20"/>
        <w:rPr>
          <w:rFonts w:eastAsia="Times New Roman"/>
          <w:color w:val="000000"/>
          <w:kern w:val="0"/>
          <w:sz w:val="28"/>
          <w:szCs w:val="28"/>
          <w:lang w:eastAsia="ru-RU"/>
        </w:rPr>
      </w:pPr>
      <w:r w:rsidRPr="00674729">
        <w:rPr>
          <w:rFonts w:eastAsia="Times New Roman"/>
          <w:bCs/>
          <w:i/>
          <w:iCs/>
          <w:color w:val="000000"/>
          <w:kern w:val="0"/>
          <w:sz w:val="28"/>
          <w:szCs w:val="28"/>
          <w:lang w:eastAsia="ru-RU"/>
        </w:rPr>
        <w:t>«Колыбельная»,</w:t>
      </w:r>
      <w:r w:rsidRPr="00674729">
        <w:rPr>
          <w:rFonts w:eastAsia="Times New Roman"/>
          <w:bCs/>
          <w:i/>
          <w:iCs/>
          <w:color w:val="000000"/>
          <w:kern w:val="0"/>
          <w:sz w:val="28"/>
          <w:szCs w:val="28"/>
          <w:shd w:val="clear" w:color="auto" w:fill="FFFFFF"/>
          <w:lang w:eastAsia="ru-RU"/>
        </w:rPr>
        <w:t> </w:t>
      </w:r>
      <w:proofErr w:type="spellStart"/>
      <w:r w:rsidRPr="00674729">
        <w:rPr>
          <w:rFonts w:eastAsia="Times New Roman"/>
          <w:color w:val="000000"/>
          <w:kern w:val="0"/>
          <w:sz w:val="28"/>
          <w:szCs w:val="28"/>
          <w:shd w:val="clear" w:color="auto" w:fill="FFFFFF"/>
          <w:lang w:eastAsia="ru-RU"/>
        </w:rPr>
        <w:t>обраб</w:t>
      </w:r>
      <w:proofErr w:type="spellEnd"/>
      <w:r w:rsidRPr="00674729">
        <w:rPr>
          <w:rFonts w:eastAsia="Times New Roman"/>
          <w:color w:val="000000"/>
          <w:kern w:val="0"/>
          <w:sz w:val="28"/>
          <w:szCs w:val="28"/>
          <w:shd w:val="clear" w:color="auto" w:fill="FFFFFF"/>
          <w:lang w:eastAsia="ru-RU"/>
        </w:rPr>
        <w:t xml:space="preserve">. А. </w:t>
      </w:r>
      <w:proofErr w:type="spellStart"/>
      <w:r w:rsidRPr="00674729">
        <w:rPr>
          <w:rFonts w:eastAsia="Times New Roman"/>
          <w:color w:val="000000"/>
          <w:kern w:val="0"/>
          <w:sz w:val="28"/>
          <w:szCs w:val="28"/>
          <w:shd w:val="clear" w:color="auto" w:fill="FFFFFF"/>
          <w:lang w:eastAsia="ru-RU"/>
        </w:rPr>
        <w:t>Лядова</w:t>
      </w:r>
      <w:proofErr w:type="spellEnd"/>
      <w:r w:rsidRPr="00674729">
        <w:rPr>
          <w:rFonts w:eastAsia="Times New Roman"/>
          <w:color w:val="000000"/>
          <w:kern w:val="0"/>
          <w:sz w:val="28"/>
          <w:szCs w:val="28"/>
          <w:shd w:val="clear" w:color="auto" w:fill="FFFFFF"/>
          <w:lang w:eastAsia="ru-RU"/>
        </w:rPr>
        <w:t>;</w:t>
      </w:r>
      <w:r w:rsidRPr="00674729">
        <w:rPr>
          <w:rFonts w:eastAsia="Times New Roman"/>
          <w:color w:val="000000"/>
          <w:kern w:val="0"/>
          <w:sz w:val="28"/>
          <w:szCs w:val="28"/>
          <w:lang w:eastAsia="ru-RU"/>
        </w:rPr>
        <w:t> </w:t>
      </w:r>
    </w:p>
    <w:p w:rsidR="00235FC5" w:rsidRPr="00674729" w:rsidRDefault="00235FC5" w:rsidP="00235FC5">
      <w:pPr>
        <w:widowControl/>
        <w:suppressAutoHyphens w:val="0"/>
        <w:ind w:right="20"/>
        <w:rPr>
          <w:rFonts w:eastAsia="Times New Roman"/>
          <w:color w:val="000000"/>
          <w:kern w:val="0"/>
          <w:sz w:val="28"/>
          <w:szCs w:val="28"/>
          <w:shd w:val="clear" w:color="auto" w:fill="FFFFFF"/>
          <w:lang w:eastAsia="ru-RU"/>
        </w:rPr>
      </w:pPr>
      <w:r w:rsidRPr="00674729">
        <w:rPr>
          <w:rFonts w:eastAsia="Times New Roman"/>
          <w:bCs/>
          <w:i/>
          <w:iCs/>
          <w:color w:val="000000"/>
          <w:kern w:val="0"/>
          <w:sz w:val="28"/>
          <w:szCs w:val="28"/>
          <w:lang w:eastAsia="ru-RU"/>
        </w:rPr>
        <w:t xml:space="preserve"> «Милый мой хоровод», «А мы просо сеяли»,</w:t>
      </w:r>
      <w:r w:rsidRPr="00674729">
        <w:rPr>
          <w:rFonts w:eastAsia="Times New Roman"/>
          <w:bCs/>
          <w:i/>
          <w:iCs/>
          <w:color w:val="000000"/>
          <w:kern w:val="0"/>
          <w:sz w:val="28"/>
          <w:szCs w:val="28"/>
          <w:shd w:val="clear" w:color="auto" w:fill="FFFFFF"/>
          <w:lang w:eastAsia="ru-RU"/>
        </w:rPr>
        <w:t> </w:t>
      </w:r>
      <w:r w:rsidRPr="00674729">
        <w:rPr>
          <w:rFonts w:eastAsia="Times New Roman"/>
          <w:color w:val="000000"/>
          <w:kern w:val="0"/>
          <w:sz w:val="28"/>
          <w:szCs w:val="28"/>
          <w:shd w:val="clear" w:color="auto" w:fill="FFFFFF"/>
          <w:lang w:eastAsia="ru-RU"/>
        </w:rPr>
        <w:t xml:space="preserve">русские народные песни, </w:t>
      </w:r>
      <w:proofErr w:type="spellStart"/>
      <w:r w:rsidRPr="00674729">
        <w:rPr>
          <w:rFonts w:eastAsia="Times New Roman"/>
          <w:color w:val="000000"/>
          <w:kern w:val="0"/>
          <w:sz w:val="28"/>
          <w:szCs w:val="28"/>
          <w:shd w:val="clear" w:color="auto" w:fill="FFFFFF"/>
          <w:lang w:eastAsia="ru-RU"/>
        </w:rPr>
        <w:t>обраб</w:t>
      </w:r>
      <w:proofErr w:type="spellEnd"/>
      <w:r w:rsidRPr="00674729">
        <w:rPr>
          <w:rFonts w:eastAsia="Times New Roman"/>
          <w:color w:val="000000"/>
          <w:kern w:val="0"/>
          <w:sz w:val="28"/>
          <w:szCs w:val="28"/>
          <w:shd w:val="clear" w:color="auto" w:fill="FFFFFF"/>
          <w:lang w:eastAsia="ru-RU"/>
        </w:rPr>
        <w:t>. М. Балакирева, Н. Римского-Корсакова.</w:t>
      </w:r>
      <w:r w:rsidRPr="00674729">
        <w:t xml:space="preserve"> </w:t>
      </w:r>
      <w:proofErr w:type="spellStart"/>
      <w:proofErr w:type="gramStart"/>
      <w:r w:rsidRPr="00674729">
        <w:rPr>
          <w:rFonts w:eastAsia="Times New Roman"/>
          <w:color w:val="000000"/>
          <w:kern w:val="0"/>
          <w:sz w:val="28"/>
          <w:szCs w:val="28"/>
          <w:shd w:val="clear" w:color="auto" w:fill="FFFFFF"/>
          <w:lang w:eastAsia="ru-RU"/>
        </w:rPr>
        <w:t>Рус.нар.песня</w:t>
      </w:r>
      <w:proofErr w:type="spellEnd"/>
      <w:proofErr w:type="gramEnd"/>
      <w:r w:rsidRPr="00674729">
        <w:rPr>
          <w:rFonts w:eastAsia="Times New Roman"/>
          <w:color w:val="000000"/>
          <w:kern w:val="0"/>
          <w:sz w:val="28"/>
          <w:szCs w:val="28"/>
          <w:shd w:val="clear" w:color="auto" w:fill="FFFFFF"/>
          <w:lang w:eastAsia="ru-RU"/>
        </w:rPr>
        <w:t xml:space="preserve"> "Я на горку шла", </w:t>
      </w:r>
    </w:p>
    <w:p w:rsidR="00235FC5" w:rsidRPr="00674729" w:rsidRDefault="00235FC5" w:rsidP="00235FC5">
      <w:pPr>
        <w:widowControl/>
        <w:suppressAutoHyphens w:val="0"/>
        <w:ind w:right="20"/>
        <w:rPr>
          <w:rFonts w:eastAsia="Times New Roman"/>
          <w:color w:val="000000"/>
          <w:kern w:val="0"/>
          <w:sz w:val="28"/>
          <w:szCs w:val="28"/>
          <w:shd w:val="clear" w:color="auto" w:fill="FFFFFF"/>
          <w:lang w:eastAsia="ru-RU"/>
        </w:rPr>
      </w:pPr>
      <w:r w:rsidRPr="00674729">
        <w:rPr>
          <w:rFonts w:eastAsia="Times New Roman"/>
          <w:color w:val="000000"/>
          <w:kern w:val="0"/>
          <w:sz w:val="28"/>
          <w:szCs w:val="28"/>
          <w:shd w:val="clear" w:color="auto" w:fill="FFFFFF"/>
          <w:lang w:eastAsia="ru-RU"/>
        </w:rPr>
        <w:t xml:space="preserve">"Выйду я на улицу" </w:t>
      </w:r>
      <w:proofErr w:type="spellStart"/>
      <w:r w:rsidRPr="00674729">
        <w:rPr>
          <w:rFonts w:eastAsia="Times New Roman"/>
          <w:color w:val="000000"/>
          <w:kern w:val="0"/>
          <w:sz w:val="28"/>
          <w:szCs w:val="28"/>
          <w:shd w:val="clear" w:color="auto" w:fill="FFFFFF"/>
          <w:lang w:eastAsia="ru-RU"/>
        </w:rPr>
        <w:t>П.Чайковский</w:t>
      </w:r>
      <w:proofErr w:type="spellEnd"/>
      <w:r w:rsidRPr="00674729">
        <w:rPr>
          <w:rFonts w:eastAsia="Times New Roman"/>
          <w:color w:val="000000"/>
          <w:kern w:val="0"/>
          <w:sz w:val="28"/>
          <w:szCs w:val="28"/>
          <w:shd w:val="clear" w:color="auto" w:fill="FFFFFF"/>
          <w:lang w:eastAsia="ru-RU"/>
        </w:rPr>
        <w:t xml:space="preserve"> "Святки" </w:t>
      </w:r>
    </w:p>
    <w:p w:rsidR="00235FC5" w:rsidRPr="00674729" w:rsidRDefault="00235FC5" w:rsidP="00235FC5">
      <w:pPr>
        <w:widowControl/>
        <w:suppressAutoHyphens w:val="0"/>
        <w:ind w:right="20"/>
        <w:rPr>
          <w:rFonts w:eastAsia="Times New Roman"/>
          <w:color w:val="000000"/>
          <w:kern w:val="0"/>
          <w:sz w:val="28"/>
          <w:szCs w:val="28"/>
          <w:shd w:val="clear" w:color="auto" w:fill="FFFFFF"/>
          <w:lang w:eastAsia="ru-RU"/>
        </w:rPr>
      </w:pPr>
      <w:r w:rsidRPr="00674729">
        <w:rPr>
          <w:rFonts w:eastAsia="Times New Roman"/>
          <w:color w:val="000000"/>
          <w:kern w:val="0"/>
          <w:sz w:val="28"/>
          <w:szCs w:val="28"/>
          <w:shd w:val="clear" w:color="auto" w:fill="FFFFFF"/>
          <w:lang w:eastAsia="ru-RU"/>
        </w:rPr>
        <w:t xml:space="preserve">Рождество (Рождественские </w:t>
      </w:r>
      <w:proofErr w:type="gramStart"/>
      <w:r w:rsidRPr="00674729">
        <w:rPr>
          <w:rFonts w:eastAsia="Times New Roman"/>
          <w:color w:val="000000"/>
          <w:kern w:val="0"/>
          <w:sz w:val="28"/>
          <w:szCs w:val="28"/>
          <w:shd w:val="clear" w:color="auto" w:fill="FFFFFF"/>
          <w:lang w:eastAsia="ru-RU"/>
        </w:rPr>
        <w:t>песни ,Колядки</w:t>
      </w:r>
      <w:proofErr w:type="gramEnd"/>
      <w:r w:rsidRPr="00674729">
        <w:rPr>
          <w:rFonts w:eastAsia="Times New Roman"/>
          <w:color w:val="000000"/>
          <w:kern w:val="0"/>
          <w:sz w:val="28"/>
          <w:szCs w:val="28"/>
          <w:shd w:val="clear" w:color="auto" w:fill="FFFFFF"/>
          <w:lang w:eastAsia="ru-RU"/>
        </w:rPr>
        <w:t xml:space="preserve">), Новый год, </w:t>
      </w:r>
      <w:proofErr w:type="spellStart"/>
      <w:r w:rsidRPr="00674729">
        <w:rPr>
          <w:rFonts w:eastAsia="Times New Roman"/>
          <w:color w:val="000000"/>
          <w:kern w:val="0"/>
          <w:sz w:val="28"/>
          <w:szCs w:val="28"/>
          <w:shd w:val="clear" w:color="auto" w:fill="FFFFFF"/>
          <w:lang w:eastAsia="ru-RU"/>
        </w:rPr>
        <w:t>Масленница</w:t>
      </w:r>
      <w:proofErr w:type="spellEnd"/>
      <w:r w:rsidRPr="00674729">
        <w:rPr>
          <w:rFonts w:eastAsia="Times New Roman"/>
          <w:color w:val="000000"/>
          <w:kern w:val="0"/>
          <w:sz w:val="28"/>
          <w:szCs w:val="28"/>
          <w:shd w:val="clear" w:color="auto" w:fill="FFFFFF"/>
          <w:lang w:eastAsia="ru-RU"/>
        </w:rPr>
        <w:t xml:space="preserve"> </w:t>
      </w:r>
    </w:p>
    <w:p w:rsidR="00235FC5" w:rsidRPr="00674729" w:rsidRDefault="00235FC5" w:rsidP="00235FC5">
      <w:pPr>
        <w:widowControl/>
        <w:suppressAutoHyphens w:val="0"/>
        <w:ind w:right="20"/>
        <w:rPr>
          <w:rFonts w:eastAsia="Times New Roman"/>
          <w:color w:val="000000"/>
          <w:kern w:val="0"/>
          <w:sz w:val="28"/>
          <w:szCs w:val="28"/>
          <w:shd w:val="clear" w:color="auto" w:fill="FFFFFF"/>
          <w:lang w:eastAsia="ru-RU"/>
        </w:rPr>
      </w:pPr>
      <w:r w:rsidRPr="00674729">
        <w:rPr>
          <w:rFonts w:eastAsia="Times New Roman"/>
          <w:color w:val="000000"/>
          <w:kern w:val="0"/>
          <w:sz w:val="28"/>
          <w:szCs w:val="28"/>
          <w:shd w:val="clear" w:color="auto" w:fill="FFFFFF"/>
          <w:lang w:eastAsia="ru-RU"/>
        </w:rPr>
        <w:t xml:space="preserve">"Блины", </w:t>
      </w:r>
      <w:proofErr w:type="spellStart"/>
      <w:r w:rsidRPr="00674729">
        <w:rPr>
          <w:rFonts w:eastAsia="Times New Roman"/>
          <w:color w:val="000000"/>
          <w:kern w:val="0"/>
          <w:sz w:val="28"/>
          <w:szCs w:val="28"/>
          <w:shd w:val="clear" w:color="auto" w:fill="FFFFFF"/>
          <w:lang w:eastAsia="ru-RU"/>
        </w:rPr>
        <w:t>Пасха."Христос</w:t>
      </w:r>
      <w:proofErr w:type="spellEnd"/>
      <w:r w:rsidRPr="00674729">
        <w:rPr>
          <w:rFonts w:eastAsia="Times New Roman"/>
          <w:color w:val="000000"/>
          <w:kern w:val="0"/>
          <w:sz w:val="28"/>
          <w:szCs w:val="28"/>
          <w:shd w:val="clear" w:color="auto" w:fill="FFFFFF"/>
          <w:lang w:eastAsia="ru-RU"/>
        </w:rPr>
        <w:t xml:space="preserve"> воскрес</w:t>
      </w:r>
      <w:proofErr w:type="gramStart"/>
      <w:r w:rsidRPr="00674729">
        <w:rPr>
          <w:rFonts w:eastAsia="Times New Roman"/>
          <w:color w:val="000000"/>
          <w:kern w:val="0"/>
          <w:sz w:val="28"/>
          <w:szCs w:val="28"/>
          <w:shd w:val="clear" w:color="auto" w:fill="FFFFFF"/>
          <w:lang w:eastAsia="ru-RU"/>
        </w:rPr>
        <w:t>".</w:t>
      </w:r>
      <w:proofErr w:type="spellStart"/>
      <w:r w:rsidRPr="00674729">
        <w:rPr>
          <w:rFonts w:eastAsia="Times New Roman"/>
          <w:color w:val="000000"/>
          <w:kern w:val="0"/>
          <w:sz w:val="28"/>
          <w:szCs w:val="28"/>
          <w:shd w:val="clear" w:color="auto" w:fill="FFFFFF"/>
          <w:lang w:eastAsia="ru-RU"/>
        </w:rPr>
        <w:t>М.Глинка</w:t>
      </w:r>
      <w:proofErr w:type="spellEnd"/>
      <w:proofErr w:type="gramEnd"/>
      <w:r w:rsidRPr="00674729">
        <w:rPr>
          <w:rFonts w:eastAsia="Times New Roman"/>
          <w:color w:val="000000"/>
          <w:kern w:val="0"/>
          <w:sz w:val="28"/>
          <w:szCs w:val="28"/>
          <w:shd w:val="clear" w:color="auto" w:fill="FFFFFF"/>
          <w:lang w:eastAsia="ru-RU"/>
        </w:rPr>
        <w:t xml:space="preserve"> хор из оперы "Иван Сусанин" -"Славься" , "Жаворонок". </w:t>
      </w:r>
      <w:proofErr w:type="spellStart"/>
      <w:r w:rsidRPr="00674729">
        <w:rPr>
          <w:rFonts w:eastAsia="Times New Roman"/>
          <w:color w:val="000000"/>
          <w:kern w:val="0"/>
          <w:sz w:val="28"/>
          <w:szCs w:val="28"/>
          <w:shd w:val="clear" w:color="auto" w:fill="FFFFFF"/>
          <w:lang w:eastAsia="ru-RU"/>
        </w:rPr>
        <w:t>П.Чайковский</w:t>
      </w:r>
      <w:proofErr w:type="spellEnd"/>
      <w:r w:rsidRPr="00674729">
        <w:rPr>
          <w:rFonts w:eastAsia="Times New Roman"/>
          <w:color w:val="000000"/>
          <w:kern w:val="0"/>
          <w:sz w:val="28"/>
          <w:szCs w:val="28"/>
          <w:shd w:val="clear" w:color="auto" w:fill="FFFFFF"/>
          <w:lang w:eastAsia="ru-RU"/>
        </w:rPr>
        <w:t xml:space="preserve">, Концерт №1 для ф-но с оркестром </w:t>
      </w:r>
    </w:p>
    <w:p w:rsidR="00235FC5" w:rsidRPr="00674729" w:rsidRDefault="00235FC5" w:rsidP="00235FC5">
      <w:pPr>
        <w:widowControl/>
        <w:suppressAutoHyphens w:val="0"/>
        <w:ind w:right="20"/>
        <w:rPr>
          <w:rFonts w:eastAsia="Times New Roman"/>
          <w:color w:val="000000"/>
          <w:kern w:val="0"/>
          <w:sz w:val="28"/>
          <w:szCs w:val="28"/>
          <w:shd w:val="clear" w:color="auto" w:fill="FFFFFF"/>
          <w:lang w:eastAsia="ru-RU"/>
        </w:rPr>
      </w:pPr>
      <w:proofErr w:type="spellStart"/>
      <w:r w:rsidRPr="00674729">
        <w:rPr>
          <w:rFonts w:eastAsia="Times New Roman"/>
          <w:color w:val="000000"/>
          <w:kern w:val="0"/>
          <w:sz w:val="28"/>
          <w:szCs w:val="28"/>
          <w:shd w:val="clear" w:color="auto" w:fill="FFFFFF"/>
          <w:lang w:eastAsia="ru-RU"/>
        </w:rPr>
        <w:t>Н.Римский</w:t>
      </w:r>
      <w:proofErr w:type="spellEnd"/>
      <w:r w:rsidRPr="00674729">
        <w:rPr>
          <w:rFonts w:eastAsia="Times New Roman"/>
          <w:color w:val="000000"/>
          <w:kern w:val="0"/>
          <w:sz w:val="28"/>
          <w:szCs w:val="28"/>
          <w:shd w:val="clear" w:color="auto" w:fill="FFFFFF"/>
          <w:lang w:eastAsia="ru-RU"/>
        </w:rPr>
        <w:t xml:space="preserve">-Корсаков - Песня Леля из оперы "Снегурочка", </w:t>
      </w:r>
      <w:proofErr w:type="spellStart"/>
      <w:r w:rsidRPr="00674729">
        <w:rPr>
          <w:rFonts w:eastAsia="Times New Roman"/>
          <w:color w:val="000000"/>
          <w:kern w:val="0"/>
          <w:sz w:val="28"/>
          <w:szCs w:val="28"/>
          <w:shd w:val="clear" w:color="auto" w:fill="FFFFFF"/>
          <w:lang w:eastAsia="ru-RU"/>
        </w:rPr>
        <w:t>А.Макоев</w:t>
      </w:r>
      <w:proofErr w:type="spellEnd"/>
      <w:r w:rsidRPr="00674729">
        <w:rPr>
          <w:rFonts w:eastAsia="Times New Roman"/>
          <w:color w:val="000000"/>
          <w:kern w:val="0"/>
          <w:sz w:val="28"/>
          <w:szCs w:val="28"/>
          <w:shd w:val="clear" w:color="auto" w:fill="FFFFFF"/>
          <w:lang w:eastAsia="ru-RU"/>
        </w:rPr>
        <w:t xml:space="preserve"> "Ноктюрн" </w:t>
      </w:r>
    </w:p>
    <w:p w:rsidR="00235FC5" w:rsidRPr="00674729" w:rsidRDefault="00235FC5" w:rsidP="00235FC5">
      <w:pPr>
        <w:widowControl/>
        <w:suppressAutoHyphens w:val="0"/>
        <w:ind w:right="20"/>
        <w:rPr>
          <w:rFonts w:eastAsia="Times New Roman"/>
          <w:color w:val="000000"/>
          <w:kern w:val="0"/>
          <w:sz w:val="28"/>
          <w:szCs w:val="28"/>
          <w:shd w:val="clear" w:color="auto" w:fill="FFFFFF"/>
          <w:lang w:eastAsia="ru-RU"/>
        </w:rPr>
      </w:pPr>
      <w:proofErr w:type="spellStart"/>
      <w:r w:rsidRPr="00674729">
        <w:rPr>
          <w:rFonts w:eastAsia="Times New Roman"/>
          <w:color w:val="000000"/>
          <w:kern w:val="0"/>
          <w:sz w:val="28"/>
          <w:szCs w:val="28"/>
          <w:shd w:val="clear" w:color="auto" w:fill="FFFFFF"/>
          <w:lang w:eastAsia="ru-RU"/>
        </w:rPr>
        <w:t>С.Рахманинов</w:t>
      </w:r>
      <w:proofErr w:type="spellEnd"/>
      <w:r w:rsidRPr="00674729">
        <w:rPr>
          <w:rFonts w:eastAsia="Times New Roman"/>
          <w:color w:val="000000"/>
          <w:kern w:val="0"/>
          <w:sz w:val="28"/>
          <w:szCs w:val="28"/>
          <w:shd w:val="clear" w:color="auto" w:fill="FFFFFF"/>
          <w:lang w:eastAsia="ru-RU"/>
        </w:rPr>
        <w:t xml:space="preserve"> "Сирень" в исполнении </w:t>
      </w:r>
      <w:proofErr w:type="spellStart"/>
      <w:r w:rsidRPr="00674729">
        <w:rPr>
          <w:rFonts w:eastAsia="Times New Roman"/>
          <w:color w:val="000000"/>
          <w:kern w:val="0"/>
          <w:sz w:val="28"/>
          <w:szCs w:val="28"/>
          <w:shd w:val="clear" w:color="auto" w:fill="FFFFFF"/>
          <w:lang w:eastAsia="ru-RU"/>
        </w:rPr>
        <w:t>Н.Неждановой</w:t>
      </w:r>
      <w:proofErr w:type="spellEnd"/>
      <w:r w:rsidRPr="00674729">
        <w:rPr>
          <w:rFonts w:eastAsia="Times New Roman"/>
          <w:color w:val="000000"/>
          <w:kern w:val="0"/>
          <w:sz w:val="28"/>
          <w:szCs w:val="28"/>
          <w:shd w:val="clear" w:color="auto" w:fill="FFFFFF"/>
          <w:lang w:eastAsia="ru-RU"/>
        </w:rPr>
        <w:t xml:space="preserve">, </w:t>
      </w:r>
      <w:proofErr w:type="spellStart"/>
      <w:r w:rsidRPr="00674729">
        <w:rPr>
          <w:rFonts w:eastAsia="Times New Roman"/>
          <w:color w:val="000000"/>
          <w:kern w:val="0"/>
          <w:sz w:val="28"/>
          <w:szCs w:val="28"/>
          <w:shd w:val="clear" w:color="auto" w:fill="FFFFFF"/>
          <w:lang w:eastAsia="ru-RU"/>
        </w:rPr>
        <w:t>Л.Малашкин</w:t>
      </w:r>
      <w:proofErr w:type="spellEnd"/>
      <w:r w:rsidRPr="00674729">
        <w:rPr>
          <w:rFonts w:eastAsia="Times New Roman"/>
          <w:color w:val="000000"/>
          <w:kern w:val="0"/>
          <w:sz w:val="28"/>
          <w:szCs w:val="28"/>
          <w:shd w:val="clear" w:color="auto" w:fill="FFFFFF"/>
          <w:lang w:eastAsia="ru-RU"/>
        </w:rPr>
        <w:t xml:space="preserve"> -</w:t>
      </w:r>
    </w:p>
    <w:p w:rsidR="00235FC5" w:rsidRPr="00674729" w:rsidRDefault="00235FC5" w:rsidP="00235FC5">
      <w:pPr>
        <w:widowControl/>
        <w:suppressAutoHyphens w:val="0"/>
        <w:ind w:right="20"/>
        <w:rPr>
          <w:rFonts w:eastAsia="Times New Roman"/>
          <w:color w:val="000000"/>
          <w:kern w:val="0"/>
          <w:sz w:val="28"/>
          <w:szCs w:val="28"/>
          <w:shd w:val="clear" w:color="auto" w:fill="FFFFFF"/>
          <w:lang w:eastAsia="ru-RU"/>
        </w:rPr>
      </w:pPr>
      <w:r w:rsidRPr="00674729">
        <w:rPr>
          <w:rFonts w:eastAsia="Times New Roman"/>
          <w:color w:val="000000"/>
          <w:kern w:val="0"/>
          <w:sz w:val="28"/>
          <w:szCs w:val="28"/>
          <w:shd w:val="clear" w:color="auto" w:fill="FFFFFF"/>
          <w:lang w:eastAsia="ru-RU"/>
        </w:rPr>
        <w:t xml:space="preserve">романсы ("Я встретил вас"...) </w:t>
      </w:r>
      <w:proofErr w:type="spellStart"/>
      <w:proofErr w:type="gramStart"/>
      <w:r w:rsidRPr="00674729">
        <w:rPr>
          <w:rFonts w:eastAsia="Times New Roman"/>
          <w:color w:val="000000"/>
          <w:kern w:val="0"/>
          <w:sz w:val="28"/>
          <w:szCs w:val="28"/>
          <w:shd w:val="clear" w:color="auto" w:fill="FFFFFF"/>
          <w:lang w:eastAsia="ru-RU"/>
        </w:rPr>
        <w:t>исп.И.Козловский</w:t>
      </w:r>
      <w:proofErr w:type="spellEnd"/>
      <w:proofErr w:type="gramEnd"/>
      <w:r w:rsidRPr="00674729">
        <w:rPr>
          <w:rFonts w:eastAsia="Times New Roman"/>
          <w:color w:val="000000"/>
          <w:kern w:val="0"/>
          <w:sz w:val="28"/>
          <w:szCs w:val="28"/>
          <w:shd w:val="clear" w:color="auto" w:fill="FFFFFF"/>
          <w:lang w:eastAsia="ru-RU"/>
        </w:rPr>
        <w:t xml:space="preserve">,  </w:t>
      </w:r>
      <w:proofErr w:type="spellStart"/>
      <w:r w:rsidRPr="00674729">
        <w:rPr>
          <w:rFonts w:eastAsia="Times New Roman"/>
          <w:color w:val="000000"/>
          <w:kern w:val="0"/>
          <w:sz w:val="28"/>
          <w:szCs w:val="28"/>
          <w:shd w:val="clear" w:color="auto" w:fill="FFFFFF"/>
          <w:lang w:eastAsia="ru-RU"/>
        </w:rPr>
        <w:t>Рус.нар.песня</w:t>
      </w:r>
      <w:proofErr w:type="spellEnd"/>
      <w:r w:rsidRPr="00674729">
        <w:rPr>
          <w:rFonts w:eastAsia="Times New Roman"/>
          <w:color w:val="000000"/>
          <w:kern w:val="0"/>
          <w:sz w:val="28"/>
          <w:szCs w:val="28"/>
          <w:shd w:val="clear" w:color="auto" w:fill="FFFFFF"/>
          <w:lang w:eastAsia="ru-RU"/>
        </w:rPr>
        <w:t xml:space="preserve"> "Вечерний звон", </w:t>
      </w:r>
    </w:p>
    <w:p w:rsidR="00235FC5" w:rsidRPr="00674729" w:rsidRDefault="00235FC5" w:rsidP="00235FC5">
      <w:pPr>
        <w:widowControl/>
        <w:suppressAutoHyphens w:val="0"/>
        <w:ind w:right="20"/>
        <w:rPr>
          <w:rFonts w:eastAsia="Times New Roman"/>
          <w:color w:val="000000"/>
          <w:kern w:val="0"/>
          <w:sz w:val="28"/>
          <w:szCs w:val="28"/>
          <w:shd w:val="clear" w:color="auto" w:fill="FFFFFF"/>
          <w:lang w:eastAsia="ru-RU"/>
        </w:rPr>
      </w:pPr>
      <w:proofErr w:type="spellStart"/>
      <w:proofErr w:type="gramStart"/>
      <w:r w:rsidRPr="00674729">
        <w:rPr>
          <w:rFonts w:eastAsia="Times New Roman"/>
          <w:color w:val="000000"/>
          <w:kern w:val="0"/>
          <w:sz w:val="28"/>
          <w:szCs w:val="28"/>
          <w:shd w:val="clear" w:color="auto" w:fill="FFFFFF"/>
          <w:lang w:eastAsia="ru-RU"/>
        </w:rPr>
        <w:t>исп.И.Козловский</w:t>
      </w:r>
      <w:proofErr w:type="spellEnd"/>
      <w:proofErr w:type="gramEnd"/>
      <w:r w:rsidRPr="00674729">
        <w:rPr>
          <w:rFonts w:eastAsia="Times New Roman"/>
          <w:color w:val="000000"/>
          <w:kern w:val="0"/>
          <w:sz w:val="28"/>
          <w:szCs w:val="28"/>
          <w:shd w:val="clear" w:color="auto" w:fill="FFFFFF"/>
          <w:lang w:eastAsia="ru-RU"/>
        </w:rPr>
        <w:t>.</w:t>
      </w:r>
    </w:p>
    <w:p w:rsidR="00235FC5" w:rsidRPr="00674729" w:rsidRDefault="00235FC5" w:rsidP="00235FC5">
      <w:pPr>
        <w:widowControl/>
        <w:suppressAutoHyphens w:val="0"/>
        <w:ind w:right="20"/>
        <w:rPr>
          <w:rFonts w:eastAsia="Times New Roman"/>
          <w:color w:val="000000"/>
          <w:kern w:val="0"/>
          <w:sz w:val="28"/>
          <w:szCs w:val="28"/>
          <w:shd w:val="clear" w:color="auto" w:fill="FFFFFF"/>
          <w:lang w:eastAsia="ru-RU"/>
        </w:rPr>
      </w:pPr>
      <w:r w:rsidRPr="00674729">
        <w:rPr>
          <w:rFonts w:eastAsia="Times New Roman"/>
          <w:color w:val="000000"/>
          <w:kern w:val="0"/>
          <w:sz w:val="28"/>
          <w:szCs w:val="28"/>
          <w:shd w:val="clear" w:color="auto" w:fill="FFFFFF"/>
          <w:lang w:eastAsia="ru-RU"/>
        </w:rPr>
        <w:t>Якутский фольклор. Народные песни и танцы.</w:t>
      </w:r>
      <w:r w:rsidR="00FA6BBF" w:rsidRPr="00674729">
        <w:rPr>
          <w:rFonts w:eastAsia="Times New Roman"/>
          <w:color w:val="000000"/>
          <w:kern w:val="0"/>
          <w:sz w:val="28"/>
          <w:szCs w:val="28"/>
          <w:shd w:val="clear" w:color="auto" w:fill="FFFFFF"/>
          <w:lang w:eastAsia="ru-RU"/>
        </w:rPr>
        <w:t xml:space="preserve"> </w:t>
      </w:r>
      <w:r w:rsidRPr="00674729">
        <w:rPr>
          <w:rFonts w:eastAsia="Times New Roman"/>
          <w:color w:val="000000"/>
          <w:kern w:val="0"/>
          <w:sz w:val="28"/>
          <w:szCs w:val="28"/>
          <w:shd w:val="clear" w:color="auto" w:fill="FFFFFF"/>
          <w:lang w:eastAsia="ru-RU"/>
        </w:rPr>
        <w:t>Музыкальные инструменты.</w:t>
      </w:r>
    </w:p>
    <w:p w:rsidR="00235FC5" w:rsidRPr="00674729" w:rsidRDefault="00235FC5" w:rsidP="00235FC5">
      <w:pPr>
        <w:widowControl/>
        <w:suppressAutoHyphens w:val="0"/>
        <w:rPr>
          <w:rFonts w:eastAsia="Times New Roman"/>
          <w:color w:val="000000"/>
          <w:kern w:val="0"/>
          <w:sz w:val="28"/>
          <w:szCs w:val="28"/>
          <w:lang w:eastAsia="ru-RU"/>
        </w:rPr>
      </w:pPr>
      <w:r w:rsidRPr="00674729">
        <w:rPr>
          <w:rFonts w:eastAsia="Times New Roman"/>
          <w:bCs/>
          <w:color w:val="000000"/>
          <w:kern w:val="0"/>
          <w:sz w:val="28"/>
          <w:szCs w:val="28"/>
          <w:lang w:eastAsia="ru-RU"/>
        </w:rPr>
        <w:t>Музыкальный материал</w:t>
      </w:r>
    </w:p>
    <w:p w:rsidR="00235FC5" w:rsidRPr="00674729" w:rsidRDefault="00235FC5" w:rsidP="00235FC5">
      <w:pPr>
        <w:widowControl/>
        <w:suppressAutoHyphens w:val="0"/>
        <w:ind w:right="20"/>
        <w:rPr>
          <w:rFonts w:eastAsia="Times New Roman"/>
          <w:color w:val="000000"/>
          <w:kern w:val="0"/>
          <w:sz w:val="28"/>
          <w:szCs w:val="28"/>
          <w:lang w:eastAsia="ru-RU"/>
        </w:rPr>
      </w:pPr>
      <w:r w:rsidRPr="00674729">
        <w:rPr>
          <w:rFonts w:eastAsia="Times New Roman"/>
          <w:color w:val="000000"/>
          <w:kern w:val="0"/>
          <w:sz w:val="28"/>
          <w:szCs w:val="28"/>
          <w:lang w:eastAsia="ru-RU"/>
        </w:rPr>
        <w:t>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w:t>
      </w:r>
    </w:p>
    <w:p w:rsidR="00235FC5" w:rsidRPr="00674729" w:rsidRDefault="00235FC5" w:rsidP="00235FC5">
      <w:pPr>
        <w:widowControl/>
        <w:suppressAutoHyphens w:val="0"/>
        <w:ind w:right="20"/>
        <w:rPr>
          <w:rFonts w:eastAsia="Times New Roman"/>
          <w:color w:val="000000"/>
          <w:kern w:val="0"/>
          <w:sz w:val="28"/>
          <w:szCs w:val="28"/>
          <w:lang w:eastAsia="ru-RU"/>
        </w:rPr>
      </w:pPr>
      <w:r w:rsidRPr="00674729">
        <w:rPr>
          <w:rFonts w:eastAsia="Times New Roman"/>
          <w:color w:val="000000"/>
          <w:kern w:val="0"/>
          <w:sz w:val="28"/>
          <w:szCs w:val="28"/>
          <w:lang w:eastAsia="ru-RU"/>
        </w:rPr>
        <w:t xml:space="preserve">Приемы развития: повтор, контраст, </w:t>
      </w:r>
      <w:proofErr w:type="spellStart"/>
      <w:r w:rsidRPr="00674729">
        <w:rPr>
          <w:rFonts w:eastAsia="Times New Roman"/>
          <w:color w:val="000000"/>
          <w:kern w:val="0"/>
          <w:sz w:val="28"/>
          <w:szCs w:val="28"/>
          <w:lang w:eastAsia="ru-RU"/>
        </w:rPr>
        <w:t>вариационность</w:t>
      </w:r>
      <w:proofErr w:type="spellEnd"/>
      <w:r w:rsidRPr="00674729">
        <w:rPr>
          <w:rFonts w:eastAsia="Times New Roman"/>
          <w:color w:val="000000"/>
          <w:kern w:val="0"/>
          <w:sz w:val="28"/>
          <w:szCs w:val="28"/>
          <w:lang w:eastAsia="ru-RU"/>
        </w:rPr>
        <w:t xml:space="preserve">, </w:t>
      </w:r>
      <w:proofErr w:type="spellStart"/>
      <w:r w:rsidRPr="00674729">
        <w:rPr>
          <w:rFonts w:eastAsia="Times New Roman"/>
          <w:color w:val="000000"/>
          <w:kern w:val="0"/>
          <w:sz w:val="28"/>
          <w:szCs w:val="28"/>
          <w:lang w:eastAsia="ru-RU"/>
        </w:rPr>
        <w:t>импровизационность</w:t>
      </w:r>
      <w:proofErr w:type="spellEnd"/>
      <w:r w:rsidRPr="00674729">
        <w:rPr>
          <w:rFonts w:eastAsia="Times New Roman"/>
          <w:color w:val="000000"/>
          <w:kern w:val="0"/>
          <w:sz w:val="28"/>
          <w:szCs w:val="28"/>
          <w:lang w:eastAsia="ru-RU"/>
        </w:rPr>
        <w:t>.</w:t>
      </w:r>
    </w:p>
    <w:p w:rsidR="00235FC5" w:rsidRPr="00674729" w:rsidRDefault="00235FC5" w:rsidP="00235FC5">
      <w:pPr>
        <w:widowControl/>
        <w:suppressAutoHyphens w:val="0"/>
        <w:ind w:right="20"/>
        <w:rPr>
          <w:rFonts w:eastAsia="Times New Roman"/>
          <w:color w:val="000000"/>
          <w:kern w:val="0"/>
          <w:sz w:val="28"/>
          <w:szCs w:val="28"/>
          <w:lang w:eastAsia="ru-RU"/>
        </w:rPr>
      </w:pPr>
      <w:r w:rsidRPr="00674729">
        <w:rPr>
          <w:rFonts w:eastAsia="Times New Roman"/>
          <w:color w:val="000000"/>
          <w:kern w:val="0"/>
          <w:sz w:val="28"/>
          <w:szCs w:val="28"/>
          <w:lang w:eastAsia="ru-RU"/>
        </w:rPr>
        <w:t>Единство слова, напева, инструментального наигрыша, движений, среды бытования в образцах народного творчества.</w:t>
      </w:r>
    </w:p>
    <w:p w:rsidR="00235FC5" w:rsidRPr="00674729" w:rsidRDefault="00235FC5" w:rsidP="00235FC5">
      <w:pPr>
        <w:widowControl/>
        <w:suppressAutoHyphens w:val="0"/>
        <w:ind w:right="20"/>
        <w:rPr>
          <w:rFonts w:eastAsia="Times New Roman"/>
          <w:color w:val="000000"/>
          <w:kern w:val="0"/>
          <w:sz w:val="28"/>
          <w:szCs w:val="28"/>
          <w:lang w:eastAsia="ru-RU"/>
        </w:rPr>
      </w:pPr>
      <w:r w:rsidRPr="00674729">
        <w:rPr>
          <w:rFonts w:eastAsia="Times New Roman"/>
          <w:color w:val="000000"/>
          <w:kern w:val="0"/>
          <w:sz w:val="28"/>
          <w:szCs w:val="28"/>
          <w:lang w:eastAsia="ru-RU"/>
        </w:rPr>
        <w:t>Устная и письменная традиция сохранения и передачи музыкального фольклора.</w:t>
      </w:r>
    </w:p>
    <w:p w:rsidR="00235FC5" w:rsidRPr="00A33CD4" w:rsidRDefault="00235FC5" w:rsidP="00235FC5">
      <w:pPr>
        <w:widowControl/>
        <w:suppressAutoHyphens w:val="0"/>
        <w:ind w:right="20"/>
        <w:rPr>
          <w:rFonts w:eastAsia="Times New Roman"/>
          <w:color w:val="000000"/>
          <w:kern w:val="0"/>
          <w:sz w:val="28"/>
          <w:szCs w:val="28"/>
          <w:lang w:eastAsia="ru-RU"/>
        </w:rPr>
      </w:pPr>
      <w:r w:rsidRPr="00674729">
        <w:rPr>
          <w:rFonts w:eastAsia="Times New Roman"/>
          <w:color w:val="000000"/>
          <w:kern w:val="0"/>
          <w:sz w:val="28"/>
          <w:szCs w:val="28"/>
          <w:lang w:eastAsia="ru-RU"/>
        </w:rPr>
        <w:t>Музыкальные инструменты России: балалайка, гармонь, баян и др. Оркестр русских народных инструменто</w:t>
      </w:r>
      <w:r w:rsidRPr="00A33CD4">
        <w:rPr>
          <w:rFonts w:eastAsia="Times New Roman"/>
          <w:color w:val="000000"/>
          <w:kern w:val="0"/>
          <w:sz w:val="28"/>
          <w:szCs w:val="28"/>
          <w:lang w:eastAsia="ru-RU"/>
        </w:rPr>
        <w:t>в.</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lastRenderedPageBreak/>
        <w:t>Мифы, легенды, предания, сказки о музыке и музыкантах. Вариации в народной и композиторской музыке.</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Церковные и народные праздники на Руси: Троица. Икона «Троица» А. Рублева.</w:t>
      </w:r>
    </w:p>
    <w:p w:rsidR="00235FC5" w:rsidRPr="00A33CD4"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Выразительное, интонационно осмысленное исполнение сочинений разных жанров и стилей.</w:t>
      </w:r>
    </w:p>
    <w:p w:rsidR="00235FC5" w:rsidRDefault="00235FC5" w:rsidP="00235FC5">
      <w:pPr>
        <w:widowControl/>
        <w:suppressAutoHyphens w:val="0"/>
        <w:ind w:right="20"/>
        <w:rPr>
          <w:rFonts w:eastAsia="Times New Roman"/>
          <w:color w:val="000000"/>
          <w:kern w:val="0"/>
          <w:sz w:val="28"/>
          <w:szCs w:val="28"/>
          <w:lang w:eastAsia="ru-RU"/>
        </w:rPr>
      </w:pPr>
      <w:r w:rsidRPr="00A33CD4">
        <w:rPr>
          <w:rFonts w:eastAsia="Times New Roman"/>
          <w:color w:val="000000"/>
          <w:kern w:val="0"/>
          <w:sz w:val="28"/>
          <w:szCs w:val="28"/>
          <w:lang w:eastAsia="ru-RU"/>
        </w:rPr>
        <w:t>Выполнение творческих заданий из рабочей тетради.</w:t>
      </w:r>
    </w:p>
    <w:p w:rsidR="00235FC5" w:rsidRDefault="00235FC5" w:rsidP="00235FC5">
      <w:pPr>
        <w:widowControl/>
        <w:suppressAutoHyphens w:val="0"/>
        <w:ind w:right="20"/>
        <w:rPr>
          <w:rFonts w:eastAsia="Times New Roman"/>
          <w:color w:val="000000"/>
          <w:kern w:val="0"/>
          <w:sz w:val="28"/>
          <w:szCs w:val="28"/>
          <w:lang w:eastAsia="ru-RU"/>
        </w:rPr>
      </w:pPr>
    </w:p>
    <w:p w:rsidR="00235FC5" w:rsidRDefault="00235FC5" w:rsidP="00235FC5">
      <w:pPr>
        <w:widowControl/>
        <w:suppressAutoHyphens w:val="0"/>
        <w:ind w:right="20"/>
        <w:rPr>
          <w:rFonts w:eastAsia="Times New Roman"/>
          <w:b/>
          <w:color w:val="000000"/>
          <w:kern w:val="0"/>
          <w:sz w:val="28"/>
          <w:szCs w:val="28"/>
          <w:lang w:eastAsia="ru-RU"/>
        </w:rPr>
      </w:pPr>
      <w:r w:rsidRPr="0090106B">
        <w:rPr>
          <w:rFonts w:eastAsia="Times New Roman"/>
          <w:b/>
          <w:color w:val="000000"/>
          <w:kern w:val="0"/>
          <w:sz w:val="28"/>
          <w:szCs w:val="28"/>
          <w:lang w:eastAsia="ru-RU"/>
        </w:rPr>
        <w:t>М</w:t>
      </w:r>
      <w:r>
        <w:rPr>
          <w:rFonts w:eastAsia="Times New Roman"/>
          <w:b/>
          <w:color w:val="000000"/>
          <w:kern w:val="0"/>
          <w:sz w:val="28"/>
          <w:szCs w:val="28"/>
          <w:lang w:eastAsia="ru-RU"/>
        </w:rPr>
        <w:t>одуль № 3</w:t>
      </w:r>
      <w:r w:rsidRPr="000A5D6F">
        <w:rPr>
          <w:rFonts w:eastAsia="Times New Roman"/>
          <w:b/>
          <w:color w:val="000000"/>
          <w:kern w:val="0"/>
          <w:sz w:val="28"/>
          <w:szCs w:val="28"/>
          <w:lang w:eastAsia="ru-RU"/>
        </w:rPr>
        <w:t xml:space="preserve">, Модуль №4 </w:t>
      </w:r>
      <w:r>
        <w:rPr>
          <w:rFonts w:eastAsia="Times New Roman"/>
          <w:b/>
          <w:color w:val="000000"/>
          <w:kern w:val="0"/>
          <w:sz w:val="28"/>
          <w:szCs w:val="28"/>
          <w:lang w:eastAsia="ru-RU"/>
        </w:rPr>
        <w:t>«Музыка народов мира»</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Музыка народов Европы</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Танцевальный и песенный фольклор европейских народов. Канон. Странствующие музыканты.</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Карнавал</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Музыка Испании и Латинской Америки</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Фламенко. Искусство игры на гитаре, кастаньеты, латиноамериканские ударные инструменты.</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Танцевальные жанры. Профессиональные композиторы и исполнители</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 xml:space="preserve">        Музыка США</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 xml:space="preserve">        Смешение традиций и культур в музыке Северной Америки. Африканские ритмы, трудовые песни негров. </w:t>
      </w:r>
      <w:proofErr w:type="spellStart"/>
      <w:r w:rsidRPr="007352AA">
        <w:rPr>
          <w:rFonts w:eastAsia="Times New Roman"/>
          <w:color w:val="000000"/>
          <w:kern w:val="0"/>
          <w:sz w:val="28"/>
          <w:szCs w:val="28"/>
          <w:lang w:eastAsia="ru-RU"/>
        </w:rPr>
        <w:t>Спиричуэлс</w:t>
      </w:r>
      <w:proofErr w:type="spellEnd"/>
      <w:r w:rsidRPr="007352AA">
        <w:rPr>
          <w:rFonts w:eastAsia="Times New Roman"/>
          <w:color w:val="000000"/>
          <w:kern w:val="0"/>
          <w:sz w:val="28"/>
          <w:szCs w:val="28"/>
          <w:lang w:eastAsia="ru-RU"/>
        </w:rPr>
        <w:t>. Джаз. Творчество Дж. Гершвина</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 xml:space="preserve">        Музыка Японии и Китая</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 xml:space="preserve">        Древние истоки музыкальной культуры стран Юго-Восточной Азии. Императорские церемонии, музыкальные инструменты. Пентатоника</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 xml:space="preserve">        Певец своего народа</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 xml:space="preserve">        Интонации народной музыки в творчестве зарубежных композиторов — ярких представителей национального музыкального стиля своей страны</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 xml:space="preserve">        Диалог культур</w:t>
      </w:r>
    </w:p>
    <w:p w:rsidR="00235FC5" w:rsidRPr="007352AA" w:rsidRDefault="00235FC5" w:rsidP="00235FC5">
      <w:pPr>
        <w:widowControl/>
        <w:suppressAutoHyphens w:val="0"/>
        <w:ind w:right="20"/>
        <w:rPr>
          <w:rFonts w:eastAsia="Times New Roman"/>
          <w:color w:val="000000"/>
          <w:kern w:val="0"/>
          <w:sz w:val="28"/>
          <w:szCs w:val="28"/>
          <w:lang w:eastAsia="ru-RU"/>
        </w:rPr>
      </w:pPr>
      <w:r w:rsidRPr="007352AA">
        <w:rPr>
          <w:rFonts w:eastAsia="Times New Roman"/>
          <w:color w:val="000000"/>
          <w:kern w:val="0"/>
          <w:sz w:val="28"/>
          <w:szCs w:val="28"/>
          <w:lang w:eastAsia="ru-RU"/>
        </w:rPr>
        <w:t xml:space="preserve">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w:t>
      </w:r>
    </w:p>
    <w:p w:rsidR="00235FC5" w:rsidRPr="007352AA" w:rsidRDefault="00235FC5" w:rsidP="00235FC5">
      <w:pPr>
        <w:widowControl/>
        <w:suppressAutoHyphens w:val="0"/>
        <w:ind w:right="20"/>
        <w:rPr>
          <w:rFonts w:eastAsia="Times New Roman"/>
          <w:color w:val="000000"/>
          <w:kern w:val="0"/>
          <w:sz w:val="28"/>
          <w:szCs w:val="28"/>
          <w:lang w:val="en-US" w:eastAsia="ru-RU"/>
        </w:rPr>
      </w:pPr>
      <w:r w:rsidRPr="007352AA">
        <w:rPr>
          <w:rFonts w:eastAsia="Times New Roman"/>
          <w:color w:val="000000"/>
          <w:kern w:val="0"/>
          <w:sz w:val="28"/>
          <w:szCs w:val="28"/>
          <w:lang w:eastAsia="ru-RU"/>
        </w:rPr>
        <w:t>композиторов)</w:t>
      </w:r>
      <w:r>
        <w:rPr>
          <w:rFonts w:eastAsia="Times New Roman"/>
          <w:color w:val="000000"/>
          <w:kern w:val="0"/>
          <w:sz w:val="28"/>
          <w:szCs w:val="28"/>
          <w:lang w:val="en-US" w:eastAsia="ru-RU"/>
        </w:rPr>
        <w:t>.</w:t>
      </w:r>
    </w:p>
    <w:p w:rsidR="00235FC5" w:rsidRPr="007352AA" w:rsidRDefault="00235FC5" w:rsidP="00235FC5">
      <w:pPr>
        <w:widowControl/>
        <w:suppressAutoHyphens w:val="0"/>
        <w:ind w:right="20"/>
        <w:rPr>
          <w:rFonts w:eastAsia="Times New Roman"/>
          <w:color w:val="000000"/>
          <w:kern w:val="0"/>
          <w:sz w:val="28"/>
          <w:szCs w:val="28"/>
          <w:lang w:eastAsia="ru-RU"/>
        </w:rPr>
      </w:pPr>
    </w:p>
    <w:p w:rsidR="00235FC5" w:rsidRPr="007352AA" w:rsidRDefault="00235FC5" w:rsidP="00235FC5">
      <w:pPr>
        <w:widowControl/>
        <w:suppressAutoHyphens w:val="0"/>
        <w:ind w:right="20"/>
        <w:rPr>
          <w:rFonts w:eastAsia="Times New Roman"/>
          <w:color w:val="000000"/>
          <w:kern w:val="0"/>
          <w:sz w:val="28"/>
          <w:szCs w:val="28"/>
          <w:lang w:eastAsia="ru-RU"/>
        </w:rPr>
      </w:pPr>
    </w:p>
    <w:p w:rsidR="00235FC5" w:rsidRPr="007352AA" w:rsidRDefault="00235FC5" w:rsidP="00235FC5">
      <w:pPr>
        <w:widowControl/>
        <w:suppressAutoHyphens w:val="0"/>
        <w:ind w:right="20"/>
        <w:rPr>
          <w:rFonts w:eastAsia="Times New Roman"/>
          <w:color w:val="FF0000"/>
          <w:kern w:val="0"/>
          <w:sz w:val="28"/>
          <w:szCs w:val="28"/>
          <w:lang w:eastAsia="ru-RU"/>
        </w:rPr>
      </w:pPr>
    </w:p>
    <w:p w:rsidR="00235FC5" w:rsidRPr="007352AA" w:rsidRDefault="00235FC5" w:rsidP="00235FC5">
      <w:pPr>
        <w:widowControl/>
        <w:suppressAutoHyphens w:val="0"/>
        <w:ind w:right="20"/>
        <w:rPr>
          <w:rFonts w:eastAsia="Times New Roman"/>
          <w:color w:val="FF0000"/>
          <w:kern w:val="0"/>
          <w:sz w:val="28"/>
          <w:szCs w:val="28"/>
          <w:lang w:eastAsia="ru-RU"/>
        </w:rPr>
      </w:pPr>
    </w:p>
    <w:p w:rsidR="00235FC5" w:rsidRPr="007352AA" w:rsidRDefault="00235FC5" w:rsidP="00235FC5">
      <w:pPr>
        <w:widowControl/>
        <w:suppressAutoHyphens w:val="0"/>
        <w:ind w:right="20"/>
        <w:rPr>
          <w:rFonts w:eastAsia="Times New Roman"/>
          <w:color w:val="FF0000"/>
          <w:kern w:val="0"/>
          <w:sz w:val="28"/>
          <w:szCs w:val="28"/>
          <w:lang w:eastAsia="ru-RU"/>
        </w:rPr>
      </w:pPr>
    </w:p>
    <w:p w:rsidR="00235FC5" w:rsidRDefault="00235FC5" w:rsidP="00235FC5">
      <w:pPr>
        <w:widowControl/>
        <w:suppressAutoHyphens w:val="0"/>
        <w:ind w:right="20"/>
        <w:rPr>
          <w:rFonts w:eastAsia="Times New Roman"/>
          <w:color w:val="FF0000"/>
          <w:kern w:val="0"/>
          <w:sz w:val="28"/>
          <w:szCs w:val="28"/>
          <w:lang w:eastAsia="ru-RU"/>
        </w:rPr>
      </w:pPr>
    </w:p>
    <w:p w:rsidR="00235FC5" w:rsidRDefault="00235FC5" w:rsidP="00235FC5">
      <w:pPr>
        <w:widowControl/>
        <w:suppressAutoHyphens w:val="0"/>
        <w:ind w:right="20"/>
        <w:rPr>
          <w:rFonts w:eastAsia="Times New Roman"/>
          <w:color w:val="FF0000"/>
          <w:kern w:val="0"/>
          <w:sz w:val="28"/>
          <w:szCs w:val="28"/>
          <w:lang w:eastAsia="ru-RU"/>
        </w:rPr>
      </w:pPr>
    </w:p>
    <w:p w:rsidR="00235FC5" w:rsidRDefault="00235FC5" w:rsidP="00235FC5">
      <w:pPr>
        <w:widowControl/>
        <w:suppressAutoHyphens w:val="0"/>
        <w:ind w:right="20"/>
        <w:rPr>
          <w:rFonts w:eastAsia="Times New Roman"/>
          <w:color w:val="FF0000"/>
          <w:kern w:val="0"/>
          <w:sz w:val="28"/>
          <w:szCs w:val="28"/>
          <w:lang w:eastAsia="ru-RU"/>
        </w:rPr>
      </w:pPr>
    </w:p>
    <w:p w:rsidR="00235FC5" w:rsidRDefault="00235FC5" w:rsidP="00235FC5">
      <w:pPr>
        <w:widowControl/>
        <w:suppressAutoHyphens w:val="0"/>
        <w:ind w:right="20"/>
        <w:rPr>
          <w:rFonts w:eastAsia="Times New Roman"/>
          <w:color w:val="FF0000"/>
          <w:kern w:val="0"/>
          <w:sz w:val="28"/>
          <w:szCs w:val="28"/>
          <w:lang w:eastAsia="ru-RU"/>
        </w:rPr>
      </w:pPr>
    </w:p>
    <w:p w:rsidR="00235FC5" w:rsidRDefault="00235FC5" w:rsidP="00235FC5">
      <w:pPr>
        <w:widowControl/>
        <w:suppressAutoHyphens w:val="0"/>
        <w:ind w:right="20"/>
        <w:rPr>
          <w:rFonts w:eastAsia="Times New Roman"/>
          <w:color w:val="FF0000"/>
          <w:kern w:val="0"/>
          <w:sz w:val="28"/>
          <w:szCs w:val="28"/>
          <w:lang w:eastAsia="ru-RU"/>
        </w:rPr>
      </w:pPr>
    </w:p>
    <w:p w:rsidR="00235FC5" w:rsidRDefault="00235FC5" w:rsidP="00235FC5">
      <w:pPr>
        <w:widowControl/>
        <w:suppressAutoHyphens w:val="0"/>
        <w:ind w:right="20"/>
        <w:rPr>
          <w:rFonts w:eastAsia="Times New Roman"/>
          <w:color w:val="FF0000"/>
          <w:kern w:val="0"/>
          <w:sz w:val="28"/>
          <w:szCs w:val="28"/>
          <w:lang w:eastAsia="ru-RU"/>
        </w:rPr>
      </w:pPr>
    </w:p>
    <w:p w:rsidR="00235FC5" w:rsidRDefault="00235FC5" w:rsidP="00235FC5">
      <w:pPr>
        <w:widowControl/>
        <w:suppressAutoHyphens w:val="0"/>
        <w:ind w:right="20"/>
        <w:rPr>
          <w:rFonts w:eastAsia="Times New Roman"/>
          <w:color w:val="FF0000"/>
          <w:kern w:val="0"/>
          <w:sz w:val="28"/>
          <w:szCs w:val="28"/>
          <w:lang w:eastAsia="ru-RU"/>
        </w:rPr>
      </w:pPr>
    </w:p>
    <w:p w:rsidR="00235FC5" w:rsidRDefault="00235FC5" w:rsidP="00235FC5">
      <w:pPr>
        <w:widowControl/>
        <w:suppressAutoHyphens w:val="0"/>
        <w:ind w:right="20"/>
        <w:rPr>
          <w:rFonts w:eastAsia="Times New Roman"/>
          <w:color w:val="FF0000"/>
          <w:kern w:val="0"/>
          <w:sz w:val="28"/>
          <w:szCs w:val="28"/>
          <w:lang w:eastAsia="ru-RU"/>
        </w:rPr>
      </w:pPr>
    </w:p>
    <w:p w:rsidR="00235FC5" w:rsidRDefault="00235FC5" w:rsidP="00235FC5">
      <w:pPr>
        <w:widowControl/>
        <w:suppressAutoHyphens w:val="0"/>
        <w:ind w:right="20"/>
        <w:rPr>
          <w:rFonts w:eastAsia="Times New Roman"/>
          <w:color w:val="FF0000"/>
          <w:kern w:val="0"/>
          <w:sz w:val="28"/>
          <w:szCs w:val="28"/>
          <w:lang w:eastAsia="ru-RU"/>
        </w:rPr>
      </w:pPr>
    </w:p>
    <w:p w:rsidR="00235FC5" w:rsidRPr="00A33CD4" w:rsidRDefault="00235FC5" w:rsidP="00235FC5">
      <w:pPr>
        <w:widowControl/>
        <w:suppressAutoHyphens w:val="0"/>
        <w:ind w:right="20"/>
        <w:rPr>
          <w:rFonts w:eastAsia="Times New Roman"/>
          <w:color w:val="FF0000"/>
          <w:kern w:val="0"/>
          <w:sz w:val="28"/>
          <w:szCs w:val="28"/>
          <w:lang w:eastAsia="ru-RU"/>
        </w:rPr>
      </w:pPr>
    </w:p>
    <w:tbl>
      <w:tblPr>
        <w:tblW w:w="10284" w:type="dxa"/>
        <w:tblInd w:w="-88" w:type="dxa"/>
        <w:tblCellMar>
          <w:top w:w="15" w:type="dxa"/>
          <w:left w:w="15" w:type="dxa"/>
          <w:bottom w:w="15" w:type="dxa"/>
          <w:right w:w="15" w:type="dxa"/>
        </w:tblCellMar>
        <w:tblLook w:val="04A0" w:firstRow="1" w:lastRow="0" w:firstColumn="1" w:lastColumn="0" w:noHBand="0" w:noVBand="1"/>
      </w:tblPr>
      <w:tblGrid>
        <w:gridCol w:w="5181"/>
        <w:gridCol w:w="5103"/>
      </w:tblGrid>
      <w:tr w:rsidR="00235FC5" w:rsidRPr="00A33CD4" w:rsidTr="00FA6BBF">
        <w:trPr>
          <w:trHeight w:val="228"/>
        </w:trPr>
        <w:tc>
          <w:tcPr>
            <w:tcW w:w="1028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5FC5" w:rsidRPr="00A33CD4" w:rsidRDefault="00235FC5" w:rsidP="00FA6BBF">
            <w:pPr>
              <w:widowControl/>
              <w:suppressAutoHyphens w:val="0"/>
              <w:ind w:right="2407"/>
              <w:jc w:val="center"/>
              <w:rPr>
                <w:rFonts w:eastAsia="Times New Roman"/>
                <w:kern w:val="0"/>
                <w:sz w:val="28"/>
                <w:szCs w:val="28"/>
                <w:lang w:eastAsia="ru-RU"/>
              </w:rPr>
            </w:pPr>
            <w:r w:rsidRPr="00513915">
              <w:rPr>
                <w:rFonts w:eastAsia="Times New Roman"/>
                <w:b/>
                <w:bCs/>
                <w:kern w:val="0"/>
                <w:sz w:val="28"/>
                <w:szCs w:val="28"/>
                <w:lang w:eastAsia="ru-RU"/>
              </w:rPr>
              <w:t xml:space="preserve">                            </w:t>
            </w:r>
            <w:r w:rsidRPr="00A33CD4">
              <w:rPr>
                <w:rFonts w:eastAsia="Times New Roman"/>
                <w:b/>
                <w:bCs/>
                <w:kern w:val="0"/>
                <w:sz w:val="28"/>
                <w:szCs w:val="28"/>
                <w:lang w:eastAsia="ru-RU"/>
              </w:rPr>
              <w:t>Формы организации учебного процесса</w:t>
            </w:r>
          </w:p>
        </w:tc>
      </w:tr>
      <w:tr w:rsidR="00235FC5" w:rsidRPr="00A33CD4" w:rsidTr="00FA6BBF">
        <w:trPr>
          <w:trHeight w:val="228"/>
        </w:trPr>
        <w:tc>
          <w:tcPr>
            <w:tcW w:w="1028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5FC5" w:rsidRPr="00A33CD4" w:rsidRDefault="00235FC5" w:rsidP="00FA6BBF">
            <w:pPr>
              <w:widowControl/>
              <w:tabs>
                <w:tab w:val="left" w:pos="9810"/>
              </w:tabs>
              <w:suppressAutoHyphens w:val="0"/>
              <w:ind w:right="2123"/>
              <w:jc w:val="center"/>
              <w:rPr>
                <w:rFonts w:eastAsia="Times New Roman"/>
                <w:kern w:val="0"/>
                <w:sz w:val="28"/>
                <w:szCs w:val="28"/>
                <w:lang w:eastAsia="ru-RU"/>
              </w:rPr>
            </w:pPr>
            <w:r w:rsidRPr="00A33CD4">
              <w:rPr>
                <w:rFonts w:eastAsia="Times New Roman"/>
                <w:kern w:val="0"/>
                <w:sz w:val="28"/>
                <w:szCs w:val="28"/>
                <w:lang w:eastAsia="ru-RU"/>
              </w:rPr>
              <w:t xml:space="preserve">                                  групповые, коллективные, классные и внеклассные</w:t>
            </w:r>
          </w:p>
        </w:tc>
      </w:tr>
      <w:tr w:rsidR="00235FC5" w:rsidRPr="00A33CD4" w:rsidTr="00FA6BBF">
        <w:trPr>
          <w:trHeight w:val="228"/>
        </w:trPr>
        <w:tc>
          <w:tcPr>
            <w:tcW w:w="5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5FC5" w:rsidRPr="00A33CD4" w:rsidRDefault="00235FC5" w:rsidP="00FA6BBF">
            <w:pPr>
              <w:widowControl/>
              <w:suppressAutoHyphens w:val="0"/>
              <w:ind w:right="1165"/>
              <w:jc w:val="center"/>
              <w:rPr>
                <w:rFonts w:eastAsia="Times New Roman"/>
                <w:kern w:val="0"/>
                <w:sz w:val="28"/>
                <w:szCs w:val="28"/>
                <w:lang w:eastAsia="ru-RU"/>
              </w:rPr>
            </w:pPr>
            <w:r w:rsidRPr="00A33CD4">
              <w:rPr>
                <w:rFonts w:eastAsia="Times New Roman"/>
                <w:b/>
                <w:bCs/>
                <w:kern w:val="0"/>
                <w:sz w:val="28"/>
                <w:szCs w:val="28"/>
                <w:lang w:eastAsia="ru-RU"/>
              </w:rPr>
              <w:t>Основные виды урочной учебной деятельности</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5FC5" w:rsidRPr="00A33CD4" w:rsidRDefault="00235FC5" w:rsidP="00FA6BBF">
            <w:pPr>
              <w:widowControl/>
              <w:suppressAutoHyphens w:val="0"/>
              <w:ind w:right="2123"/>
              <w:jc w:val="center"/>
              <w:rPr>
                <w:rFonts w:eastAsia="Times New Roman"/>
                <w:kern w:val="0"/>
                <w:sz w:val="28"/>
                <w:szCs w:val="28"/>
                <w:lang w:eastAsia="ru-RU"/>
              </w:rPr>
            </w:pPr>
            <w:r w:rsidRPr="00A33CD4">
              <w:rPr>
                <w:rFonts w:eastAsia="Times New Roman"/>
                <w:b/>
                <w:bCs/>
                <w:kern w:val="0"/>
                <w:sz w:val="28"/>
                <w:szCs w:val="28"/>
                <w:lang w:eastAsia="ru-RU"/>
              </w:rPr>
              <w:t>Виды организации урочной и внеурочной учебной деятельности</w:t>
            </w:r>
          </w:p>
        </w:tc>
      </w:tr>
      <w:tr w:rsidR="00235FC5" w:rsidRPr="00A33CD4" w:rsidTr="00FA6BBF">
        <w:trPr>
          <w:trHeight w:val="228"/>
        </w:trPr>
        <w:tc>
          <w:tcPr>
            <w:tcW w:w="5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5FC5" w:rsidRPr="00A33CD4" w:rsidRDefault="00235FC5" w:rsidP="00FA6BBF">
            <w:pPr>
              <w:widowControl/>
              <w:numPr>
                <w:ilvl w:val="0"/>
                <w:numId w:val="32"/>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слушание</w:t>
            </w:r>
          </w:p>
          <w:p w:rsidR="00235FC5" w:rsidRPr="00A33CD4" w:rsidRDefault="00235FC5" w:rsidP="00FA6BBF">
            <w:pPr>
              <w:widowControl/>
              <w:numPr>
                <w:ilvl w:val="0"/>
                <w:numId w:val="32"/>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пение</w:t>
            </w:r>
          </w:p>
          <w:p w:rsidR="00235FC5" w:rsidRPr="00A33CD4" w:rsidRDefault="00235FC5" w:rsidP="00FA6BBF">
            <w:pPr>
              <w:widowControl/>
              <w:numPr>
                <w:ilvl w:val="0"/>
                <w:numId w:val="32"/>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драматизация музыкальных произведений</w:t>
            </w:r>
          </w:p>
          <w:p w:rsidR="00235FC5" w:rsidRPr="00A33CD4" w:rsidRDefault="00235FC5" w:rsidP="00FA6BBF">
            <w:pPr>
              <w:widowControl/>
              <w:numPr>
                <w:ilvl w:val="0"/>
                <w:numId w:val="33"/>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музыкально-пластическое движение</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5FC5" w:rsidRPr="00A33CD4" w:rsidRDefault="00235FC5" w:rsidP="00FA6BBF">
            <w:pPr>
              <w:widowControl/>
              <w:numPr>
                <w:ilvl w:val="0"/>
                <w:numId w:val="34"/>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самостоятельная работа</w:t>
            </w:r>
          </w:p>
          <w:p w:rsidR="00235FC5" w:rsidRPr="00A33CD4" w:rsidRDefault="00235FC5" w:rsidP="00FA6BBF">
            <w:pPr>
              <w:widowControl/>
              <w:numPr>
                <w:ilvl w:val="0"/>
                <w:numId w:val="34"/>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творческая работа</w:t>
            </w:r>
          </w:p>
          <w:p w:rsidR="00235FC5" w:rsidRPr="00A33CD4" w:rsidRDefault="00235FC5" w:rsidP="00FA6BBF">
            <w:pPr>
              <w:widowControl/>
              <w:numPr>
                <w:ilvl w:val="0"/>
                <w:numId w:val="34"/>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конкурс</w:t>
            </w:r>
          </w:p>
          <w:p w:rsidR="00235FC5" w:rsidRPr="00A33CD4" w:rsidRDefault="00235FC5" w:rsidP="00FA6BBF">
            <w:pPr>
              <w:widowControl/>
              <w:numPr>
                <w:ilvl w:val="0"/>
                <w:numId w:val="35"/>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викторина</w:t>
            </w:r>
          </w:p>
          <w:p w:rsidR="00235FC5" w:rsidRPr="00A33CD4" w:rsidRDefault="00235FC5" w:rsidP="00FA6BBF">
            <w:pPr>
              <w:widowControl/>
              <w:numPr>
                <w:ilvl w:val="0"/>
                <w:numId w:val="35"/>
              </w:numPr>
              <w:suppressAutoHyphens w:val="0"/>
              <w:spacing w:before="30" w:after="30"/>
              <w:ind w:right="1165"/>
              <w:rPr>
                <w:rFonts w:eastAsia="Times New Roman"/>
                <w:kern w:val="0"/>
                <w:sz w:val="28"/>
                <w:szCs w:val="28"/>
                <w:lang w:eastAsia="ru-RU"/>
              </w:rPr>
            </w:pPr>
            <w:r w:rsidRPr="00A33CD4">
              <w:rPr>
                <w:rFonts w:eastAsia="Times New Roman"/>
                <w:kern w:val="0"/>
                <w:sz w:val="28"/>
                <w:szCs w:val="28"/>
                <w:lang w:eastAsia="ru-RU"/>
              </w:rPr>
              <w:t>экскурсия</w:t>
            </w:r>
          </w:p>
          <w:p w:rsidR="00235FC5" w:rsidRPr="00A33CD4" w:rsidRDefault="00235FC5" w:rsidP="00FA6BBF">
            <w:pPr>
              <w:widowControl/>
              <w:suppressAutoHyphens w:val="0"/>
              <w:spacing w:before="30" w:after="30"/>
              <w:ind w:left="720" w:right="1165"/>
              <w:rPr>
                <w:rFonts w:eastAsia="Times New Roman"/>
                <w:kern w:val="0"/>
                <w:sz w:val="28"/>
                <w:szCs w:val="28"/>
                <w:lang w:eastAsia="ru-RU"/>
              </w:rPr>
            </w:pPr>
          </w:p>
        </w:tc>
      </w:tr>
    </w:tbl>
    <w:p w:rsidR="00235FC5" w:rsidRDefault="00235FC5" w:rsidP="00235FC5">
      <w:pPr>
        <w:widowControl/>
        <w:suppressAutoHyphens w:val="0"/>
        <w:jc w:val="center"/>
        <w:rPr>
          <w:rFonts w:eastAsia="Times New Roman"/>
          <w:b/>
          <w:bCs/>
          <w:i/>
          <w:iCs/>
          <w:color w:val="000000"/>
          <w:kern w:val="0"/>
          <w:sz w:val="28"/>
          <w:szCs w:val="28"/>
          <w:lang w:eastAsia="ru-RU"/>
        </w:rPr>
      </w:pPr>
    </w:p>
    <w:p w:rsidR="00235FC5" w:rsidRPr="00A33CD4" w:rsidRDefault="00235FC5" w:rsidP="00235FC5">
      <w:pPr>
        <w:widowControl/>
        <w:suppressAutoHyphens w:val="0"/>
        <w:ind w:right="424"/>
        <w:jc w:val="center"/>
        <w:rPr>
          <w:rFonts w:eastAsia="Times New Roman"/>
          <w:kern w:val="0"/>
          <w:sz w:val="28"/>
          <w:szCs w:val="28"/>
          <w:lang w:eastAsia="ru-RU"/>
        </w:rPr>
      </w:pPr>
      <w:r w:rsidRPr="00A33CD4">
        <w:rPr>
          <w:rFonts w:eastAsia="Times New Roman"/>
          <w:b/>
          <w:bCs/>
          <w:i/>
          <w:iCs/>
          <w:color w:val="000000"/>
          <w:kern w:val="0"/>
          <w:sz w:val="28"/>
          <w:szCs w:val="28"/>
          <w:lang w:eastAsia="ru-RU"/>
        </w:rPr>
        <w:t xml:space="preserve"> Планируемые контрольные, практические, лабораторные работы, экскурсии, направления проектной и научно-исследовательской деятельности обучающихся</w:t>
      </w:r>
    </w:p>
    <w:p w:rsidR="00235FC5" w:rsidRPr="00A33CD4" w:rsidRDefault="00235FC5" w:rsidP="00235FC5">
      <w:pPr>
        <w:widowControl/>
        <w:shd w:val="clear" w:color="auto" w:fill="FFFFFF"/>
        <w:suppressAutoHyphens w:val="0"/>
        <w:jc w:val="center"/>
        <w:rPr>
          <w:rFonts w:eastAsia="Times New Roman"/>
          <w:color w:val="000000"/>
          <w:kern w:val="0"/>
          <w:sz w:val="28"/>
          <w:szCs w:val="28"/>
          <w:lang w:eastAsia="ru-RU"/>
        </w:rPr>
      </w:pPr>
      <w:r w:rsidRPr="00A33CD4">
        <w:rPr>
          <w:rFonts w:eastAsia="Times New Roman"/>
          <w:b/>
          <w:bCs/>
          <w:color w:val="000000"/>
          <w:kern w:val="0"/>
          <w:sz w:val="28"/>
          <w:szCs w:val="28"/>
          <w:lang w:eastAsia="ru-RU"/>
        </w:rPr>
        <w:t>Контроль образовательных результатов</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Любая дидактика предполагает контроль над усвоением знаний, предметных умений и универсальных учебных действий. Поскольку музыка – предмет особый, нужно очень деликатно подходить к оцениванию результатов работы учащихся. Чтобы воспитать гармоничного, уверенного в своих силах человека, важно не отбить у них интерес к искусству и слушать музыку, анализировать её, петь, музицировать. Только в этом случае полученные знания и умения останутся с детьми надолго и существенно украсят и обогатят их последующую жизнь.</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b/>
          <w:bCs/>
          <w:color w:val="000000"/>
          <w:kern w:val="0"/>
          <w:sz w:val="28"/>
          <w:szCs w:val="28"/>
          <w:lang w:eastAsia="ru-RU"/>
        </w:rPr>
        <w:t>Требования к качеству знаний,</w:t>
      </w:r>
      <w:r w:rsidRPr="00A33CD4">
        <w:rPr>
          <w:rFonts w:eastAsia="Times New Roman"/>
          <w:color w:val="000000"/>
          <w:kern w:val="0"/>
          <w:sz w:val="28"/>
          <w:szCs w:val="28"/>
          <w:lang w:eastAsia="ru-RU"/>
        </w:rPr>
        <w:t> </w:t>
      </w:r>
      <w:r w:rsidRPr="00A33CD4">
        <w:rPr>
          <w:rFonts w:eastAsia="Times New Roman"/>
          <w:b/>
          <w:bCs/>
          <w:color w:val="000000"/>
          <w:kern w:val="0"/>
          <w:sz w:val="28"/>
          <w:szCs w:val="28"/>
          <w:lang w:eastAsia="ru-RU"/>
        </w:rPr>
        <w:t>предъявляемые на занятиях по музыке:</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различные произведения искусства и формулировать, в чём особенности их собственных работ.</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2. Важны и нужны прочные знания, а не выученный к данному уроку материал.</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3. Важно, чтобы школьники умели самостоятельно пользоваться полученными практическими умениями для выполнения собственных творческих работ: размышление о музыке, импровизация (речевая, вокальная, ритмическая, пластическая), творчество в рисунках на темы полюбившихся музыкальных произведений, эскизов костюмов и декораций к полюбившимся операм, балетам, музыкальным спектаклям;</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4.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др.</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b/>
          <w:bCs/>
          <w:color w:val="000000"/>
          <w:kern w:val="0"/>
          <w:sz w:val="28"/>
          <w:szCs w:val="28"/>
          <w:lang w:eastAsia="ru-RU"/>
        </w:rPr>
        <w:lastRenderedPageBreak/>
        <w:t>Оценка усвоения знаний и умений </w:t>
      </w:r>
      <w:r w:rsidRPr="00A33CD4">
        <w:rPr>
          <w:rFonts w:eastAsia="Times New Roman"/>
          <w:color w:val="000000"/>
          <w:kern w:val="0"/>
          <w:sz w:val="28"/>
          <w:szCs w:val="28"/>
          <w:lang w:eastAsia="ru-RU"/>
        </w:rPr>
        <w:t>осуществляется через выполнение учащимся продуктивных заданий в учебниках и рабочих тетрадях.</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Учащийся, полностью выполнивший самостоятельно весь необходимый объём заданий в учебнике и рабочей тетради, усвоит все необходимые в курсе знания, что поможет ему войти в ми</w:t>
      </w:r>
      <w:r>
        <w:rPr>
          <w:rFonts w:eastAsia="Times New Roman"/>
          <w:color w:val="000000"/>
          <w:kern w:val="0"/>
          <w:sz w:val="28"/>
          <w:szCs w:val="28"/>
          <w:lang w:eastAsia="ru-RU"/>
        </w:rPr>
        <w:t xml:space="preserve">р </w:t>
      </w:r>
      <w:r w:rsidRPr="00A33CD4">
        <w:rPr>
          <w:rFonts w:eastAsia="Times New Roman"/>
          <w:color w:val="000000"/>
          <w:kern w:val="0"/>
          <w:sz w:val="28"/>
          <w:szCs w:val="28"/>
          <w:lang w:eastAsia="ru-RU"/>
        </w:rPr>
        <w:t>большой музыки. Естественно, подобные задания может во множестве придумать и добавить учитель. Но они должны удовлетворять всем изложенным критериям (прежде всего требовать творческого применения знаний) и желательно быть связанными с какой-либо практич</w:t>
      </w:r>
      <w:r>
        <w:rPr>
          <w:rFonts w:eastAsia="Times New Roman"/>
          <w:color w:val="000000"/>
          <w:kern w:val="0"/>
          <w:sz w:val="28"/>
          <w:szCs w:val="28"/>
          <w:lang w:eastAsia="ru-RU"/>
        </w:rPr>
        <w:t>еской деятельностью (</w:t>
      </w:r>
      <w:r w:rsidRPr="00A33CD4">
        <w:rPr>
          <w:rFonts w:eastAsia="Times New Roman"/>
          <w:color w:val="000000"/>
          <w:kern w:val="0"/>
          <w:sz w:val="28"/>
          <w:szCs w:val="28"/>
          <w:lang w:eastAsia="ru-RU"/>
        </w:rPr>
        <w:t>рисовать, сочинять и тому подобное).</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Очень важно, чтобы объём заданий учитель определял,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b/>
          <w:bCs/>
          <w:color w:val="000000"/>
          <w:kern w:val="0"/>
          <w:sz w:val="28"/>
          <w:szCs w:val="28"/>
          <w:lang w:eastAsia="ru-RU"/>
        </w:rPr>
        <w:t>Оценка усвоения знаний и умений </w:t>
      </w:r>
      <w:r w:rsidRPr="00A33CD4">
        <w:rPr>
          <w:rFonts w:eastAsia="Times New Roman"/>
          <w:color w:val="000000"/>
          <w:kern w:val="0"/>
          <w:sz w:val="28"/>
          <w:szCs w:val="28"/>
          <w:lang w:eastAsia="ru-RU"/>
        </w:rPr>
        <w:t>осуществляется через постоянное повторение важнейших понятий, терминов, интонационно - образных сопоставлений произведений различных стилей (эпохальных, национальных, индивидуальных), многократное возвращени</w:t>
      </w:r>
      <w:r>
        <w:rPr>
          <w:rFonts w:eastAsia="Times New Roman"/>
          <w:color w:val="000000"/>
          <w:kern w:val="0"/>
          <w:sz w:val="28"/>
          <w:szCs w:val="28"/>
          <w:lang w:eastAsia="ru-RU"/>
        </w:rPr>
        <w:t>е к одним и тем же сочинениям (</w:t>
      </w:r>
      <w:r w:rsidRPr="00A33CD4">
        <w:rPr>
          <w:rFonts w:eastAsia="Times New Roman"/>
          <w:color w:val="000000"/>
          <w:kern w:val="0"/>
          <w:sz w:val="28"/>
          <w:szCs w:val="28"/>
          <w:lang w:eastAsia="ru-RU"/>
        </w:rPr>
        <w:t>вокальным, инструментальным). На этапе актуализации знаний перед началом изучения нового материала мы предлагаем учителю проводить блиц-опрос важнейших понятий курса и их взаимосвязей, которые необходимо вспомнить для правильного понимания новой темы.</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Преимущество такой проверки состоит в том, что учитель оказывается постоянно в курсе тех знаний, которыми обладают дети. В том случае, когда никто из учащихся не может дать ответ на вопрос, они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Задания в учебнике и рабочей тетради включают в соответствии с принципом </w:t>
      </w:r>
      <w:r w:rsidRPr="00A33CD4">
        <w:rPr>
          <w:rFonts w:eastAsia="Times New Roman"/>
          <w:i/>
          <w:iCs/>
          <w:color w:val="000000"/>
          <w:kern w:val="0"/>
          <w:sz w:val="28"/>
          <w:szCs w:val="28"/>
          <w:lang w:eastAsia="ru-RU"/>
        </w:rPr>
        <w:t>минимакса</w:t>
      </w:r>
      <w:r w:rsidRPr="00A33CD4">
        <w:rPr>
          <w:rFonts w:eastAsia="Times New Roman"/>
          <w:color w:val="000000"/>
          <w:kern w:val="0"/>
          <w:sz w:val="28"/>
          <w:szCs w:val="28"/>
          <w:lang w:eastAsia="ru-RU"/>
        </w:rPr>
        <w:t>, не только </w:t>
      </w:r>
      <w:r w:rsidRPr="00A33CD4">
        <w:rPr>
          <w:rFonts w:eastAsia="Times New Roman"/>
          <w:i/>
          <w:iCs/>
          <w:color w:val="000000"/>
          <w:kern w:val="0"/>
          <w:sz w:val="28"/>
          <w:szCs w:val="28"/>
          <w:lang w:eastAsia="ru-RU"/>
        </w:rPr>
        <w:t>обязательный минимум </w:t>
      </w:r>
      <w:r w:rsidRPr="00A33CD4">
        <w:rPr>
          <w:rFonts w:eastAsia="Times New Roman"/>
          <w:color w:val="000000"/>
          <w:kern w:val="0"/>
          <w:sz w:val="28"/>
          <w:szCs w:val="28"/>
          <w:lang w:eastAsia="ru-RU"/>
        </w:rPr>
        <w:t>(требования программы), который должны усвоить все ученики, но и </w:t>
      </w:r>
      <w:r w:rsidRPr="00A33CD4">
        <w:rPr>
          <w:rFonts w:eastAsia="Times New Roman"/>
          <w:i/>
          <w:iCs/>
          <w:color w:val="000000"/>
          <w:kern w:val="0"/>
          <w:sz w:val="28"/>
          <w:szCs w:val="28"/>
          <w:lang w:eastAsia="ru-RU"/>
        </w:rPr>
        <w:t>максимум</w:t>
      </w:r>
      <w:r w:rsidRPr="00A33CD4">
        <w:rPr>
          <w:rFonts w:eastAsia="Times New Roman"/>
          <w:color w:val="000000"/>
          <w:kern w:val="0"/>
          <w:sz w:val="28"/>
          <w:szCs w:val="28"/>
          <w:lang w:eastAsia="ru-RU"/>
        </w:rPr>
        <w:t>, который могут усвоить школьники.</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 являются своеобразным зачётом по изученной теме.</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sidRPr="00A33CD4">
        <w:rPr>
          <w:rFonts w:eastAsia="Times New Roman"/>
          <w:color w:val="000000"/>
          <w:kern w:val="0"/>
          <w:sz w:val="28"/>
          <w:szCs w:val="28"/>
          <w:lang w:eastAsia="ru-RU"/>
        </w:rPr>
        <w:t>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рабочей тетради или на отдельных листах работы. Желательно, чтобы в рабочей тетради к концу учебного года не осталось пустых мест (образцы, выполненные красками, нужно вклеивать в тетрадь после полного высыхания).</w:t>
      </w:r>
    </w:p>
    <w:p w:rsidR="00235FC5" w:rsidRPr="00A33CD4" w:rsidRDefault="00235FC5" w:rsidP="00235FC5">
      <w:pPr>
        <w:widowControl/>
        <w:shd w:val="clear" w:color="auto" w:fill="FFFFFF"/>
        <w:suppressAutoHyphens w:val="0"/>
        <w:rPr>
          <w:rFonts w:eastAsia="Times New Roman"/>
          <w:color w:val="000000"/>
          <w:kern w:val="0"/>
          <w:sz w:val="28"/>
          <w:szCs w:val="28"/>
          <w:lang w:eastAsia="ru-RU"/>
        </w:rPr>
      </w:pPr>
      <w:r>
        <w:rPr>
          <w:rFonts w:eastAsia="Times New Roman"/>
          <w:color w:val="000000"/>
          <w:kern w:val="0"/>
          <w:sz w:val="28"/>
          <w:szCs w:val="28"/>
          <w:lang w:eastAsia="ru-RU"/>
        </w:rPr>
        <w:lastRenderedPageBreak/>
        <w:t xml:space="preserve">Накопление </w:t>
      </w:r>
      <w:r w:rsidRPr="00A33CD4">
        <w:rPr>
          <w:rFonts w:eastAsia="Times New Roman"/>
          <w:color w:val="000000"/>
          <w:kern w:val="0"/>
          <w:sz w:val="28"/>
          <w:szCs w:val="28"/>
          <w:lang w:eastAsia="ru-RU"/>
        </w:rPr>
        <w:t>отметок и оценок показывает результаты продвижения в усвоении новых знаний и умений каждым учеником, развитие его умений действовать.</w:t>
      </w:r>
    </w:p>
    <w:p w:rsidR="00235FC5" w:rsidRDefault="00235FC5" w:rsidP="00235FC5">
      <w:pPr>
        <w:autoSpaceDE w:val="0"/>
        <w:spacing w:line="340" w:lineRule="atLeast"/>
        <w:jc w:val="center"/>
        <w:rPr>
          <w:rFonts w:ascii="TimesNewRomanPSMT" w:eastAsia="TimesNewRomanPSMT" w:hAnsi="TimesNewRomanPSMT" w:cs="TimesNewRomanPSMT"/>
          <w:b/>
          <w:bCs/>
          <w:sz w:val="28"/>
          <w:szCs w:val="28"/>
        </w:rPr>
      </w:pPr>
    </w:p>
    <w:p w:rsidR="00235FC5" w:rsidRDefault="00235FC5" w:rsidP="00235FC5">
      <w:pPr>
        <w:autoSpaceDE w:val="0"/>
        <w:spacing w:line="340" w:lineRule="atLeast"/>
        <w:jc w:val="center"/>
        <w:rPr>
          <w:rFonts w:ascii="TimesNewRomanPSMT" w:eastAsia="TimesNewRomanPSMT" w:hAnsi="TimesNewRomanPSMT" w:cs="TimesNewRomanPSMT"/>
          <w:b/>
          <w:bCs/>
          <w:sz w:val="28"/>
          <w:szCs w:val="28"/>
        </w:rPr>
      </w:pPr>
    </w:p>
    <w:p w:rsidR="00FA6BBF" w:rsidRPr="00FA6BBF" w:rsidRDefault="00FA6BBF" w:rsidP="005609EF">
      <w:pPr>
        <w:autoSpaceDE w:val="0"/>
        <w:spacing w:line="340" w:lineRule="atLeast"/>
        <w:jc w:val="center"/>
        <w:rPr>
          <w:rFonts w:ascii="TimesNewRomanPSMT" w:eastAsia="TimesNewRomanPSMT" w:hAnsi="TimesNewRomanPSMT" w:cs="TimesNewRomanPSMT"/>
          <w:b/>
          <w:bCs/>
          <w:sz w:val="28"/>
          <w:szCs w:val="28"/>
        </w:rPr>
      </w:pPr>
      <w:r w:rsidRPr="00FA6BBF">
        <w:rPr>
          <w:rFonts w:ascii="TimesNewRomanPSMT" w:eastAsia="TimesNewRomanPSMT" w:hAnsi="TimesNewRomanPSMT" w:cs="TimesNewRomanPSMT"/>
          <w:b/>
          <w:bCs/>
          <w:sz w:val="28"/>
          <w:szCs w:val="28"/>
        </w:rPr>
        <w:t xml:space="preserve">          </w:t>
      </w:r>
    </w:p>
    <w:p w:rsidR="005609EF" w:rsidRPr="005609EF" w:rsidRDefault="005609EF" w:rsidP="005609EF">
      <w:pPr>
        <w:autoSpaceDE w:val="0"/>
        <w:spacing w:line="340" w:lineRule="atLeast"/>
        <w:jc w:val="center"/>
        <w:rPr>
          <w:rFonts w:ascii="TimesNewRomanPSMT" w:eastAsia="TimesNewRomanPSMT" w:hAnsi="TimesNewRomanPSMT" w:cs="TimesNewRomanPSMT"/>
          <w:b/>
          <w:bCs/>
          <w:sz w:val="28"/>
          <w:szCs w:val="28"/>
        </w:rPr>
      </w:pPr>
    </w:p>
    <w:p w:rsidR="00FA6BBF" w:rsidRPr="00FA6BBF" w:rsidRDefault="00FA6BBF" w:rsidP="00235FC5">
      <w:pPr>
        <w:autoSpaceDE w:val="0"/>
        <w:spacing w:line="340" w:lineRule="atLeast"/>
        <w:jc w:val="center"/>
        <w:rPr>
          <w:rFonts w:ascii="TimesNewRomanPSMT" w:eastAsia="TimesNewRomanPSMT" w:hAnsi="TimesNewRomanPSMT" w:cs="TimesNewRomanPSMT"/>
          <w:b/>
          <w:bCs/>
          <w:sz w:val="28"/>
          <w:szCs w:val="28"/>
        </w:rPr>
      </w:pPr>
    </w:p>
    <w:p w:rsidR="00235FC5" w:rsidRPr="00674729" w:rsidRDefault="00235FC5" w:rsidP="00235FC5">
      <w:pPr>
        <w:autoSpaceDE w:val="0"/>
        <w:spacing w:line="340" w:lineRule="atLeast"/>
        <w:jc w:val="center"/>
        <w:rPr>
          <w:rFonts w:ascii="TimesNewRomanPSMT" w:eastAsia="TimesNewRomanPSMT" w:hAnsi="TimesNewRomanPSMT" w:cs="TimesNewRomanPSMT"/>
          <w:b/>
          <w:bCs/>
          <w:sz w:val="28"/>
          <w:szCs w:val="28"/>
        </w:rPr>
      </w:pPr>
      <w:r w:rsidRPr="00674729">
        <w:rPr>
          <w:rFonts w:ascii="TimesNewRomanPSMT" w:eastAsia="TimesNewRomanPSMT" w:hAnsi="TimesNewRomanPSMT" w:cs="TimesNewRomanPSMT"/>
          <w:b/>
          <w:bCs/>
          <w:sz w:val="28"/>
          <w:szCs w:val="28"/>
        </w:rPr>
        <w:t>Календарно-тематический план</w:t>
      </w:r>
    </w:p>
    <w:p w:rsidR="00235FC5" w:rsidRDefault="00235FC5" w:rsidP="00235FC5">
      <w:pPr>
        <w:autoSpaceDE w:val="0"/>
        <w:spacing w:line="340" w:lineRule="atLeast"/>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4</w:t>
      </w:r>
      <w:r w:rsidR="00724BCC">
        <w:rPr>
          <w:rFonts w:ascii="TimesNewRomanPSMT" w:eastAsia="TimesNewRomanPSMT" w:hAnsi="TimesNewRomanPSMT" w:cs="TimesNewRomanPSMT"/>
          <w:b/>
          <w:bCs/>
          <w:sz w:val="28"/>
          <w:szCs w:val="28"/>
        </w:rPr>
        <w:t xml:space="preserve"> </w:t>
      </w:r>
      <w:r w:rsidR="00724BCC" w:rsidRPr="00674729">
        <w:rPr>
          <w:rFonts w:ascii="TimesNewRomanPSMT" w:eastAsia="TimesNewRomanPSMT" w:hAnsi="TimesNewRomanPSMT" w:cs="TimesNewRomanPSMT"/>
          <w:b/>
          <w:bCs/>
          <w:sz w:val="28"/>
          <w:szCs w:val="28"/>
        </w:rPr>
        <w:t>(</w:t>
      </w:r>
      <w:proofErr w:type="spellStart"/>
      <w:r w:rsidR="00724BCC" w:rsidRPr="00674729">
        <w:rPr>
          <w:rFonts w:ascii="TimesNewRomanPSMT" w:eastAsia="TimesNewRomanPSMT" w:hAnsi="TimesNewRomanPSMT" w:cs="TimesNewRomanPSMT"/>
          <w:b/>
          <w:bCs/>
          <w:sz w:val="28"/>
          <w:szCs w:val="28"/>
        </w:rPr>
        <w:t>доп</w:t>
      </w:r>
      <w:proofErr w:type="spellEnd"/>
      <w:r w:rsidR="00724BCC" w:rsidRPr="00674729">
        <w:rPr>
          <w:rFonts w:ascii="TimesNewRomanPSMT" w:eastAsia="TimesNewRomanPSMT" w:hAnsi="TimesNewRomanPSMT" w:cs="TimesNewRomanPSMT"/>
          <w:b/>
          <w:bCs/>
          <w:sz w:val="28"/>
          <w:szCs w:val="28"/>
        </w:rPr>
        <w:t>)</w:t>
      </w:r>
      <w:r>
        <w:rPr>
          <w:rFonts w:ascii="TimesNewRomanPSMT" w:eastAsia="TimesNewRomanPSMT" w:hAnsi="TimesNewRomanPSMT" w:cs="TimesNewRomanPSMT"/>
          <w:b/>
          <w:bCs/>
          <w:sz w:val="28"/>
          <w:szCs w:val="28"/>
        </w:rPr>
        <w:t xml:space="preserve"> </w:t>
      </w:r>
      <w:proofErr w:type="spellStart"/>
      <w:r>
        <w:rPr>
          <w:rFonts w:ascii="TimesNewRomanPSMT" w:eastAsia="TimesNewRomanPSMT" w:hAnsi="TimesNewRomanPSMT" w:cs="TimesNewRomanPSMT"/>
          <w:b/>
          <w:bCs/>
          <w:sz w:val="28"/>
          <w:szCs w:val="28"/>
        </w:rPr>
        <w:t>кл</w:t>
      </w:r>
      <w:proofErr w:type="spellEnd"/>
    </w:p>
    <w:p w:rsidR="00235FC5" w:rsidRDefault="00235FC5" w:rsidP="00235FC5">
      <w:pPr>
        <w:autoSpaceDE w:val="0"/>
        <w:spacing w:line="340" w:lineRule="atLeast"/>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 xml:space="preserve"> </w:t>
      </w:r>
      <w:r>
        <w:rPr>
          <w:rFonts w:ascii="TimesNewRomanPSMT" w:eastAsia="TimesNewRomanPSMT" w:hAnsi="TimesNewRomanPSMT" w:cs="TimesNewRomanPSMT"/>
          <w:b/>
          <w:bCs/>
          <w:sz w:val="28"/>
          <w:szCs w:val="28"/>
        </w:rPr>
        <w:t>1четверть</w:t>
      </w:r>
    </w:p>
    <w:p w:rsidR="00235FC5" w:rsidRDefault="00235FC5" w:rsidP="00235FC5">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235FC5" w:rsidTr="00FA6BBF">
        <w:tc>
          <w:tcPr>
            <w:tcW w:w="495" w:type="dxa"/>
            <w:tcBorders>
              <w:top w:val="single" w:sz="8" w:space="0" w:color="000000"/>
              <w:left w:val="single" w:sz="8" w:space="0" w:color="000000"/>
              <w:bottom w:val="single" w:sz="8" w:space="0" w:color="000000"/>
            </w:tcBorders>
          </w:tcPr>
          <w:p w:rsidR="00235FC5" w:rsidRDefault="00235FC5"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235FC5" w:rsidRDefault="00235FC5"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235FC5" w:rsidTr="00FA6BBF">
        <w:tc>
          <w:tcPr>
            <w:tcW w:w="495"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C0C0C0"/>
            </w:tcBorders>
          </w:tcPr>
          <w:p w:rsidR="00235FC5" w:rsidRPr="00FA6BBF" w:rsidRDefault="00FA6BBF" w:rsidP="00FA6BBF">
            <w:pPr>
              <w:autoSpaceDE w:val="0"/>
              <w:rPr>
                <w:rFonts w:ascii="TimesNewRomanPSMT" w:eastAsia="TimesNewRomanPSMT" w:hAnsi="TimesNewRomanPSMT" w:cs="TimesNewRomanPSMT"/>
                <w:sz w:val="28"/>
                <w:szCs w:val="28"/>
                <w:lang w:val="en-US"/>
              </w:rPr>
            </w:pPr>
            <w:proofErr w:type="spellStart"/>
            <w:r>
              <w:rPr>
                <w:rFonts w:ascii="TimesNewRomanPSMT" w:eastAsia="TimesNewRomanPSMT" w:hAnsi="TimesNewRomanPSMT" w:cs="TimesNewRomanPSMT"/>
                <w:sz w:val="28"/>
                <w:szCs w:val="28"/>
                <w:lang w:val="en-US"/>
              </w:rPr>
              <w:t>Музыка</w:t>
            </w:r>
            <w:proofErr w:type="spellEnd"/>
            <w:r>
              <w:rPr>
                <w:rFonts w:ascii="TimesNewRomanPSMT" w:eastAsia="TimesNewRomanPSMT" w:hAnsi="TimesNewRomanPSMT" w:cs="TimesNewRomanPSMT"/>
                <w:sz w:val="28"/>
                <w:szCs w:val="28"/>
                <w:lang w:val="en-US"/>
              </w:rPr>
              <w:t xml:space="preserve"> </w:t>
            </w:r>
            <w:proofErr w:type="spellStart"/>
            <w:r>
              <w:rPr>
                <w:rFonts w:ascii="TimesNewRomanPSMT" w:eastAsia="TimesNewRomanPSMT" w:hAnsi="TimesNewRomanPSMT" w:cs="TimesNewRomanPSMT"/>
                <w:sz w:val="28"/>
                <w:szCs w:val="28"/>
                <w:lang w:val="en-US"/>
              </w:rPr>
              <w:t>моего</w:t>
            </w:r>
            <w:proofErr w:type="spellEnd"/>
            <w:r>
              <w:rPr>
                <w:rFonts w:ascii="TimesNewRomanPSMT" w:eastAsia="TimesNewRomanPSMT" w:hAnsi="TimesNewRomanPSMT" w:cs="TimesNewRomanPSMT"/>
                <w:sz w:val="28"/>
                <w:szCs w:val="28"/>
                <w:lang w:val="en-US"/>
              </w:rPr>
              <w:t xml:space="preserve"> </w:t>
            </w:r>
            <w:proofErr w:type="spellStart"/>
            <w:r>
              <w:rPr>
                <w:rFonts w:ascii="TimesNewRomanPSMT" w:eastAsia="TimesNewRomanPSMT" w:hAnsi="TimesNewRomanPSMT" w:cs="TimesNewRomanPSMT"/>
                <w:sz w:val="28"/>
                <w:szCs w:val="28"/>
                <w:lang w:val="en-US"/>
              </w:rPr>
              <w:t>края</w:t>
            </w:r>
            <w:proofErr w:type="spellEnd"/>
            <w:r>
              <w:rPr>
                <w:rFonts w:ascii="TimesNewRomanPSMT" w:eastAsia="TimesNewRomanPSMT" w:hAnsi="TimesNewRomanPSMT" w:cs="TimesNewRomanPSMT"/>
                <w:sz w:val="28"/>
                <w:szCs w:val="28"/>
                <w:lang w:val="en-US"/>
              </w:rPr>
              <w:t>.</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495"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000000"/>
            </w:tcBorders>
          </w:tcPr>
          <w:p w:rsidR="00235FC5" w:rsidRPr="00FA6BBF" w:rsidRDefault="00FA6BBF" w:rsidP="00FA6BBF">
            <w:pPr>
              <w:widowControl/>
              <w:suppressAutoHyphens w:val="0"/>
              <w:rPr>
                <w:rFonts w:eastAsia="Times New Roman"/>
                <w:color w:val="000000"/>
                <w:kern w:val="0"/>
                <w:sz w:val="28"/>
                <w:szCs w:val="28"/>
                <w:lang w:val="en-US" w:eastAsia="ru-RU"/>
              </w:rPr>
            </w:pPr>
            <w:proofErr w:type="spellStart"/>
            <w:r>
              <w:rPr>
                <w:rFonts w:eastAsia="Times New Roman"/>
                <w:color w:val="000000"/>
                <w:kern w:val="0"/>
                <w:sz w:val="28"/>
                <w:szCs w:val="28"/>
                <w:lang w:val="en-US" w:eastAsia="ru-RU"/>
              </w:rPr>
              <w:t>Народные</w:t>
            </w:r>
            <w:proofErr w:type="spellEnd"/>
            <w:r>
              <w:rPr>
                <w:rFonts w:eastAsia="Times New Roman"/>
                <w:color w:val="000000"/>
                <w:kern w:val="0"/>
                <w:sz w:val="28"/>
                <w:szCs w:val="28"/>
                <w:lang w:val="en-US" w:eastAsia="ru-RU"/>
              </w:rPr>
              <w:t xml:space="preserve"> </w:t>
            </w:r>
            <w:proofErr w:type="spellStart"/>
            <w:r>
              <w:rPr>
                <w:rFonts w:eastAsia="Times New Roman"/>
                <w:color w:val="000000"/>
                <w:kern w:val="0"/>
                <w:sz w:val="28"/>
                <w:szCs w:val="28"/>
                <w:lang w:val="en-US" w:eastAsia="ru-RU"/>
              </w:rPr>
              <w:t>песни</w:t>
            </w:r>
            <w:proofErr w:type="spellEnd"/>
            <w:r>
              <w:rPr>
                <w:rFonts w:eastAsia="Times New Roman"/>
                <w:color w:val="000000"/>
                <w:kern w:val="0"/>
                <w:sz w:val="28"/>
                <w:szCs w:val="28"/>
                <w:lang w:val="en-US" w:eastAsia="ru-RU"/>
              </w:rPr>
              <w:t>.</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495"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000000"/>
            </w:tcBorders>
          </w:tcPr>
          <w:p w:rsidR="00235FC5" w:rsidRPr="00FA6BBF" w:rsidRDefault="00FA6BBF" w:rsidP="00FA6BBF">
            <w:pPr>
              <w:widowControl/>
              <w:suppressAutoHyphens w:val="0"/>
              <w:rPr>
                <w:rFonts w:eastAsia="Times New Roman"/>
                <w:color w:val="000000"/>
                <w:kern w:val="0"/>
                <w:sz w:val="28"/>
                <w:szCs w:val="28"/>
                <w:lang w:val="en-US" w:eastAsia="ru-RU"/>
              </w:rPr>
            </w:pPr>
            <w:proofErr w:type="spellStart"/>
            <w:r>
              <w:rPr>
                <w:rFonts w:eastAsia="Times New Roman"/>
                <w:color w:val="000000"/>
                <w:kern w:val="0"/>
                <w:sz w:val="28"/>
                <w:szCs w:val="28"/>
                <w:lang w:val="en-US" w:eastAsia="ru-RU"/>
              </w:rPr>
              <w:t>Частушки</w:t>
            </w:r>
            <w:proofErr w:type="spellEnd"/>
            <w:r>
              <w:rPr>
                <w:rFonts w:eastAsia="Times New Roman"/>
                <w:color w:val="000000"/>
                <w:kern w:val="0"/>
                <w:sz w:val="28"/>
                <w:szCs w:val="28"/>
                <w:lang w:val="en-US" w:eastAsia="ru-RU"/>
              </w:rPr>
              <w:t xml:space="preserve">, </w:t>
            </w:r>
            <w:proofErr w:type="spellStart"/>
            <w:r>
              <w:rPr>
                <w:rFonts w:eastAsia="Times New Roman"/>
                <w:color w:val="000000"/>
                <w:kern w:val="0"/>
                <w:sz w:val="28"/>
                <w:szCs w:val="28"/>
                <w:lang w:val="en-US" w:eastAsia="ru-RU"/>
              </w:rPr>
              <w:t>хороводы</w:t>
            </w:r>
            <w:proofErr w:type="spellEnd"/>
            <w:r>
              <w:rPr>
                <w:rFonts w:eastAsia="Times New Roman"/>
                <w:color w:val="000000"/>
                <w:kern w:val="0"/>
                <w:sz w:val="28"/>
                <w:szCs w:val="28"/>
                <w:lang w:val="en-US" w:eastAsia="ru-RU"/>
              </w:rPr>
              <w:t>.</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495"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109" w:type="dxa"/>
            <w:tcBorders>
              <w:top w:val="single" w:sz="8" w:space="0" w:color="000000"/>
              <w:left w:val="single" w:sz="8" w:space="0" w:color="000000"/>
              <w:bottom w:val="single" w:sz="8" w:space="0" w:color="000000"/>
              <w:right w:val="single" w:sz="8" w:space="0" w:color="000000"/>
            </w:tcBorders>
          </w:tcPr>
          <w:p w:rsidR="00235FC5" w:rsidRPr="00FA6BBF" w:rsidRDefault="00FA6BBF" w:rsidP="00FA6BBF">
            <w:pPr>
              <w:widowControl/>
              <w:suppressAutoHyphens w:val="0"/>
              <w:rPr>
                <w:rFonts w:eastAsia="Times New Roman"/>
                <w:color w:val="000000"/>
                <w:kern w:val="0"/>
                <w:sz w:val="28"/>
                <w:szCs w:val="28"/>
                <w:lang w:val="en-US" w:eastAsia="ru-RU"/>
              </w:rPr>
            </w:pPr>
            <w:proofErr w:type="spellStart"/>
            <w:r>
              <w:rPr>
                <w:rFonts w:eastAsia="Times New Roman"/>
                <w:color w:val="000000"/>
                <w:kern w:val="0"/>
                <w:sz w:val="28"/>
                <w:szCs w:val="28"/>
                <w:lang w:val="en-US" w:eastAsia="ru-RU"/>
              </w:rPr>
              <w:t>Календарные</w:t>
            </w:r>
            <w:proofErr w:type="spellEnd"/>
            <w:r>
              <w:rPr>
                <w:rFonts w:eastAsia="Times New Roman"/>
                <w:color w:val="000000"/>
                <w:kern w:val="0"/>
                <w:sz w:val="28"/>
                <w:szCs w:val="28"/>
                <w:lang w:val="en-US" w:eastAsia="ru-RU"/>
              </w:rPr>
              <w:t xml:space="preserve"> </w:t>
            </w:r>
            <w:proofErr w:type="spellStart"/>
            <w:r>
              <w:rPr>
                <w:rFonts w:eastAsia="Times New Roman"/>
                <w:color w:val="000000"/>
                <w:kern w:val="0"/>
                <w:sz w:val="28"/>
                <w:szCs w:val="28"/>
                <w:lang w:val="en-US" w:eastAsia="ru-RU"/>
              </w:rPr>
              <w:t>песни</w:t>
            </w:r>
            <w:proofErr w:type="spellEnd"/>
            <w:r>
              <w:rPr>
                <w:rFonts w:eastAsia="Times New Roman"/>
                <w:color w:val="000000"/>
                <w:kern w:val="0"/>
                <w:sz w:val="28"/>
                <w:szCs w:val="28"/>
                <w:lang w:val="en-US" w:eastAsia="ru-RU"/>
              </w:rPr>
              <w:t>.</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495"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top w:val="single" w:sz="8" w:space="0" w:color="000000"/>
              <w:left w:val="single" w:sz="8" w:space="0" w:color="000000"/>
              <w:bottom w:val="single" w:sz="8" w:space="0" w:color="000000"/>
              <w:right w:val="single" w:sz="8" w:space="0" w:color="000000"/>
            </w:tcBorders>
          </w:tcPr>
          <w:p w:rsidR="00235FC5" w:rsidRPr="00FA6BBF" w:rsidRDefault="00FA6BBF" w:rsidP="00FA6BBF">
            <w:pPr>
              <w:widowControl/>
              <w:suppressAutoHyphens w:val="0"/>
              <w:rPr>
                <w:rFonts w:eastAsia="Times New Roman"/>
                <w:color w:val="000000"/>
                <w:kern w:val="0"/>
                <w:sz w:val="28"/>
                <w:szCs w:val="28"/>
                <w:lang w:val="en-US" w:eastAsia="ru-RU"/>
              </w:rPr>
            </w:pPr>
            <w:proofErr w:type="spellStart"/>
            <w:r>
              <w:rPr>
                <w:rFonts w:eastAsia="Times New Roman"/>
                <w:color w:val="000000"/>
                <w:kern w:val="0"/>
                <w:sz w:val="28"/>
                <w:szCs w:val="28"/>
                <w:lang w:val="en-US" w:eastAsia="ru-RU"/>
              </w:rPr>
              <w:t>Календарные</w:t>
            </w:r>
            <w:proofErr w:type="spellEnd"/>
            <w:r>
              <w:rPr>
                <w:rFonts w:eastAsia="Times New Roman"/>
                <w:color w:val="000000"/>
                <w:kern w:val="0"/>
                <w:sz w:val="28"/>
                <w:szCs w:val="28"/>
                <w:lang w:val="en-US" w:eastAsia="ru-RU"/>
              </w:rPr>
              <w:t xml:space="preserve"> </w:t>
            </w:r>
            <w:proofErr w:type="spellStart"/>
            <w:r>
              <w:rPr>
                <w:rFonts w:eastAsia="Times New Roman"/>
                <w:color w:val="000000"/>
                <w:kern w:val="0"/>
                <w:sz w:val="28"/>
                <w:szCs w:val="28"/>
                <w:lang w:val="en-US" w:eastAsia="ru-RU"/>
              </w:rPr>
              <w:t>песни</w:t>
            </w:r>
            <w:proofErr w:type="spellEnd"/>
            <w:r>
              <w:rPr>
                <w:rFonts w:eastAsia="Times New Roman"/>
                <w:color w:val="000000"/>
                <w:kern w:val="0"/>
                <w:sz w:val="28"/>
                <w:szCs w:val="28"/>
                <w:lang w:val="en-US" w:eastAsia="ru-RU"/>
              </w:rPr>
              <w:t>.</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495"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top w:val="single" w:sz="8" w:space="0" w:color="000000"/>
              <w:left w:val="single" w:sz="8" w:space="0" w:color="000000"/>
              <w:bottom w:val="single" w:sz="8" w:space="0" w:color="000000"/>
              <w:right w:val="single" w:sz="8" w:space="0" w:color="000000"/>
            </w:tcBorders>
          </w:tcPr>
          <w:p w:rsidR="00235FC5" w:rsidRPr="00FA6BBF" w:rsidRDefault="00FA6BBF" w:rsidP="00FA6BBF">
            <w:pPr>
              <w:widowControl/>
              <w:suppressAutoHyphens w:val="0"/>
              <w:rPr>
                <w:rFonts w:eastAsia="Times New Roman"/>
                <w:color w:val="000000"/>
                <w:kern w:val="0"/>
                <w:sz w:val="28"/>
                <w:szCs w:val="28"/>
                <w:lang w:val="en-US" w:eastAsia="ru-RU"/>
              </w:rPr>
            </w:pPr>
            <w:proofErr w:type="spellStart"/>
            <w:r>
              <w:rPr>
                <w:rFonts w:eastAsia="Times New Roman"/>
                <w:color w:val="000000"/>
                <w:kern w:val="0"/>
                <w:sz w:val="28"/>
                <w:szCs w:val="28"/>
                <w:lang w:val="en-US" w:eastAsia="ru-RU"/>
              </w:rPr>
              <w:t>Трудовые</w:t>
            </w:r>
            <w:proofErr w:type="spellEnd"/>
            <w:r>
              <w:rPr>
                <w:rFonts w:eastAsia="Times New Roman"/>
                <w:color w:val="000000"/>
                <w:kern w:val="0"/>
                <w:sz w:val="28"/>
                <w:szCs w:val="28"/>
                <w:lang w:val="en-US" w:eastAsia="ru-RU"/>
              </w:rPr>
              <w:t xml:space="preserve">, </w:t>
            </w:r>
            <w:proofErr w:type="spellStart"/>
            <w:r>
              <w:rPr>
                <w:rFonts w:eastAsia="Times New Roman"/>
                <w:color w:val="000000"/>
                <w:kern w:val="0"/>
                <w:sz w:val="28"/>
                <w:szCs w:val="28"/>
                <w:lang w:val="en-US" w:eastAsia="ru-RU"/>
              </w:rPr>
              <w:t>исторические</w:t>
            </w:r>
            <w:proofErr w:type="spellEnd"/>
            <w:r>
              <w:rPr>
                <w:rFonts w:eastAsia="Times New Roman"/>
                <w:color w:val="000000"/>
                <w:kern w:val="0"/>
                <w:sz w:val="28"/>
                <w:szCs w:val="28"/>
                <w:lang w:val="en-US" w:eastAsia="ru-RU"/>
              </w:rPr>
              <w:t xml:space="preserve"> </w:t>
            </w:r>
            <w:proofErr w:type="spellStart"/>
            <w:r>
              <w:rPr>
                <w:rFonts w:eastAsia="Times New Roman"/>
                <w:color w:val="000000"/>
                <w:kern w:val="0"/>
                <w:sz w:val="28"/>
                <w:szCs w:val="28"/>
                <w:lang w:val="en-US" w:eastAsia="ru-RU"/>
              </w:rPr>
              <w:t>песни</w:t>
            </w:r>
            <w:proofErr w:type="spellEnd"/>
            <w:r>
              <w:rPr>
                <w:rFonts w:eastAsia="Times New Roman"/>
                <w:color w:val="000000"/>
                <w:kern w:val="0"/>
                <w:sz w:val="28"/>
                <w:szCs w:val="28"/>
                <w:lang w:val="en-US" w:eastAsia="ru-RU"/>
              </w:rPr>
              <w:t>.</w:t>
            </w:r>
          </w:p>
        </w:tc>
        <w:tc>
          <w:tcPr>
            <w:tcW w:w="2610"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495"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left w:val="single" w:sz="8" w:space="0" w:color="000000"/>
              <w:bottom w:val="single" w:sz="8" w:space="0" w:color="000000"/>
              <w:right w:val="single" w:sz="8" w:space="0" w:color="C0C0C0"/>
            </w:tcBorders>
          </w:tcPr>
          <w:p w:rsidR="00235FC5" w:rsidRPr="00FA6BBF" w:rsidRDefault="00235FC5" w:rsidP="00FA6BBF">
            <w:pPr>
              <w:autoSpaceDE w:val="0"/>
              <w:rPr>
                <w:rFonts w:ascii="TimesNewRomanPSMT" w:eastAsia="TimesNewRomanPSMT" w:hAnsi="TimesNewRomanPSMT" w:cs="TimesNewRomanPSMT"/>
                <w:sz w:val="28"/>
                <w:szCs w:val="28"/>
                <w:lang w:val="en-US"/>
              </w:rPr>
            </w:pPr>
            <w:r>
              <w:rPr>
                <w:rFonts w:ascii="TimesNewRomanPSMT" w:eastAsia="TimesNewRomanPSMT" w:hAnsi="TimesNewRomanPSMT" w:cs="TimesNewRomanPSMT"/>
                <w:sz w:val="28"/>
                <w:szCs w:val="28"/>
              </w:rPr>
              <w:t>Урок-концерт</w:t>
            </w:r>
            <w:r w:rsidR="00FA6BBF">
              <w:rPr>
                <w:rFonts w:ascii="TimesNewRomanPSMT" w:eastAsia="TimesNewRomanPSMT" w:hAnsi="TimesNewRomanPSMT" w:cs="TimesNewRomanPSMT"/>
                <w:sz w:val="28"/>
                <w:szCs w:val="28"/>
                <w:lang w:val="en-US"/>
              </w:rPr>
              <w:t>.</w:t>
            </w:r>
          </w:p>
        </w:tc>
        <w:tc>
          <w:tcPr>
            <w:tcW w:w="2610"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bl>
    <w:p w:rsidR="00235FC5" w:rsidRDefault="00235FC5" w:rsidP="00235FC5">
      <w:pPr>
        <w:autoSpaceDE w:val="0"/>
        <w:rPr>
          <w:rFonts w:ascii="TimesNewRomanPSMT" w:eastAsia="TimesNewRomanPSMT" w:hAnsi="TimesNewRomanPSMT" w:cs="TimesNewRomanPSMT"/>
          <w:sz w:val="28"/>
          <w:szCs w:val="28"/>
        </w:rPr>
      </w:pPr>
    </w:p>
    <w:p w:rsidR="00235FC5" w:rsidRDefault="00235FC5" w:rsidP="00235FC5">
      <w:pPr>
        <w:autoSpaceDE w:val="0"/>
        <w:spacing w:line="340" w:lineRule="atLeast"/>
        <w:ind w:left="567" w:hanging="27"/>
        <w:jc w:val="center"/>
        <w:rPr>
          <w:rFonts w:ascii="TimesNewRomanPSMT" w:eastAsia="TimesNewRomanPSMT" w:hAnsi="TimesNewRomanPSMT" w:cs="TimesNewRomanPSMT"/>
          <w:b/>
          <w:bCs/>
        </w:rPr>
      </w:pPr>
    </w:p>
    <w:p w:rsidR="00235FC5" w:rsidRDefault="00235FC5" w:rsidP="00235FC5">
      <w:pPr>
        <w:autoSpaceDE w:val="0"/>
        <w:spacing w:line="340" w:lineRule="atLeast"/>
        <w:ind w:left="567" w:hanging="27"/>
        <w:jc w:val="center"/>
        <w:rPr>
          <w:rFonts w:ascii="TimesNewRomanPSMT" w:eastAsia="TimesNewRomanPSMT" w:hAnsi="TimesNewRomanPSMT" w:cs="TimesNewRomanPSMT"/>
          <w:b/>
          <w:bCs/>
        </w:rPr>
      </w:pPr>
    </w:p>
    <w:p w:rsidR="00235FC5" w:rsidRDefault="00235FC5" w:rsidP="00235FC5">
      <w:pPr>
        <w:autoSpaceDE w:val="0"/>
        <w:spacing w:line="340" w:lineRule="atLeast"/>
        <w:ind w:left="567" w:hanging="27"/>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rPr>
        <w:t xml:space="preserve"> 2</w:t>
      </w:r>
      <w:r>
        <w:rPr>
          <w:rFonts w:ascii="TimesNewRomanPSMT" w:eastAsia="TimesNewRomanPSMT" w:hAnsi="TimesNewRomanPSMT" w:cs="TimesNewRomanPSMT"/>
          <w:b/>
          <w:bCs/>
          <w:sz w:val="28"/>
          <w:szCs w:val="28"/>
        </w:rPr>
        <w:t>четверть</w:t>
      </w:r>
    </w:p>
    <w:p w:rsidR="00235FC5" w:rsidRDefault="00235FC5" w:rsidP="00235FC5">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235FC5" w:rsidTr="00FA6BBF">
        <w:tc>
          <w:tcPr>
            <w:tcW w:w="495" w:type="dxa"/>
            <w:tcBorders>
              <w:top w:val="single" w:sz="8" w:space="0" w:color="000000"/>
              <w:left w:val="single" w:sz="8" w:space="0" w:color="000000"/>
              <w:bottom w:val="single" w:sz="8" w:space="0" w:color="000000"/>
            </w:tcBorders>
          </w:tcPr>
          <w:p w:rsidR="00235FC5" w:rsidRDefault="00235FC5"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235FC5" w:rsidRDefault="00235FC5"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FA6BBF" w:rsidTr="00FA6BBF">
        <w:tc>
          <w:tcPr>
            <w:tcW w:w="495" w:type="dxa"/>
            <w:tcBorders>
              <w:top w:val="single" w:sz="8" w:space="0" w:color="000000"/>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C0C0C0"/>
            </w:tcBorders>
          </w:tcPr>
          <w:p w:rsidR="00FA6BBF" w:rsidRPr="00FA6BBF" w:rsidRDefault="00FA6BBF" w:rsidP="00FA6BBF">
            <w:pPr>
              <w:autoSpaceDE w:val="0"/>
              <w:rPr>
                <w:rFonts w:ascii="TimesNewRomanPSMT" w:eastAsia="TimesNewRomanPSMT" w:hAnsi="TimesNewRomanPSMT" w:cs="TimesNewRomanPSMT"/>
                <w:sz w:val="28"/>
                <w:szCs w:val="28"/>
                <w:lang w:val="en-US"/>
              </w:rPr>
            </w:pPr>
            <w:proofErr w:type="spellStart"/>
            <w:r>
              <w:rPr>
                <w:rFonts w:ascii="TimesNewRomanPSMT" w:eastAsia="TimesNewRomanPSMT" w:hAnsi="TimesNewRomanPSMT" w:cs="TimesNewRomanPSMT"/>
                <w:sz w:val="28"/>
                <w:szCs w:val="28"/>
                <w:lang w:val="en-US"/>
              </w:rPr>
              <w:t>Музыка</w:t>
            </w:r>
            <w:proofErr w:type="spellEnd"/>
            <w:r>
              <w:rPr>
                <w:rFonts w:ascii="TimesNewRomanPSMT" w:eastAsia="TimesNewRomanPSMT" w:hAnsi="TimesNewRomanPSMT" w:cs="TimesNewRomanPSMT"/>
                <w:sz w:val="28"/>
                <w:szCs w:val="28"/>
                <w:lang w:val="en-US"/>
              </w:rPr>
              <w:t xml:space="preserve"> </w:t>
            </w:r>
            <w:proofErr w:type="spellStart"/>
            <w:r>
              <w:rPr>
                <w:rFonts w:ascii="TimesNewRomanPSMT" w:eastAsia="TimesNewRomanPSMT" w:hAnsi="TimesNewRomanPSMT" w:cs="TimesNewRomanPSMT"/>
                <w:sz w:val="28"/>
                <w:szCs w:val="28"/>
                <w:lang w:val="en-US"/>
              </w:rPr>
              <w:t>моего</w:t>
            </w:r>
            <w:proofErr w:type="spellEnd"/>
            <w:r>
              <w:rPr>
                <w:rFonts w:ascii="TimesNewRomanPSMT" w:eastAsia="TimesNewRomanPSMT" w:hAnsi="TimesNewRomanPSMT" w:cs="TimesNewRomanPSMT"/>
                <w:sz w:val="28"/>
                <w:szCs w:val="28"/>
                <w:lang w:val="en-US"/>
              </w:rPr>
              <w:t xml:space="preserve"> </w:t>
            </w:r>
            <w:proofErr w:type="spellStart"/>
            <w:r>
              <w:rPr>
                <w:rFonts w:ascii="TimesNewRomanPSMT" w:eastAsia="TimesNewRomanPSMT" w:hAnsi="TimesNewRomanPSMT" w:cs="TimesNewRomanPSMT"/>
                <w:sz w:val="28"/>
                <w:szCs w:val="28"/>
                <w:lang w:val="en-US"/>
              </w:rPr>
              <w:t>края</w:t>
            </w:r>
            <w:proofErr w:type="spellEnd"/>
            <w:r>
              <w:rPr>
                <w:rFonts w:ascii="TimesNewRomanPSMT" w:eastAsia="TimesNewRomanPSMT" w:hAnsi="TimesNewRomanPSMT" w:cs="TimesNewRomanPSMT"/>
                <w:sz w:val="28"/>
                <w:szCs w:val="28"/>
                <w:lang w:val="en-US"/>
              </w:rPr>
              <w:t>.</w:t>
            </w:r>
          </w:p>
        </w:tc>
        <w:tc>
          <w:tcPr>
            <w:tcW w:w="2610" w:type="dxa"/>
            <w:tcBorders>
              <w:top w:val="single" w:sz="8" w:space="0" w:color="000000"/>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FA6BBF" w:rsidRDefault="00FA6BBF" w:rsidP="00FA6BBF">
            <w:pPr>
              <w:autoSpaceDE w:val="0"/>
              <w:rPr>
                <w:rFonts w:ascii="TimesNewRomanPSMT" w:eastAsia="TimesNewRomanPSMT" w:hAnsi="TimesNewRomanPSMT" w:cs="TimesNewRomanPSMT"/>
                <w:sz w:val="28"/>
                <w:szCs w:val="28"/>
              </w:rPr>
            </w:pPr>
          </w:p>
        </w:tc>
      </w:tr>
      <w:tr w:rsidR="00FA6BBF" w:rsidTr="00FA6BBF">
        <w:tc>
          <w:tcPr>
            <w:tcW w:w="495" w:type="dxa"/>
            <w:tcBorders>
              <w:top w:val="single" w:sz="8" w:space="0" w:color="000000"/>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000000"/>
            </w:tcBorders>
          </w:tcPr>
          <w:p w:rsidR="00FA6BBF" w:rsidRPr="00FA6BBF" w:rsidRDefault="00FA6BBF" w:rsidP="00FA6BBF">
            <w:pPr>
              <w:widowControl/>
              <w:suppressAutoHyphens w:val="0"/>
              <w:rPr>
                <w:rFonts w:eastAsia="Times New Roman"/>
                <w:color w:val="000000"/>
                <w:kern w:val="0"/>
                <w:sz w:val="28"/>
                <w:szCs w:val="28"/>
                <w:lang w:val="en-US" w:eastAsia="ru-RU"/>
              </w:rPr>
            </w:pPr>
            <w:proofErr w:type="spellStart"/>
            <w:r>
              <w:rPr>
                <w:rFonts w:eastAsia="Times New Roman"/>
                <w:color w:val="000000"/>
                <w:kern w:val="0"/>
                <w:sz w:val="28"/>
                <w:szCs w:val="28"/>
                <w:lang w:val="en-US" w:eastAsia="ru-RU"/>
              </w:rPr>
              <w:t>Фольклор</w:t>
            </w:r>
            <w:proofErr w:type="spellEnd"/>
            <w:r>
              <w:rPr>
                <w:rFonts w:eastAsia="Times New Roman"/>
                <w:color w:val="000000"/>
                <w:kern w:val="0"/>
                <w:sz w:val="28"/>
                <w:szCs w:val="28"/>
                <w:lang w:val="en-US" w:eastAsia="ru-RU"/>
              </w:rPr>
              <w:t>.</w:t>
            </w:r>
          </w:p>
        </w:tc>
        <w:tc>
          <w:tcPr>
            <w:tcW w:w="2610" w:type="dxa"/>
            <w:tcBorders>
              <w:top w:val="single" w:sz="8" w:space="0" w:color="000000"/>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FA6BBF" w:rsidRDefault="00FA6BBF" w:rsidP="00FA6BBF">
            <w:pPr>
              <w:autoSpaceDE w:val="0"/>
              <w:rPr>
                <w:rFonts w:ascii="TimesNewRomanPSMT" w:eastAsia="TimesNewRomanPSMT" w:hAnsi="TimesNewRomanPSMT" w:cs="TimesNewRomanPSMT"/>
                <w:sz w:val="28"/>
                <w:szCs w:val="28"/>
              </w:rPr>
            </w:pPr>
          </w:p>
        </w:tc>
      </w:tr>
      <w:tr w:rsidR="00FA6BBF" w:rsidTr="00FA6BBF">
        <w:tc>
          <w:tcPr>
            <w:tcW w:w="495" w:type="dxa"/>
            <w:tcBorders>
              <w:top w:val="single" w:sz="8" w:space="0" w:color="000000"/>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000000"/>
            </w:tcBorders>
          </w:tcPr>
          <w:p w:rsidR="00FA6BBF" w:rsidRPr="00FA6BBF" w:rsidRDefault="00FA6BBF" w:rsidP="00FA6BBF">
            <w:pPr>
              <w:widowControl/>
              <w:suppressAutoHyphens w:val="0"/>
              <w:rPr>
                <w:rFonts w:eastAsia="Times New Roman"/>
                <w:color w:val="000000"/>
                <w:kern w:val="0"/>
                <w:sz w:val="28"/>
                <w:szCs w:val="28"/>
                <w:lang w:val="en-US" w:eastAsia="ru-RU"/>
              </w:rPr>
            </w:pPr>
            <w:proofErr w:type="spellStart"/>
            <w:r>
              <w:rPr>
                <w:rFonts w:eastAsia="Times New Roman"/>
                <w:color w:val="000000"/>
                <w:kern w:val="0"/>
                <w:sz w:val="28"/>
                <w:szCs w:val="28"/>
                <w:lang w:val="en-US" w:eastAsia="ru-RU"/>
              </w:rPr>
              <w:t>Музыкальные</w:t>
            </w:r>
            <w:proofErr w:type="spellEnd"/>
            <w:r>
              <w:rPr>
                <w:rFonts w:eastAsia="Times New Roman"/>
                <w:color w:val="000000"/>
                <w:kern w:val="0"/>
                <w:sz w:val="28"/>
                <w:szCs w:val="28"/>
                <w:lang w:val="en-US" w:eastAsia="ru-RU"/>
              </w:rPr>
              <w:t xml:space="preserve"> </w:t>
            </w:r>
            <w:proofErr w:type="spellStart"/>
            <w:r>
              <w:rPr>
                <w:rFonts w:eastAsia="Times New Roman"/>
                <w:color w:val="000000"/>
                <w:kern w:val="0"/>
                <w:sz w:val="28"/>
                <w:szCs w:val="28"/>
                <w:lang w:val="en-US" w:eastAsia="ru-RU"/>
              </w:rPr>
              <w:t>инструменты</w:t>
            </w:r>
            <w:proofErr w:type="spellEnd"/>
            <w:r>
              <w:rPr>
                <w:rFonts w:eastAsia="Times New Roman"/>
                <w:color w:val="000000"/>
                <w:kern w:val="0"/>
                <w:sz w:val="28"/>
                <w:szCs w:val="28"/>
                <w:lang w:val="en-US" w:eastAsia="ru-RU"/>
              </w:rPr>
              <w:t>.</w:t>
            </w:r>
          </w:p>
        </w:tc>
        <w:tc>
          <w:tcPr>
            <w:tcW w:w="2610" w:type="dxa"/>
            <w:tcBorders>
              <w:top w:val="single" w:sz="8" w:space="0" w:color="000000"/>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FA6BBF" w:rsidRDefault="00FA6BBF" w:rsidP="00FA6BBF">
            <w:pPr>
              <w:autoSpaceDE w:val="0"/>
              <w:rPr>
                <w:rFonts w:ascii="TimesNewRomanPSMT" w:eastAsia="TimesNewRomanPSMT" w:hAnsi="TimesNewRomanPSMT" w:cs="TimesNewRomanPSMT"/>
                <w:sz w:val="28"/>
                <w:szCs w:val="28"/>
              </w:rPr>
            </w:pPr>
          </w:p>
        </w:tc>
      </w:tr>
      <w:tr w:rsidR="00FA6BBF" w:rsidTr="00FA6BBF">
        <w:tc>
          <w:tcPr>
            <w:tcW w:w="495" w:type="dxa"/>
            <w:tcBorders>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top w:val="single" w:sz="8" w:space="0" w:color="000000"/>
              <w:left w:val="single" w:sz="8" w:space="0" w:color="000000"/>
              <w:bottom w:val="single" w:sz="8" w:space="0" w:color="000000"/>
              <w:right w:val="single" w:sz="8" w:space="0" w:color="000000"/>
            </w:tcBorders>
          </w:tcPr>
          <w:p w:rsidR="00FA6BBF" w:rsidRPr="00FA6BBF" w:rsidRDefault="00FA6BBF" w:rsidP="00FA6BBF">
            <w:pPr>
              <w:widowControl/>
              <w:suppressAutoHyphens w:val="0"/>
              <w:rPr>
                <w:rFonts w:eastAsia="Times New Roman"/>
                <w:color w:val="000000"/>
                <w:kern w:val="0"/>
                <w:sz w:val="28"/>
                <w:szCs w:val="28"/>
                <w:lang w:val="en-US" w:eastAsia="ru-RU"/>
              </w:rPr>
            </w:pPr>
            <w:proofErr w:type="spellStart"/>
            <w:r>
              <w:rPr>
                <w:rFonts w:eastAsia="Times New Roman"/>
                <w:color w:val="000000"/>
                <w:kern w:val="0"/>
                <w:sz w:val="28"/>
                <w:szCs w:val="28"/>
                <w:lang w:val="en-US" w:eastAsia="ru-RU"/>
              </w:rPr>
              <w:t>Народные</w:t>
            </w:r>
            <w:proofErr w:type="spellEnd"/>
            <w:r>
              <w:rPr>
                <w:rFonts w:eastAsia="Times New Roman"/>
                <w:color w:val="000000"/>
                <w:kern w:val="0"/>
                <w:sz w:val="28"/>
                <w:szCs w:val="28"/>
                <w:lang w:val="en-US" w:eastAsia="ru-RU"/>
              </w:rPr>
              <w:t xml:space="preserve"> </w:t>
            </w:r>
            <w:proofErr w:type="spellStart"/>
            <w:r>
              <w:rPr>
                <w:rFonts w:eastAsia="Times New Roman"/>
                <w:color w:val="000000"/>
                <w:kern w:val="0"/>
                <w:sz w:val="28"/>
                <w:szCs w:val="28"/>
                <w:lang w:val="en-US" w:eastAsia="ru-RU"/>
              </w:rPr>
              <w:t>песни</w:t>
            </w:r>
            <w:proofErr w:type="spellEnd"/>
            <w:r>
              <w:rPr>
                <w:rFonts w:eastAsia="Times New Roman"/>
                <w:color w:val="000000"/>
                <w:kern w:val="0"/>
                <w:sz w:val="28"/>
                <w:szCs w:val="28"/>
                <w:lang w:val="en-US" w:eastAsia="ru-RU"/>
              </w:rPr>
              <w:t>.</w:t>
            </w:r>
          </w:p>
        </w:tc>
        <w:tc>
          <w:tcPr>
            <w:tcW w:w="2610" w:type="dxa"/>
            <w:tcBorders>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FA6BBF" w:rsidRDefault="00FA6BBF" w:rsidP="00FA6BBF">
            <w:pPr>
              <w:autoSpaceDE w:val="0"/>
              <w:rPr>
                <w:rFonts w:ascii="TimesNewRomanPSMT" w:eastAsia="TimesNewRomanPSMT" w:hAnsi="TimesNewRomanPSMT" w:cs="TimesNewRomanPSMT"/>
                <w:sz w:val="28"/>
                <w:szCs w:val="28"/>
              </w:rPr>
            </w:pPr>
          </w:p>
        </w:tc>
      </w:tr>
      <w:tr w:rsidR="00FA6BBF" w:rsidTr="00FA6BBF">
        <w:tc>
          <w:tcPr>
            <w:tcW w:w="495" w:type="dxa"/>
            <w:tcBorders>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top w:val="single" w:sz="8" w:space="0" w:color="000000"/>
              <w:left w:val="single" w:sz="8" w:space="0" w:color="000000"/>
              <w:bottom w:val="single" w:sz="8" w:space="0" w:color="000000"/>
              <w:right w:val="single" w:sz="8" w:space="0" w:color="000000"/>
            </w:tcBorders>
          </w:tcPr>
          <w:p w:rsidR="00FA6BBF" w:rsidRPr="00FA6BBF" w:rsidRDefault="00FA6BBF" w:rsidP="00FA6BBF">
            <w:pPr>
              <w:widowControl/>
              <w:suppressAutoHyphens w:val="0"/>
              <w:rPr>
                <w:rFonts w:eastAsia="Times New Roman"/>
                <w:color w:val="000000"/>
                <w:kern w:val="0"/>
                <w:sz w:val="28"/>
                <w:szCs w:val="28"/>
                <w:lang w:val="en-US" w:eastAsia="ru-RU"/>
              </w:rPr>
            </w:pPr>
            <w:proofErr w:type="spellStart"/>
            <w:r>
              <w:rPr>
                <w:rFonts w:eastAsia="Times New Roman"/>
                <w:color w:val="000000"/>
                <w:kern w:val="0"/>
                <w:sz w:val="28"/>
                <w:szCs w:val="28"/>
                <w:lang w:val="en-US" w:eastAsia="ru-RU"/>
              </w:rPr>
              <w:t>Песни</w:t>
            </w:r>
            <w:proofErr w:type="spellEnd"/>
            <w:r>
              <w:rPr>
                <w:rFonts w:eastAsia="Times New Roman"/>
                <w:color w:val="000000"/>
                <w:kern w:val="0"/>
                <w:sz w:val="28"/>
                <w:szCs w:val="28"/>
                <w:lang w:val="en-US" w:eastAsia="ru-RU"/>
              </w:rPr>
              <w:t xml:space="preserve"> в </w:t>
            </w:r>
            <w:proofErr w:type="spellStart"/>
            <w:r>
              <w:rPr>
                <w:rFonts w:eastAsia="Times New Roman"/>
                <w:color w:val="000000"/>
                <w:kern w:val="0"/>
                <w:sz w:val="28"/>
                <w:szCs w:val="28"/>
                <w:lang w:val="en-US" w:eastAsia="ru-RU"/>
              </w:rPr>
              <w:t>стиле</w:t>
            </w:r>
            <w:proofErr w:type="spellEnd"/>
            <w:r>
              <w:rPr>
                <w:rFonts w:eastAsia="Times New Roman"/>
                <w:color w:val="000000"/>
                <w:kern w:val="0"/>
                <w:sz w:val="28"/>
                <w:szCs w:val="28"/>
                <w:lang w:val="en-US" w:eastAsia="ru-RU"/>
              </w:rPr>
              <w:t xml:space="preserve"> </w:t>
            </w:r>
            <w:proofErr w:type="spellStart"/>
            <w:r>
              <w:rPr>
                <w:rFonts w:eastAsia="Times New Roman"/>
                <w:color w:val="000000"/>
                <w:kern w:val="0"/>
                <w:sz w:val="28"/>
                <w:szCs w:val="28"/>
                <w:lang w:val="en-US" w:eastAsia="ru-RU"/>
              </w:rPr>
              <w:t>дьиэрэтии</w:t>
            </w:r>
            <w:proofErr w:type="spellEnd"/>
            <w:r>
              <w:rPr>
                <w:rFonts w:eastAsia="Times New Roman"/>
                <w:color w:val="000000"/>
                <w:kern w:val="0"/>
                <w:sz w:val="28"/>
                <w:szCs w:val="28"/>
                <w:lang w:val="en-US" w:eastAsia="ru-RU"/>
              </w:rPr>
              <w:t>.</w:t>
            </w:r>
          </w:p>
        </w:tc>
        <w:tc>
          <w:tcPr>
            <w:tcW w:w="2610" w:type="dxa"/>
            <w:tcBorders>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FA6BBF" w:rsidRDefault="00FA6BBF" w:rsidP="00FA6BBF">
            <w:pPr>
              <w:autoSpaceDE w:val="0"/>
              <w:rPr>
                <w:rFonts w:ascii="TimesNewRomanPSMT" w:eastAsia="TimesNewRomanPSMT" w:hAnsi="TimesNewRomanPSMT" w:cs="TimesNewRomanPSMT"/>
                <w:sz w:val="28"/>
                <w:szCs w:val="28"/>
              </w:rPr>
            </w:pPr>
          </w:p>
        </w:tc>
      </w:tr>
      <w:tr w:rsidR="00FA6BBF" w:rsidTr="00FA6BBF">
        <w:tc>
          <w:tcPr>
            <w:tcW w:w="495" w:type="dxa"/>
            <w:tcBorders>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top w:val="single" w:sz="8" w:space="0" w:color="000000"/>
              <w:left w:val="single" w:sz="8" w:space="0" w:color="000000"/>
              <w:bottom w:val="single" w:sz="8" w:space="0" w:color="000000"/>
              <w:right w:val="single" w:sz="8" w:space="0" w:color="000000"/>
            </w:tcBorders>
          </w:tcPr>
          <w:p w:rsidR="00FA6BBF" w:rsidRPr="00FA6BBF" w:rsidRDefault="00FA6BBF" w:rsidP="00FA6BBF">
            <w:pPr>
              <w:widowControl/>
              <w:suppressAutoHyphens w:val="0"/>
              <w:rPr>
                <w:rFonts w:eastAsia="Times New Roman"/>
                <w:color w:val="000000"/>
                <w:kern w:val="0"/>
                <w:sz w:val="28"/>
                <w:szCs w:val="28"/>
                <w:lang w:val="en-US" w:eastAsia="ru-RU"/>
              </w:rPr>
            </w:pPr>
            <w:proofErr w:type="spellStart"/>
            <w:r>
              <w:rPr>
                <w:rFonts w:eastAsia="Times New Roman"/>
                <w:color w:val="000000"/>
                <w:kern w:val="0"/>
                <w:sz w:val="28"/>
                <w:szCs w:val="28"/>
                <w:lang w:val="en-US" w:eastAsia="ru-RU"/>
              </w:rPr>
              <w:t>Песни</w:t>
            </w:r>
            <w:proofErr w:type="spellEnd"/>
            <w:r>
              <w:rPr>
                <w:rFonts w:eastAsia="Times New Roman"/>
                <w:color w:val="000000"/>
                <w:kern w:val="0"/>
                <w:sz w:val="28"/>
                <w:szCs w:val="28"/>
                <w:lang w:val="en-US" w:eastAsia="ru-RU"/>
              </w:rPr>
              <w:t xml:space="preserve"> в </w:t>
            </w:r>
            <w:proofErr w:type="spellStart"/>
            <w:r>
              <w:rPr>
                <w:rFonts w:eastAsia="Times New Roman"/>
                <w:color w:val="000000"/>
                <w:kern w:val="0"/>
                <w:sz w:val="28"/>
                <w:szCs w:val="28"/>
                <w:lang w:val="en-US" w:eastAsia="ru-RU"/>
              </w:rPr>
              <w:t>стиле</w:t>
            </w:r>
            <w:proofErr w:type="spellEnd"/>
            <w:r>
              <w:rPr>
                <w:rFonts w:eastAsia="Times New Roman"/>
                <w:color w:val="000000"/>
                <w:kern w:val="0"/>
                <w:sz w:val="28"/>
                <w:szCs w:val="28"/>
                <w:lang w:val="en-US" w:eastAsia="ru-RU"/>
              </w:rPr>
              <w:t xml:space="preserve"> </w:t>
            </w:r>
            <w:proofErr w:type="spellStart"/>
            <w:r>
              <w:rPr>
                <w:rFonts w:eastAsia="Times New Roman"/>
                <w:color w:val="000000"/>
                <w:kern w:val="0"/>
                <w:sz w:val="28"/>
                <w:szCs w:val="28"/>
                <w:lang w:val="en-US" w:eastAsia="ru-RU"/>
              </w:rPr>
              <w:t>дэгэрэн</w:t>
            </w:r>
            <w:proofErr w:type="spellEnd"/>
            <w:r>
              <w:rPr>
                <w:rFonts w:eastAsia="Times New Roman"/>
                <w:color w:val="000000"/>
                <w:kern w:val="0"/>
                <w:sz w:val="28"/>
                <w:szCs w:val="28"/>
                <w:lang w:val="en-US" w:eastAsia="ru-RU"/>
              </w:rPr>
              <w:t>.</w:t>
            </w:r>
          </w:p>
        </w:tc>
        <w:tc>
          <w:tcPr>
            <w:tcW w:w="2610" w:type="dxa"/>
            <w:tcBorders>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FA6BBF" w:rsidRDefault="00FA6BBF" w:rsidP="00FA6BBF">
            <w:pPr>
              <w:autoSpaceDE w:val="0"/>
              <w:rPr>
                <w:rFonts w:ascii="TimesNewRomanPSMT" w:eastAsia="TimesNewRomanPSMT" w:hAnsi="TimesNewRomanPSMT" w:cs="TimesNewRomanPSMT"/>
                <w:sz w:val="28"/>
                <w:szCs w:val="28"/>
              </w:rPr>
            </w:pPr>
          </w:p>
        </w:tc>
      </w:tr>
      <w:tr w:rsidR="00FA6BBF" w:rsidTr="00FA6BBF">
        <w:tc>
          <w:tcPr>
            <w:tcW w:w="495" w:type="dxa"/>
            <w:tcBorders>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8</w:t>
            </w:r>
          </w:p>
        </w:tc>
        <w:tc>
          <w:tcPr>
            <w:tcW w:w="4109" w:type="dxa"/>
            <w:tcBorders>
              <w:left w:val="single" w:sz="8" w:space="0" w:color="000000"/>
              <w:bottom w:val="single" w:sz="8" w:space="0" w:color="000000"/>
              <w:right w:val="single" w:sz="8" w:space="0" w:color="C0C0C0"/>
            </w:tcBorders>
          </w:tcPr>
          <w:p w:rsidR="00FA6BBF" w:rsidRPr="00274433" w:rsidRDefault="00FA6BBF" w:rsidP="00FA6BBF">
            <w:pPr>
              <w:autoSpaceDE w:val="0"/>
              <w:rPr>
                <w:rFonts w:ascii="TimesNewRomanPSMT" w:eastAsia="TimesNewRomanPSMT" w:hAnsi="TimesNewRomanPSMT" w:cs="TimesNewRomanPSMT"/>
                <w:sz w:val="28"/>
                <w:szCs w:val="28"/>
                <w:lang w:val="en-US"/>
              </w:rPr>
            </w:pPr>
            <w:proofErr w:type="spellStart"/>
            <w:r>
              <w:rPr>
                <w:rFonts w:ascii="TimesNewRomanPSMT" w:eastAsia="TimesNewRomanPSMT" w:hAnsi="TimesNewRomanPSMT" w:cs="TimesNewRomanPSMT"/>
                <w:sz w:val="28"/>
                <w:szCs w:val="28"/>
                <w:lang w:val="en-US"/>
              </w:rPr>
              <w:t>Народные</w:t>
            </w:r>
            <w:proofErr w:type="spellEnd"/>
            <w:r>
              <w:rPr>
                <w:rFonts w:ascii="TimesNewRomanPSMT" w:eastAsia="TimesNewRomanPSMT" w:hAnsi="TimesNewRomanPSMT" w:cs="TimesNewRomanPSMT"/>
                <w:sz w:val="28"/>
                <w:szCs w:val="28"/>
                <w:lang w:val="en-US"/>
              </w:rPr>
              <w:t xml:space="preserve"> </w:t>
            </w:r>
            <w:proofErr w:type="spellStart"/>
            <w:r>
              <w:rPr>
                <w:rFonts w:ascii="TimesNewRomanPSMT" w:eastAsia="TimesNewRomanPSMT" w:hAnsi="TimesNewRomanPSMT" w:cs="TimesNewRomanPSMT"/>
                <w:sz w:val="28"/>
                <w:szCs w:val="28"/>
                <w:lang w:val="en-US"/>
              </w:rPr>
              <w:t>танцы</w:t>
            </w:r>
            <w:proofErr w:type="spellEnd"/>
            <w:r>
              <w:rPr>
                <w:rFonts w:ascii="TimesNewRomanPSMT" w:eastAsia="TimesNewRomanPSMT" w:hAnsi="TimesNewRomanPSMT" w:cs="TimesNewRomanPSMT"/>
                <w:sz w:val="28"/>
                <w:szCs w:val="28"/>
                <w:lang w:val="en-US"/>
              </w:rPr>
              <w:t>.</w:t>
            </w:r>
          </w:p>
        </w:tc>
        <w:tc>
          <w:tcPr>
            <w:tcW w:w="2610" w:type="dxa"/>
            <w:tcBorders>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FA6BBF" w:rsidRDefault="00FA6BBF" w:rsidP="00FA6BBF">
            <w:pPr>
              <w:autoSpaceDE w:val="0"/>
              <w:rPr>
                <w:rFonts w:ascii="TimesNewRomanPSMT" w:eastAsia="TimesNewRomanPSMT" w:hAnsi="TimesNewRomanPSMT" w:cs="TimesNewRomanPSMT"/>
                <w:sz w:val="28"/>
                <w:szCs w:val="28"/>
              </w:rPr>
            </w:pPr>
          </w:p>
        </w:tc>
      </w:tr>
      <w:tr w:rsidR="00FA6BBF" w:rsidTr="00FA6BBF">
        <w:tc>
          <w:tcPr>
            <w:tcW w:w="495" w:type="dxa"/>
            <w:tcBorders>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9</w:t>
            </w:r>
          </w:p>
        </w:tc>
        <w:tc>
          <w:tcPr>
            <w:tcW w:w="4109" w:type="dxa"/>
            <w:tcBorders>
              <w:left w:val="single" w:sz="8" w:space="0" w:color="000000"/>
              <w:bottom w:val="single" w:sz="8" w:space="0" w:color="000000"/>
              <w:right w:val="single" w:sz="8" w:space="0" w:color="C0C0C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Урок-концерт</w:t>
            </w:r>
          </w:p>
        </w:tc>
        <w:tc>
          <w:tcPr>
            <w:tcW w:w="2610" w:type="dxa"/>
            <w:tcBorders>
              <w:left w:val="single" w:sz="8" w:space="0" w:color="000000"/>
              <w:bottom w:val="single" w:sz="8" w:space="0" w:color="000000"/>
            </w:tcBorders>
          </w:tcPr>
          <w:p w:rsidR="00FA6BBF" w:rsidRDefault="00FA6BBF"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FA6BBF" w:rsidRDefault="00FA6BBF" w:rsidP="00FA6BBF">
            <w:pPr>
              <w:autoSpaceDE w:val="0"/>
              <w:rPr>
                <w:rFonts w:ascii="TimesNewRomanPSMT" w:eastAsia="TimesNewRomanPSMT" w:hAnsi="TimesNewRomanPSMT" w:cs="TimesNewRomanPSMT"/>
                <w:sz w:val="28"/>
                <w:szCs w:val="28"/>
              </w:rPr>
            </w:pPr>
          </w:p>
        </w:tc>
      </w:tr>
    </w:tbl>
    <w:p w:rsidR="00235FC5" w:rsidRDefault="00235FC5" w:rsidP="00235FC5">
      <w:pPr>
        <w:autoSpaceDE w:val="0"/>
        <w:rPr>
          <w:rFonts w:ascii="TimesNewRomanPSMT" w:eastAsia="TimesNewRomanPSMT" w:hAnsi="TimesNewRomanPSMT" w:cs="TimesNewRomanPSMT"/>
          <w:sz w:val="28"/>
          <w:szCs w:val="28"/>
        </w:rPr>
      </w:pPr>
    </w:p>
    <w:p w:rsidR="00235FC5" w:rsidRDefault="00235FC5" w:rsidP="00235FC5">
      <w:pPr>
        <w:autoSpaceDE w:val="0"/>
        <w:spacing w:line="340" w:lineRule="atLeast"/>
        <w:ind w:left="567" w:hanging="27"/>
        <w:jc w:val="center"/>
        <w:rPr>
          <w:rFonts w:ascii="TimesNewRomanPSMT" w:eastAsia="TimesNewRomanPSMT" w:hAnsi="TimesNewRomanPSMT" w:cs="TimesNewRomanPSMT"/>
          <w:b/>
          <w:bCs/>
        </w:rPr>
      </w:pPr>
      <w:r>
        <w:rPr>
          <w:rFonts w:ascii="TimesNewRomanPSMT" w:eastAsia="TimesNewRomanPSMT" w:hAnsi="TimesNewRomanPSMT" w:cs="TimesNewRomanPSMT"/>
          <w:b/>
          <w:bCs/>
        </w:rPr>
        <w:t xml:space="preserve"> </w:t>
      </w:r>
    </w:p>
    <w:p w:rsidR="00235FC5" w:rsidRDefault="00235FC5" w:rsidP="00235FC5">
      <w:pPr>
        <w:autoSpaceDE w:val="0"/>
        <w:spacing w:line="340" w:lineRule="atLeast"/>
        <w:ind w:left="567" w:hanging="27"/>
        <w:jc w:val="center"/>
        <w:rPr>
          <w:rFonts w:ascii="TimesNewRomanPSMT" w:eastAsia="TimesNewRomanPSMT" w:hAnsi="TimesNewRomanPSMT" w:cs="TimesNewRomanPSMT"/>
          <w:b/>
          <w:bCs/>
        </w:rPr>
      </w:pPr>
    </w:p>
    <w:p w:rsidR="00235FC5" w:rsidRDefault="00235FC5" w:rsidP="00235FC5">
      <w:pPr>
        <w:autoSpaceDE w:val="0"/>
        <w:spacing w:line="340" w:lineRule="atLeast"/>
        <w:ind w:left="567" w:hanging="27"/>
        <w:jc w:val="center"/>
        <w:rPr>
          <w:rFonts w:ascii="TimesNewRomanPSMT" w:eastAsia="TimesNewRomanPSMT" w:hAnsi="TimesNewRomanPSMT" w:cs="TimesNewRomanPSMT"/>
          <w:b/>
          <w:bCs/>
        </w:rPr>
      </w:pPr>
    </w:p>
    <w:p w:rsidR="00674729" w:rsidRDefault="00674729" w:rsidP="00235FC5">
      <w:pPr>
        <w:autoSpaceDE w:val="0"/>
        <w:spacing w:line="340" w:lineRule="atLeast"/>
        <w:jc w:val="center"/>
        <w:rPr>
          <w:rFonts w:ascii="TimesNewRomanPSMT" w:eastAsia="TimesNewRomanPSMT" w:hAnsi="TimesNewRomanPSMT" w:cs="TimesNewRomanPSMT"/>
          <w:b/>
          <w:bCs/>
        </w:rPr>
      </w:pPr>
    </w:p>
    <w:p w:rsidR="00674729" w:rsidRDefault="00674729" w:rsidP="00235FC5">
      <w:pPr>
        <w:autoSpaceDE w:val="0"/>
        <w:spacing w:line="340" w:lineRule="atLeast"/>
        <w:jc w:val="center"/>
        <w:rPr>
          <w:rFonts w:ascii="TimesNewRomanPSMT" w:eastAsia="TimesNewRomanPSMT" w:hAnsi="TimesNewRomanPSMT" w:cs="TimesNewRomanPSMT"/>
          <w:b/>
          <w:bCs/>
        </w:rPr>
      </w:pPr>
    </w:p>
    <w:p w:rsidR="00674729" w:rsidRDefault="00674729" w:rsidP="00235FC5">
      <w:pPr>
        <w:autoSpaceDE w:val="0"/>
        <w:spacing w:line="340" w:lineRule="atLeast"/>
        <w:jc w:val="center"/>
        <w:rPr>
          <w:rFonts w:ascii="TimesNewRomanPSMT" w:eastAsia="TimesNewRomanPSMT" w:hAnsi="TimesNewRomanPSMT" w:cs="TimesNewRomanPSMT"/>
          <w:b/>
          <w:bCs/>
        </w:rPr>
      </w:pPr>
    </w:p>
    <w:p w:rsidR="00674729" w:rsidRDefault="00674729" w:rsidP="00235FC5">
      <w:pPr>
        <w:autoSpaceDE w:val="0"/>
        <w:spacing w:line="340" w:lineRule="atLeast"/>
        <w:jc w:val="center"/>
        <w:rPr>
          <w:rFonts w:ascii="TimesNewRomanPSMT" w:eastAsia="TimesNewRomanPSMT" w:hAnsi="TimesNewRomanPSMT" w:cs="TimesNewRomanPSMT"/>
          <w:b/>
          <w:bCs/>
        </w:rPr>
      </w:pPr>
    </w:p>
    <w:p w:rsidR="00235FC5" w:rsidRDefault="00235FC5" w:rsidP="00235FC5">
      <w:pPr>
        <w:autoSpaceDE w:val="0"/>
        <w:spacing w:line="340" w:lineRule="atLeast"/>
        <w:jc w:val="center"/>
        <w:rPr>
          <w:rFonts w:ascii="TimesNewRomanPSMT" w:eastAsia="TimesNewRomanPSMT" w:hAnsi="TimesNewRomanPSMT" w:cs="TimesNewRomanPSMT"/>
          <w:b/>
          <w:bCs/>
          <w:sz w:val="28"/>
          <w:szCs w:val="28"/>
        </w:rPr>
      </w:pPr>
      <w:bookmarkStart w:id="0" w:name="_GoBack"/>
      <w:bookmarkEnd w:id="0"/>
      <w:r>
        <w:rPr>
          <w:rFonts w:ascii="TimesNewRomanPSMT" w:eastAsia="TimesNewRomanPSMT" w:hAnsi="TimesNewRomanPSMT" w:cs="TimesNewRomanPSMT"/>
          <w:b/>
          <w:bCs/>
        </w:rPr>
        <w:lastRenderedPageBreak/>
        <w:t>3</w:t>
      </w:r>
      <w:r>
        <w:rPr>
          <w:rFonts w:ascii="TimesNewRomanPSMT" w:eastAsia="TimesNewRomanPSMT" w:hAnsi="TimesNewRomanPSMT" w:cs="TimesNewRomanPSMT"/>
          <w:b/>
          <w:bCs/>
          <w:sz w:val="28"/>
          <w:szCs w:val="28"/>
        </w:rPr>
        <w:t>четверть</w:t>
      </w:r>
    </w:p>
    <w:p w:rsidR="00235FC5" w:rsidRDefault="00235FC5" w:rsidP="00235FC5">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599"/>
        <w:gridCol w:w="4005"/>
        <w:gridCol w:w="2610"/>
        <w:gridCol w:w="2041"/>
      </w:tblGrid>
      <w:tr w:rsidR="00235FC5" w:rsidTr="00FA6BBF">
        <w:tc>
          <w:tcPr>
            <w:tcW w:w="599" w:type="dxa"/>
            <w:tcBorders>
              <w:top w:val="single" w:sz="8" w:space="0" w:color="000000"/>
              <w:left w:val="single" w:sz="8" w:space="0" w:color="000000"/>
              <w:bottom w:val="single" w:sz="8" w:space="0" w:color="000000"/>
            </w:tcBorders>
          </w:tcPr>
          <w:p w:rsidR="00235FC5" w:rsidRDefault="00235FC5"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005" w:type="dxa"/>
            <w:tcBorders>
              <w:top w:val="single" w:sz="8" w:space="0" w:color="000000"/>
              <w:left w:val="single" w:sz="8" w:space="0" w:color="000000"/>
              <w:bottom w:val="single" w:sz="8" w:space="0" w:color="000000"/>
              <w:right w:val="single" w:sz="8" w:space="0" w:color="C0C0C0"/>
            </w:tcBorders>
          </w:tcPr>
          <w:p w:rsidR="00235FC5" w:rsidRDefault="00235FC5"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235FC5" w:rsidTr="00FA6BBF">
        <w:tc>
          <w:tcPr>
            <w:tcW w:w="599"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005" w:type="dxa"/>
            <w:tcBorders>
              <w:top w:val="single" w:sz="8" w:space="0" w:color="000000"/>
              <w:left w:val="single" w:sz="8" w:space="0" w:color="000000"/>
              <w:bottom w:val="single" w:sz="8" w:space="0" w:color="000000"/>
              <w:right w:val="single" w:sz="8" w:space="0" w:color="000000"/>
            </w:tcBorders>
          </w:tcPr>
          <w:p w:rsidR="00235FC5" w:rsidRPr="00A33CD4" w:rsidRDefault="005609EF" w:rsidP="00FA6BBF">
            <w:pPr>
              <w:widowControl/>
              <w:suppressAutoHyphens w:val="0"/>
              <w:rPr>
                <w:rFonts w:eastAsia="Times New Roman"/>
                <w:color w:val="000000"/>
                <w:kern w:val="0"/>
                <w:sz w:val="28"/>
                <w:szCs w:val="28"/>
                <w:lang w:eastAsia="ru-RU"/>
              </w:rPr>
            </w:pPr>
            <w:r w:rsidRPr="005609EF">
              <w:rPr>
                <w:rFonts w:eastAsia="Times New Roman"/>
                <w:color w:val="000000"/>
                <w:kern w:val="0"/>
                <w:sz w:val="28"/>
                <w:szCs w:val="28"/>
                <w:lang w:eastAsia="ru-RU"/>
              </w:rPr>
              <w:t>«Музыка народов мира»;</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599"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005" w:type="dxa"/>
            <w:tcBorders>
              <w:top w:val="single" w:sz="8" w:space="0" w:color="000000"/>
              <w:left w:val="single" w:sz="8" w:space="0" w:color="000000"/>
              <w:bottom w:val="single" w:sz="8" w:space="0" w:color="000000"/>
              <w:right w:val="single" w:sz="8" w:space="0" w:color="000000"/>
            </w:tcBorders>
          </w:tcPr>
          <w:p w:rsidR="005609EF" w:rsidRPr="005609EF" w:rsidRDefault="005609EF" w:rsidP="005609EF">
            <w:pPr>
              <w:widowControl/>
              <w:suppressAutoHyphens w:val="0"/>
              <w:rPr>
                <w:rFonts w:eastAsia="Times New Roman"/>
                <w:color w:val="000000"/>
                <w:kern w:val="0"/>
                <w:sz w:val="28"/>
                <w:szCs w:val="28"/>
                <w:lang w:eastAsia="ru-RU"/>
              </w:rPr>
            </w:pPr>
            <w:r w:rsidRPr="005609EF">
              <w:rPr>
                <w:rFonts w:eastAsia="Times New Roman"/>
                <w:color w:val="000000"/>
                <w:kern w:val="0"/>
                <w:sz w:val="28"/>
                <w:szCs w:val="28"/>
                <w:lang w:eastAsia="ru-RU"/>
              </w:rPr>
              <w:t>Музыка народов Европы</w:t>
            </w:r>
          </w:p>
          <w:p w:rsidR="005609EF" w:rsidRPr="005609EF" w:rsidRDefault="005609EF" w:rsidP="005609EF">
            <w:pPr>
              <w:widowControl/>
              <w:suppressAutoHyphens w:val="0"/>
              <w:rPr>
                <w:rFonts w:eastAsia="Times New Roman"/>
                <w:color w:val="000000"/>
                <w:kern w:val="0"/>
                <w:sz w:val="28"/>
                <w:szCs w:val="28"/>
                <w:lang w:eastAsia="ru-RU"/>
              </w:rPr>
            </w:pPr>
            <w:r w:rsidRPr="005609EF">
              <w:rPr>
                <w:rFonts w:eastAsia="Times New Roman"/>
                <w:color w:val="000000"/>
                <w:kern w:val="0"/>
                <w:sz w:val="28"/>
                <w:szCs w:val="28"/>
                <w:lang w:eastAsia="ru-RU"/>
              </w:rPr>
              <w:t>Карнавал</w:t>
            </w:r>
          </w:p>
          <w:p w:rsidR="00235FC5" w:rsidRPr="00A33CD4" w:rsidRDefault="00235FC5" w:rsidP="005609EF">
            <w:pPr>
              <w:widowControl/>
              <w:suppressAutoHyphens w:val="0"/>
              <w:rPr>
                <w:rFonts w:eastAsia="Times New Roman"/>
                <w:color w:val="000000"/>
                <w:kern w:val="0"/>
                <w:sz w:val="28"/>
                <w:szCs w:val="28"/>
                <w:lang w:eastAsia="ru-RU"/>
              </w:rPr>
            </w:pP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599"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005" w:type="dxa"/>
            <w:tcBorders>
              <w:top w:val="single" w:sz="8" w:space="0" w:color="000000"/>
              <w:left w:val="single" w:sz="8" w:space="0" w:color="000000"/>
              <w:bottom w:val="single" w:sz="8" w:space="0" w:color="000000"/>
              <w:right w:val="single" w:sz="8" w:space="0" w:color="C0C0C0"/>
            </w:tcBorders>
          </w:tcPr>
          <w:p w:rsidR="00235FC5" w:rsidRPr="00D3475F" w:rsidRDefault="005609EF" w:rsidP="00FA6BBF">
            <w:pPr>
              <w:autoSpaceDE w:val="0"/>
              <w:rPr>
                <w:rFonts w:ascii="TimesNewRomanPSMT" w:eastAsia="TimesNewRomanPSMT" w:hAnsi="TimesNewRomanPSMT" w:cs="TimesNewRomanPSMT"/>
                <w:sz w:val="28"/>
                <w:szCs w:val="28"/>
              </w:rPr>
            </w:pPr>
            <w:r w:rsidRPr="005609EF">
              <w:rPr>
                <w:rFonts w:ascii="TimesNewRomanPSMT" w:eastAsia="TimesNewRomanPSMT" w:hAnsi="TimesNewRomanPSMT" w:cs="TimesNewRomanPSMT"/>
                <w:sz w:val="28"/>
                <w:szCs w:val="28"/>
              </w:rPr>
              <w:t>Танцевальный и песенный фольклор европейских народов. Канон.</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599"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005" w:type="dxa"/>
            <w:tcBorders>
              <w:top w:val="single" w:sz="8" w:space="0" w:color="000000"/>
              <w:left w:val="single" w:sz="8" w:space="0" w:color="000000"/>
              <w:bottom w:val="single" w:sz="8" w:space="0" w:color="000000"/>
              <w:right w:val="single" w:sz="8" w:space="0" w:color="000000"/>
            </w:tcBorders>
          </w:tcPr>
          <w:p w:rsidR="00235FC5" w:rsidRPr="00A33CD4" w:rsidRDefault="005609EF" w:rsidP="00FA6BBF">
            <w:pPr>
              <w:widowControl/>
              <w:suppressAutoHyphens w:val="0"/>
              <w:rPr>
                <w:rFonts w:eastAsia="Times New Roman"/>
                <w:color w:val="000000"/>
                <w:kern w:val="0"/>
                <w:sz w:val="28"/>
                <w:szCs w:val="28"/>
                <w:lang w:eastAsia="ru-RU"/>
              </w:rPr>
            </w:pPr>
            <w:r w:rsidRPr="005609EF">
              <w:rPr>
                <w:rFonts w:eastAsia="Times New Roman"/>
                <w:color w:val="000000"/>
                <w:kern w:val="0"/>
                <w:sz w:val="28"/>
                <w:szCs w:val="28"/>
                <w:lang w:eastAsia="ru-RU"/>
              </w:rPr>
              <w:t>Странствующие музыканты.</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599"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005" w:type="dxa"/>
            <w:tcBorders>
              <w:top w:val="single" w:sz="8" w:space="0" w:color="000000"/>
              <w:left w:val="single" w:sz="8" w:space="0" w:color="000000"/>
              <w:bottom w:val="single" w:sz="8" w:space="0" w:color="000000"/>
              <w:right w:val="single" w:sz="8" w:space="0" w:color="000000"/>
            </w:tcBorders>
          </w:tcPr>
          <w:p w:rsidR="005609EF" w:rsidRPr="005609EF" w:rsidRDefault="005609EF" w:rsidP="005609EF">
            <w:pPr>
              <w:widowControl/>
              <w:suppressAutoHyphens w:val="0"/>
              <w:rPr>
                <w:rFonts w:eastAsia="Times New Roman"/>
                <w:color w:val="000000"/>
                <w:kern w:val="0"/>
                <w:sz w:val="28"/>
                <w:szCs w:val="28"/>
                <w:lang w:eastAsia="ru-RU"/>
              </w:rPr>
            </w:pPr>
            <w:r w:rsidRPr="005609EF">
              <w:rPr>
                <w:rFonts w:eastAsia="Times New Roman"/>
                <w:color w:val="000000"/>
                <w:kern w:val="0"/>
                <w:sz w:val="28"/>
                <w:szCs w:val="28"/>
                <w:lang w:eastAsia="ru-RU"/>
              </w:rPr>
              <w:t>Музыка Испании и Латинской Америки</w:t>
            </w:r>
          </w:p>
          <w:p w:rsidR="00235FC5" w:rsidRPr="00A33CD4" w:rsidRDefault="005609EF" w:rsidP="005609EF">
            <w:pPr>
              <w:widowControl/>
              <w:suppressAutoHyphens w:val="0"/>
              <w:rPr>
                <w:rFonts w:eastAsia="Times New Roman"/>
                <w:color w:val="000000"/>
                <w:kern w:val="0"/>
                <w:sz w:val="28"/>
                <w:szCs w:val="28"/>
                <w:lang w:eastAsia="ru-RU"/>
              </w:rPr>
            </w:pPr>
            <w:r w:rsidRPr="005609EF">
              <w:rPr>
                <w:rFonts w:eastAsia="Times New Roman"/>
                <w:color w:val="000000"/>
                <w:kern w:val="0"/>
                <w:sz w:val="28"/>
                <w:szCs w:val="28"/>
                <w:lang w:eastAsia="ru-RU"/>
              </w:rPr>
              <w:t>Фламенко.</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599"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005" w:type="dxa"/>
            <w:tcBorders>
              <w:top w:val="single" w:sz="8" w:space="0" w:color="000000"/>
              <w:left w:val="single" w:sz="8" w:space="0" w:color="000000"/>
              <w:bottom w:val="single" w:sz="8" w:space="0" w:color="000000"/>
              <w:right w:val="single" w:sz="8" w:space="0" w:color="000000"/>
            </w:tcBorders>
          </w:tcPr>
          <w:p w:rsidR="00235FC5" w:rsidRPr="00A33CD4" w:rsidRDefault="005609EF" w:rsidP="00FA6BBF">
            <w:pPr>
              <w:widowControl/>
              <w:suppressAutoHyphens w:val="0"/>
              <w:rPr>
                <w:rFonts w:eastAsia="Times New Roman"/>
                <w:color w:val="000000"/>
                <w:kern w:val="0"/>
                <w:sz w:val="28"/>
                <w:szCs w:val="28"/>
                <w:lang w:eastAsia="ru-RU"/>
              </w:rPr>
            </w:pPr>
            <w:r w:rsidRPr="005609EF">
              <w:rPr>
                <w:rFonts w:eastAsia="Times New Roman"/>
                <w:color w:val="000000"/>
                <w:kern w:val="0"/>
                <w:sz w:val="28"/>
                <w:szCs w:val="28"/>
                <w:lang w:eastAsia="ru-RU"/>
              </w:rPr>
              <w:t>Искусство игры на гитаре, кастаньеты, латиноамериканские ударные инструменты.</w:t>
            </w:r>
          </w:p>
        </w:tc>
        <w:tc>
          <w:tcPr>
            <w:tcW w:w="2610"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599"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005" w:type="dxa"/>
            <w:tcBorders>
              <w:top w:val="single" w:sz="8" w:space="0" w:color="000000"/>
              <w:left w:val="single" w:sz="8" w:space="0" w:color="000000"/>
              <w:bottom w:val="single" w:sz="8" w:space="0" w:color="000000"/>
              <w:right w:val="single" w:sz="8" w:space="0" w:color="000000"/>
            </w:tcBorders>
          </w:tcPr>
          <w:p w:rsidR="00235FC5" w:rsidRPr="005609EF" w:rsidRDefault="005609EF" w:rsidP="00FA6BBF">
            <w:pPr>
              <w:widowControl/>
              <w:suppressAutoHyphens w:val="0"/>
              <w:rPr>
                <w:rFonts w:eastAsia="Times New Roman"/>
                <w:color w:val="000000"/>
                <w:kern w:val="0"/>
                <w:sz w:val="28"/>
                <w:szCs w:val="28"/>
                <w:lang w:val="en-US" w:eastAsia="ru-RU"/>
              </w:rPr>
            </w:pPr>
            <w:proofErr w:type="spellStart"/>
            <w:r>
              <w:rPr>
                <w:rFonts w:eastAsia="Times New Roman"/>
                <w:color w:val="000000"/>
                <w:kern w:val="0"/>
                <w:sz w:val="28"/>
                <w:szCs w:val="28"/>
                <w:lang w:val="en-US" w:eastAsia="ru-RU"/>
              </w:rPr>
              <w:t>Танцевальные</w:t>
            </w:r>
            <w:proofErr w:type="spellEnd"/>
            <w:r>
              <w:rPr>
                <w:rFonts w:eastAsia="Times New Roman"/>
                <w:color w:val="000000"/>
                <w:kern w:val="0"/>
                <w:sz w:val="28"/>
                <w:szCs w:val="28"/>
                <w:lang w:val="en-US" w:eastAsia="ru-RU"/>
              </w:rPr>
              <w:t xml:space="preserve"> </w:t>
            </w:r>
            <w:proofErr w:type="spellStart"/>
            <w:r>
              <w:rPr>
                <w:rFonts w:eastAsia="Times New Roman"/>
                <w:color w:val="000000"/>
                <w:kern w:val="0"/>
                <w:sz w:val="28"/>
                <w:szCs w:val="28"/>
                <w:lang w:val="en-US" w:eastAsia="ru-RU"/>
              </w:rPr>
              <w:t>жанры</w:t>
            </w:r>
            <w:proofErr w:type="spellEnd"/>
            <w:r>
              <w:rPr>
                <w:rFonts w:eastAsia="Times New Roman"/>
                <w:color w:val="000000"/>
                <w:kern w:val="0"/>
                <w:sz w:val="28"/>
                <w:szCs w:val="28"/>
                <w:lang w:val="en-US" w:eastAsia="ru-RU"/>
              </w:rPr>
              <w:t>.</w:t>
            </w:r>
          </w:p>
        </w:tc>
        <w:tc>
          <w:tcPr>
            <w:tcW w:w="2610"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599"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8</w:t>
            </w:r>
          </w:p>
        </w:tc>
        <w:tc>
          <w:tcPr>
            <w:tcW w:w="4005" w:type="dxa"/>
            <w:tcBorders>
              <w:top w:val="single" w:sz="8" w:space="0" w:color="000000"/>
              <w:left w:val="single" w:sz="8" w:space="0" w:color="000000"/>
              <w:bottom w:val="single" w:sz="8" w:space="0" w:color="000000"/>
              <w:right w:val="single" w:sz="8" w:space="0" w:color="000000"/>
            </w:tcBorders>
          </w:tcPr>
          <w:p w:rsidR="00235FC5" w:rsidRPr="00A33CD4" w:rsidRDefault="005609EF" w:rsidP="00FA6BBF">
            <w:pPr>
              <w:widowControl/>
              <w:suppressAutoHyphens w:val="0"/>
              <w:rPr>
                <w:rFonts w:eastAsia="Times New Roman"/>
                <w:color w:val="000000"/>
                <w:kern w:val="0"/>
                <w:sz w:val="28"/>
                <w:szCs w:val="28"/>
                <w:lang w:eastAsia="ru-RU"/>
              </w:rPr>
            </w:pPr>
            <w:r w:rsidRPr="005609EF">
              <w:rPr>
                <w:rFonts w:eastAsia="Times New Roman"/>
                <w:color w:val="000000"/>
                <w:kern w:val="0"/>
                <w:sz w:val="28"/>
                <w:szCs w:val="28"/>
                <w:lang w:eastAsia="ru-RU"/>
              </w:rPr>
              <w:t>Викторина.</w:t>
            </w:r>
          </w:p>
        </w:tc>
        <w:tc>
          <w:tcPr>
            <w:tcW w:w="2610"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599"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9</w:t>
            </w:r>
          </w:p>
        </w:tc>
        <w:tc>
          <w:tcPr>
            <w:tcW w:w="4005" w:type="dxa"/>
            <w:tcBorders>
              <w:left w:val="single" w:sz="8" w:space="0" w:color="000000"/>
              <w:bottom w:val="single" w:sz="8" w:space="0" w:color="000000"/>
              <w:right w:val="single" w:sz="8" w:space="0" w:color="C0C0C0"/>
            </w:tcBorders>
          </w:tcPr>
          <w:p w:rsidR="00235FC5" w:rsidRDefault="005609EF" w:rsidP="00FA6BBF">
            <w:pPr>
              <w:autoSpaceDE w:val="0"/>
              <w:rPr>
                <w:rFonts w:ascii="TimesNewRomanPSMT" w:eastAsia="TimesNewRomanPSMT" w:hAnsi="TimesNewRomanPSMT" w:cs="TimesNewRomanPSMT"/>
                <w:sz w:val="28"/>
                <w:szCs w:val="28"/>
              </w:rPr>
            </w:pPr>
            <w:r w:rsidRPr="005609EF">
              <w:rPr>
                <w:rFonts w:ascii="TimesNewRomanPSMT" w:eastAsia="TimesNewRomanPSMT" w:hAnsi="TimesNewRomanPSMT" w:cs="TimesNewRomanPSMT"/>
                <w:sz w:val="28"/>
                <w:szCs w:val="28"/>
              </w:rPr>
              <w:t>Урок-концерт.</w:t>
            </w:r>
          </w:p>
        </w:tc>
        <w:tc>
          <w:tcPr>
            <w:tcW w:w="2610"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bl>
    <w:p w:rsidR="00235FC5" w:rsidRDefault="00235FC5" w:rsidP="00235FC5">
      <w:pPr>
        <w:autoSpaceDE w:val="0"/>
        <w:spacing w:line="340" w:lineRule="atLeast"/>
        <w:ind w:left="567" w:hanging="27"/>
        <w:jc w:val="center"/>
        <w:rPr>
          <w:rFonts w:ascii="TimesNewRomanPSMT" w:eastAsia="TimesNewRomanPSMT" w:hAnsi="TimesNewRomanPSMT" w:cs="TimesNewRomanPSMT"/>
          <w:b/>
          <w:bCs/>
        </w:rPr>
      </w:pPr>
    </w:p>
    <w:p w:rsidR="00235FC5" w:rsidRPr="00AB41B0" w:rsidRDefault="00235FC5" w:rsidP="00235FC5">
      <w:pPr>
        <w:autoSpaceDE w:val="0"/>
        <w:spacing w:line="340" w:lineRule="atLeast"/>
        <w:jc w:val="center"/>
        <w:rPr>
          <w:rFonts w:ascii="TimesNewRomanPSMT" w:eastAsia="TimesNewRomanPSMT" w:hAnsi="TimesNewRomanPSMT" w:cs="TimesNewRomanPSMT"/>
          <w:b/>
          <w:bCs/>
        </w:rPr>
      </w:pPr>
      <w:r>
        <w:rPr>
          <w:rFonts w:ascii="TimesNewRomanPSMT" w:eastAsia="TimesNewRomanPSMT" w:hAnsi="TimesNewRomanPSMT" w:cs="TimesNewRomanPSMT"/>
          <w:b/>
          <w:bCs/>
        </w:rPr>
        <w:t xml:space="preserve">4 </w:t>
      </w:r>
      <w:r>
        <w:rPr>
          <w:rFonts w:ascii="TimesNewRomanPSMT" w:eastAsia="TimesNewRomanPSMT" w:hAnsi="TimesNewRomanPSMT" w:cs="TimesNewRomanPSMT"/>
          <w:b/>
          <w:bCs/>
          <w:sz w:val="28"/>
          <w:szCs w:val="28"/>
        </w:rPr>
        <w:t>четверть</w:t>
      </w:r>
    </w:p>
    <w:p w:rsidR="00235FC5" w:rsidRDefault="00235FC5" w:rsidP="00235FC5">
      <w:pPr>
        <w:autoSpaceDE w:val="0"/>
        <w:rPr>
          <w:rFonts w:ascii="TimesNewRomanPSMT" w:eastAsia="TimesNewRomanPSMT" w:hAnsi="TimesNewRomanPSMT" w:cs="TimesNewRomanPSMT"/>
          <w:sz w:val="28"/>
          <w:szCs w:val="28"/>
        </w:rPr>
      </w:pPr>
    </w:p>
    <w:tbl>
      <w:tblPr>
        <w:tblW w:w="0" w:type="auto"/>
        <w:tblInd w:w="234" w:type="dxa"/>
        <w:tblLayout w:type="fixed"/>
        <w:tblLook w:val="0000" w:firstRow="0" w:lastRow="0" w:firstColumn="0" w:lastColumn="0" w:noHBand="0" w:noVBand="0"/>
      </w:tblPr>
      <w:tblGrid>
        <w:gridCol w:w="495"/>
        <w:gridCol w:w="4109"/>
        <w:gridCol w:w="2610"/>
        <w:gridCol w:w="2041"/>
      </w:tblGrid>
      <w:tr w:rsidR="00235FC5" w:rsidTr="00FA6BBF">
        <w:tc>
          <w:tcPr>
            <w:tcW w:w="495" w:type="dxa"/>
            <w:tcBorders>
              <w:top w:val="single" w:sz="8" w:space="0" w:color="000000"/>
              <w:left w:val="single" w:sz="8" w:space="0" w:color="000000"/>
              <w:bottom w:val="single" w:sz="8" w:space="0" w:color="000000"/>
            </w:tcBorders>
          </w:tcPr>
          <w:p w:rsidR="00235FC5" w:rsidRDefault="00235FC5"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w:t>
            </w:r>
          </w:p>
        </w:tc>
        <w:tc>
          <w:tcPr>
            <w:tcW w:w="4109" w:type="dxa"/>
            <w:tcBorders>
              <w:top w:val="single" w:sz="8" w:space="0" w:color="000000"/>
              <w:left w:val="single" w:sz="8" w:space="0" w:color="000000"/>
              <w:bottom w:val="single" w:sz="8" w:space="0" w:color="000000"/>
              <w:right w:val="single" w:sz="8" w:space="0" w:color="C0C0C0"/>
            </w:tcBorders>
          </w:tcPr>
          <w:p w:rsidR="00235FC5" w:rsidRDefault="00235FC5"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Наименование  тем</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Количество часов</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jc w:val="center"/>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Дата</w:t>
            </w:r>
          </w:p>
        </w:tc>
      </w:tr>
      <w:tr w:rsidR="00235FC5" w:rsidTr="00FA6BBF">
        <w:tc>
          <w:tcPr>
            <w:tcW w:w="495"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w:t>
            </w:r>
          </w:p>
        </w:tc>
        <w:tc>
          <w:tcPr>
            <w:tcW w:w="4109" w:type="dxa"/>
            <w:tcBorders>
              <w:top w:val="single" w:sz="8" w:space="0" w:color="000000"/>
              <w:left w:val="single" w:sz="8" w:space="0" w:color="000000"/>
              <w:bottom w:val="single" w:sz="8" w:space="0" w:color="000000"/>
              <w:right w:val="single" w:sz="8" w:space="0" w:color="000000"/>
            </w:tcBorders>
          </w:tcPr>
          <w:p w:rsidR="00235FC5" w:rsidRPr="005609EF" w:rsidRDefault="005609EF" w:rsidP="005609EF">
            <w:pPr>
              <w:widowControl/>
              <w:suppressAutoHyphens w:val="0"/>
              <w:rPr>
                <w:rFonts w:eastAsia="Times New Roman"/>
                <w:color w:val="000000"/>
                <w:kern w:val="0"/>
                <w:sz w:val="28"/>
                <w:szCs w:val="28"/>
                <w:lang w:val="en-US" w:eastAsia="ru-RU"/>
              </w:rPr>
            </w:pPr>
            <w:r w:rsidRPr="005609EF">
              <w:rPr>
                <w:rFonts w:eastAsia="Times New Roman"/>
                <w:color w:val="000000"/>
                <w:kern w:val="0"/>
                <w:sz w:val="28"/>
                <w:szCs w:val="28"/>
                <w:lang w:eastAsia="ru-RU"/>
              </w:rPr>
              <w:t>Профессиональные композиторы и исполнители</w:t>
            </w:r>
            <w:r>
              <w:rPr>
                <w:rFonts w:eastAsia="Times New Roman"/>
                <w:color w:val="000000"/>
                <w:kern w:val="0"/>
                <w:sz w:val="28"/>
                <w:szCs w:val="28"/>
                <w:lang w:val="en-US" w:eastAsia="ru-RU"/>
              </w:rPr>
              <w:t>.</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495"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2</w:t>
            </w:r>
          </w:p>
        </w:tc>
        <w:tc>
          <w:tcPr>
            <w:tcW w:w="4109" w:type="dxa"/>
            <w:tcBorders>
              <w:top w:val="single" w:sz="8" w:space="0" w:color="000000"/>
              <w:left w:val="single" w:sz="8" w:space="0" w:color="000000"/>
              <w:bottom w:val="single" w:sz="8" w:space="0" w:color="000000"/>
              <w:right w:val="single" w:sz="8" w:space="0" w:color="000000"/>
            </w:tcBorders>
          </w:tcPr>
          <w:p w:rsidR="00235FC5" w:rsidRPr="005609EF" w:rsidRDefault="005609EF" w:rsidP="00FA6BBF">
            <w:pPr>
              <w:widowControl/>
              <w:suppressAutoHyphens w:val="0"/>
              <w:rPr>
                <w:rFonts w:eastAsia="Times New Roman"/>
                <w:color w:val="000000"/>
                <w:kern w:val="0"/>
                <w:sz w:val="28"/>
                <w:szCs w:val="28"/>
                <w:lang w:val="en-US" w:eastAsia="ru-RU"/>
              </w:rPr>
            </w:pPr>
            <w:r w:rsidRPr="005609EF">
              <w:rPr>
                <w:rFonts w:eastAsia="Times New Roman"/>
                <w:color w:val="000000"/>
                <w:kern w:val="0"/>
                <w:sz w:val="28"/>
                <w:szCs w:val="28"/>
                <w:lang w:eastAsia="ru-RU"/>
              </w:rPr>
              <w:t>Музыка США</w:t>
            </w:r>
            <w:r>
              <w:rPr>
                <w:rFonts w:eastAsia="Times New Roman"/>
                <w:color w:val="000000"/>
                <w:kern w:val="0"/>
                <w:sz w:val="28"/>
                <w:szCs w:val="28"/>
                <w:lang w:val="en-US" w:eastAsia="ru-RU"/>
              </w:rPr>
              <w:t>.</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495"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3</w:t>
            </w:r>
          </w:p>
        </w:tc>
        <w:tc>
          <w:tcPr>
            <w:tcW w:w="4109" w:type="dxa"/>
            <w:tcBorders>
              <w:top w:val="single" w:sz="8" w:space="0" w:color="000000"/>
              <w:left w:val="single" w:sz="8" w:space="0" w:color="000000"/>
              <w:bottom w:val="single" w:sz="8" w:space="0" w:color="000000"/>
              <w:right w:val="single" w:sz="8" w:space="0" w:color="000000"/>
            </w:tcBorders>
          </w:tcPr>
          <w:p w:rsidR="00235FC5" w:rsidRPr="00A33CD4" w:rsidRDefault="005609EF" w:rsidP="00FA6BBF">
            <w:pPr>
              <w:widowControl/>
              <w:suppressAutoHyphens w:val="0"/>
              <w:rPr>
                <w:rFonts w:eastAsia="Times New Roman"/>
                <w:color w:val="000000"/>
                <w:kern w:val="0"/>
                <w:sz w:val="28"/>
                <w:szCs w:val="28"/>
                <w:lang w:eastAsia="ru-RU"/>
              </w:rPr>
            </w:pPr>
            <w:r w:rsidRPr="005609EF">
              <w:rPr>
                <w:rFonts w:eastAsia="Times New Roman"/>
                <w:color w:val="000000"/>
                <w:kern w:val="0"/>
                <w:sz w:val="28"/>
                <w:szCs w:val="28"/>
                <w:lang w:eastAsia="ru-RU"/>
              </w:rPr>
              <w:t>Смешение традиций и культур в музыке Северной Америки.</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495"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4</w:t>
            </w:r>
          </w:p>
        </w:tc>
        <w:tc>
          <w:tcPr>
            <w:tcW w:w="4109" w:type="dxa"/>
            <w:tcBorders>
              <w:top w:val="single" w:sz="8" w:space="0" w:color="000000"/>
              <w:left w:val="single" w:sz="8" w:space="0" w:color="000000"/>
              <w:bottom w:val="single" w:sz="8" w:space="0" w:color="000000"/>
              <w:right w:val="single" w:sz="8" w:space="0" w:color="000000"/>
            </w:tcBorders>
          </w:tcPr>
          <w:p w:rsidR="00235FC5" w:rsidRPr="005609EF" w:rsidRDefault="005609EF" w:rsidP="00FA6BBF">
            <w:pPr>
              <w:widowControl/>
              <w:suppressAutoHyphens w:val="0"/>
              <w:rPr>
                <w:rFonts w:eastAsia="Times New Roman"/>
                <w:color w:val="000000"/>
                <w:kern w:val="0"/>
                <w:sz w:val="28"/>
                <w:szCs w:val="28"/>
                <w:lang w:val="en-US" w:eastAsia="ru-RU"/>
              </w:rPr>
            </w:pPr>
            <w:r w:rsidRPr="005609EF">
              <w:rPr>
                <w:rFonts w:eastAsia="Times New Roman"/>
                <w:color w:val="000000"/>
                <w:kern w:val="0"/>
                <w:sz w:val="28"/>
                <w:szCs w:val="28"/>
                <w:lang w:eastAsia="ru-RU"/>
              </w:rPr>
              <w:t>Африканские ритмы, трудовые</w:t>
            </w:r>
            <w:r>
              <w:rPr>
                <w:rFonts w:eastAsia="Times New Roman"/>
                <w:color w:val="000000"/>
                <w:kern w:val="0"/>
                <w:sz w:val="28"/>
                <w:szCs w:val="28"/>
                <w:lang w:eastAsia="ru-RU"/>
              </w:rPr>
              <w:t xml:space="preserve"> песни</w:t>
            </w:r>
            <w:r w:rsidRPr="005609EF">
              <w:rPr>
                <w:rFonts w:eastAsia="Times New Roman"/>
                <w:color w:val="000000"/>
                <w:kern w:val="0"/>
                <w:sz w:val="28"/>
                <w:szCs w:val="28"/>
                <w:lang w:eastAsia="ru-RU"/>
              </w:rPr>
              <w:t xml:space="preserve">. </w:t>
            </w:r>
            <w:proofErr w:type="spellStart"/>
            <w:r w:rsidRPr="005609EF">
              <w:rPr>
                <w:rFonts w:eastAsia="Times New Roman"/>
                <w:color w:val="000000"/>
                <w:kern w:val="0"/>
                <w:sz w:val="28"/>
                <w:szCs w:val="28"/>
                <w:lang w:eastAsia="ru-RU"/>
              </w:rPr>
              <w:t>Спиричуэлс</w:t>
            </w:r>
            <w:proofErr w:type="spellEnd"/>
            <w:r w:rsidRPr="005609EF">
              <w:rPr>
                <w:rFonts w:eastAsia="Times New Roman"/>
                <w:color w:val="000000"/>
                <w:kern w:val="0"/>
                <w:sz w:val="28"/>
                <w:szCs w:val="28"/>
                <w:lang w:eastAsia="ru-RU"/>
              </w:rPr>
              <w:t>. Джаз. Творчество Дж. Гершвина</w:t>
            </w:r>
            <w:r>
              <w:rPr>
                <w:rFonts w:eastAsia="Times New Roman"/>
                <w:color w:val="000000"/>
                <w:kern w:val="0"/>
                <w:sz w:val="28"/>
                <w:szCs w:val="28"/>
                <w:lang w:val="en-US" w:eastAsia="ru-RU"/>
              </w:rPr>
              <w:t>.</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495"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5</w:t>
            </w:r>
          </w:p>
        </w:tc>
        <w:tc>
          <w:tcPr>
            <w:tcW w:w="4109" w:type="dxa"/>
            <w:tcBorders>
              <w:top w:val="single" w:sz="8" w:space="0" w:color="000000"/>
              <w:left w:val="single" w:sz="8" w:space="0" w:color="000000"/>
              <w:bottom w:val="single" w:sz="8" w:space="0" w:color="000000"/>
              <w:right w:val="single" w:sz="8" w:space="0" w:color="000000"/>
            </w:tcBorders>
          </w:tcPr>
          <w:p w:rsidR="00235FC5" w:rsidRPr="005609EF" w:rsidRDefault="005609EF" w:rsidP="00FA6BBF">
            <w:pPr>
              <w:widowControl/>
              <w:suppressAutoHyphens w:val="0"/>
              <w:rPr>
                <w:rFonts w:eastAsia="Times New Roman"/>
                <w:color w:val="000000"/>
                <w:kern w:val="0"/>
                <w:sz w:val="28"/>
                <w:szCs w:val="28"/>
                <w:lang w:val="en-US" w:eastAsia="ru-RU"/>
              </w:rPr>
            </w:pPr>
            <w:r w:rsidRPr="005609EF">
              <w:rPr>
                <w:rFonts w:eastAsia="Times New Roman"/>
                <w:color w:val="000000"/>
                <w:kern w:val="0"/>
                <w:sz w:val="28"/>
                <w:szCs w:val="28"/>
                <w:lang w:eastAsia="ru-RU"/>
              </w:rPr>
              <w:t>Музыка Японии и Китая</w:t>
            </w:r>
            <w:r>
              <w:rPr>
                <w:rFonts w:eastAsia="Times New Roman"/>
                <w:color w:val="000000"/>
                <w:kern w:val="0"/>
                <w:sz w:val="28"/>
                <w:szCs w:val="28"/>
                <w:lang w:val="en-US" w:eastAsia="ru-RU"/>
              </w:rPr>
              <w:t>.</w:t>
            </w:r>
          </w:p>
        </w:tc>
        <w:tc>
          <w:tcPr>
            <w:tcW w:w="2610" w:type="dxa"/>
            <w:tcBorders>
              <w:top w:val="single" w:sz="8" w:space="0" w:color="000000"/>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top w:val="single" w:sz="8" w:space="0" w:color="000000"/>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495"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6</w:t>
            </w:r>
          </w:p>
        </w:tc>
        <w:tc>
          <w:tcPr>
            <w:tcW w:w="4109" w:type="dxa"/>
            <w:tcBorders>
              <w:left w:val="single" w:sz="8" w:space="0" w:color="000000"/>
              <w:bottom w:val="single" w:sz="8" w:space="0" w:color="000000"/>
              <w:right w:val="single" w:sz="8" w:space="0" w:color="C0C0C0"/>
            </w:tcBorders>
          </w:tcPr>
          <w:p w:rsidR="00235FC5" w:rsidRDefault="005609EF" w:rsidP="00FA6BBF">
            <w:pPr>
              <w:autoSpaceDE w:val="0"/>
              <w:rPr>
                <w:rFonts w:ascii="TimesNewRomanPSMT" w:eastAsia="TimesNewRomanPSMT" w:hAnsi="TimesNewRomanPSMT" w:cs="TimesNewRomanPSMT"/>
                <w:sz w:val="28"/>
                <w:szCs w:val="28"/>
              </w:rPr>
            </w:pPr>
            <w:r w:rsidRPr="005609EF">
              <w:rPr>
                <w:rFonts w:ascii="TimesNewRomanPSMT" w:eastAsia="TimesNewRomanPSMT" w:hAnsi="TimesNewRomanPSMT" w:cs="TimesNewRomanPSMT"/>
                <w:sz w:val="28"/>
                <w:szCs w:val="28"/>
              </w:rPr>
              <w:t>Древние истоки музыкальной кул</w:t>
            </w:r>
            <w:r>
              <w:rPr>
                <w:rFonts w:ascii="TimesNewRomanPSMT" w:eastAsia="TimesNewRomanPSMT" w:hAnsi="TimesNewRomanPSMT" w:cs="TimesNewRomanPSMT"/>
                <w:sz w:val="28"/>
                <w:szCs w:val="28"/>
              </w:rPr>
              <w:t>ьтуры стран Юго-Восточной Азии.</w:t>
            </w:r>
          </w:p>
        </w:tc>
        <w:tc>
          <w:tcPr>
            <w:tcW w:w="2610"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r w:rsidR="00235FC5" w:rsidTr="00FA6BBF">
        <w:tc>
          <w:tcPr>
            <w:tcW w:w="495"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7</w:t>
            </w:r>
          </w:p>
        </w:tc>
        <w:tc>
          <w:tcPr>
            <w:tcW w:w="4109" w:type="dxa"/>
            <w:tcBorders>
              <w:left w:val="single" w:sz="8" w:space="0" w:color="000000"/>
              <w:bottom w:val="single" w:sz="8" w:space="0" w:color="000000"/>
              <w:right w:val="single" w:sz="8" w:space="0" w:color="C0C0C0"/>
            </w:tcBorders>
          </w:tcPr>
          <w:p w:rsidR="00235FC5" w:rsidRPr="0029574E" w:rsidRDefault="00235FC5" w:rsidP="00FA6BBF">
            <w:pPr>
              <w:autoSpaceDE w:val="0"/>
              <w:rPr>
                <w:rFonts w:ascii="TimesNewRomanPSMT" w:eastAsia="TimesNewRomanPSMT" w:hAnsi="TimesNewRomanPSMT" w:cs="TimesNewRomanPSMT"/>
                <w:sz w:val="28"/>
                <w:szCs w:val="28"/>
                <w:lang w:val="en-US"/>
              </w:rPr>
            </w:pPr>
            <w:proofErr w:type="spellStart"/>
            <w:r>
              <w:rPr>
                <w:rFonts w:ascii="TimesNewRomanPSMT" w:eastAsia="TimesNewRomanPSMT" w:hAnsi="TimesNewRomanPSMT" w:cs="TimesNewRomanPSMT"/>
                <w:sz w:val="28"/>
                <w:szCs w:val="28"/>
                <w:lang w:val="en-US"/>
              </w:rPr>
              <w:t>Обобщающий</w:t>
            </w:r>
            <w:proofErr w:type="spellEnd"/>
            <w:r>
              <w:rPr>
                <w:rFonts w:ascii="TimesNewRomanPSMT" w:eastAsia="TimesNewRomanPSMT" w:hAnsi="TimesNewRomanPSMT" w:cs="TimesNewRomanPSMT"/>
                <w:sz w:val="28"/>
                <w:szCs w:val="28"/>
                <w:lang w:val="en-US"/>
              </w:rPr>
              <w:t xml:space="preserve"> </w:t>
            </w:r>
            <w:proofErr w:type="spellStart"/>
            <w:r>
              <w:rPr>
                <w:rFonts w:ascii="TimesNewRomanPSMT" w:eastAsia="TimesNewRomanPSMT" w:hAnsi="TimesNewRomanPSMT" w:cs="TimesNewRomanPSMT"/>
                <w:sz w:val="28"/>
                <w:szCs w:val="28"/>
                <w:lang w:val="en-US"/>
              </w:rPr>
              <w:t>урок</w:t>
            </w:r>
            <w:proofErr w:type="spellEnd"/>
            <w:r>
              <w:rPr>
                <w:rFonts w:ascii="TimesNewRomanPSMT" w:eastAsia="TimesNewRomanPSMT" w:hAnsi="TimesNewRomanPSMT" w:cs="TimesNewRomanPSMT"/>
                <w:sz w:val="28"/>
                <w:szCs w:val="28"/>
                <w:lang w:val="en-US"/>
              </w:rPr>
              <w:t>.</w:t>
            </w:r>
          </w:p>
        </w:tc>
        <w:tc>
          <w:tcPr>
            <w:tcW w:w="2610" w:type="dxa"/>
            <w:tcBorders>
              <w:left w:val="single" w:sz="8" w:space="0" w:color="000000"/>
              <w:bottom w:val="single" w:sz="8" w:space="0" w:color="000000"/>
            </w:tcBorders>
          </w:tcPr>
          <w:p w:rsidR="00235FC5" w:rsidRDefault="00235FC5" w:rsidP="00FA6BBF">
            <w:pPr>
              <w:autoSpaceDE w:val="0"/>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1ч</w:t>
            </w:r>
          </w:p>
        </w:tc>
        <w:tc>
          <w:tcPr>
            <w:tcW w:w="2041" w:type="dxa"/>
            <w:tcBorders>
              <w:left w:val="single" w:sz="8" w:space="0" w:color="000000"/>
              <w:bottom w:val="single" w:sz="8" w:space="0" w:color="000000"/>
              <w:right w:val="single" w:sz="8" w:space="0" w:color="000000"/>
            </w:tcBorders>
          </w:tcPr>
          <w:p w:rsidR="00235FC5" w:rsidRDefault="00235FC5" w:rsidP="00FA6BBF">
            <w:pPr>
              <w:autoSpaceDE w:val="0"/>
              <w:rPr>
                <w:rFonts w:ascii="TimesNewRomanPSMT" w:eastAsia="TimesNewRomanPSMT" w:hAnsi="TimesNewRomanPSMT" w:cs="TimesNewRomanPSMT"/>
                <w:sz w:val="28"/>
                <w:szCs w:val="28"/>
              </w:rPr>
            </w:pPr>
          </w:p>
        </w:tc>
      </w:tr>
    </w:tbl>
    <w:p w:rsidR="00235FC5" w:rsidRDefault="00235FC5" w:rsidP="00235FC5">
      <w:pPr>
        <w:widowControl/>
        <w:shd w:val="clear" w:color="auto" w:fill="FFFFFF"/>
        <w:suppressAutoHyphens w:val="0"/>
        <w:jc w:val="center"/>
        <w:rPr>
          <w:rFonts w:ascii="TimesNewRomanPSMT" w:eastAsia="TimesNewRomanPSMT" w:hAnsi="TimesNewRomanPSMT" w:cs="TimesNewRomanPSMT"/>
          <w:b/>
          <w:bCs/>
          <w:sz w:val="28"/>
          <w:szCs w:val="28"/>
        </w:rPr>
      </w:pPr>
    </w:p>
    <w:p w:rsidR="00235FC5" w:rsidRDefault="00235FC5" w:rsidP="00235FC5">
      <w:pPr>
        <w:widowControl/>
        <w:shd w:val="clear" w:color="auto" w:fill="FFFFFF"/>
        <w:suppressAutoHyphens w:val="0"/>
        <w:jc w:val="center"/>
        <w:rPr>
          <w:rFonts w:ascii="TimesNewRomanPSMT" w:eastAsia="TimesNewRomanPSMT" w:hAnsi="TimesNewRomanPSMT" w:cs="TimesNewRomanPSMT"/>
          <w:b/>
          <w:bCs/>
          <w:sz w:val="28"/>
          <w:szCs w:val="28"/>
        </w:rPr>
      </w:pPr>
    </w:p>
    <w:p w:rsidR="00235FC5" w:rsidRDefault="00235FC5" w:rsidP="00235FC5">
      <w:pPr>
        <w:widowControl/>
        <w:shd w:val="clear" w:color="auto" w:fill="FFFFFF"/>
        <w:suppressAutoHyphens w:val="0"/>
        <w:jc w:val="center"/>
        <w:rPr>
          <w:rFonts w:ascii="TimesNewRomanPSMT" w:eastAsia="TimesNewRomanPSMT" w:hAnsi="TimesNewRomanPSMT" w:cs="TimesNewRomanPSMT"/>
          <w:b/>
          <w:bCs/>
          <w:sz w:val="28"/>
          <w:szCs w:val="28"/>
        </w:rPr>
      </w:pPr>
    </w:p>
    <w:p w:rsidR="00675118" w:rsidRDefault="00675118" w:rsidP="002C6AC0"/>
    <w:sectPr w:rsidR="00675118" w:rsidSect="0016032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00"/>
    <w:family w:val="roman"/>
    <w:pitch w:val="default"/>
  </w:font>
  <w:font w:name="Times-Roman">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5FA04CB"/>
    <w:multiLevelType w:val="multilevel"/>
    <w:tmpl w:val="23F83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63715"/>
    <w:multiLevelType w:val="multilevel"/>
    <w:tmpl w:val="A6C091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63335"/>
    <w:multiLevelType w:val="multilevel"/>
    <w:tmpl w:val="69A8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4201F"/>
    <w:multiLevelType w:val="multilevel"/>
    <w:tmpl w:val="F4A6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71C31"/>
    <w:multiLevelType w:val="multilevel"/>
    <w:tmpl w:val="8F9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D3559"/>
    <w:multiLevelType w:val="multilevel"/>
    <w:tmpl w:val="89E4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610971"/>
    <w:multiLevelType w:val="multilevel"/>
    <w:tmpl w:val="DBB8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D5748"/>
    <w:multiLevelType w:val="multilevel"/>
    <w:tmpl w:val="77B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83EAB"/>
    <w:multiLevelType w:val="multilevel"/>
    <w:tmpl w:val="B120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F5A31"/>
    <w:multiLevelType w:val="multilevel"/>
    <w:tmpl w:val="A6048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AB2CA6"/>
    <w:multiLevelType w:val="multilevel"/>
    <w:tmpl w:val="324E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753D0"/>
    <w:multiLevelType w:val="multilevel"/>
    <w:tmpl w:val="3126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A7A55"/>
    <w:multiLevelType w:val="multilevel"/>
    <w:tmpl w:val="A6F2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A2743"/>
    <w:multiLevelType w:val="multilevel"/>
    <w:tmpl w:val="D2D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12219"/>
    <w:multiLevelType w:val="multilevel"/>
    <w:tmpl w:val="C4E6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45A19"/>
    <w:multiLevelType w:val="multilevel"/>
    <w:tmpl w:val="603A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A06C5"/>
    <w:multiLevelType w:val="multilevel"/>
    <w:tmpl w:val="BA64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C6C6C"/>
    <w:multiLevelType w:val="multilevel"/>
    <w:tmpl w:val="87B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D0EC2"/>
    <w:multiLevelType w:val="multilevel"/>
    <w:tmpl w:val="C70A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5F20"/>
    <w:multiLevelType w:val="multilevel"/>
    <w:tmpl w:val="1AA0E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1C713C"/>
    <w:multiLevelType w:val="multilevel"/>
    <w:tmpl w:val="93AC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872CE3"/>
    <w:multiLevelType w:val="multilevel"/>
    <w:tmpl w:val="8E6C3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F7D4C"/>
    <w:multiLevelType w:val="multilevel"/>
    <w:tmpl w:val="2218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840B0"/>
    <w:multiLevelType w:val="multilevel"/>
    <w:tmpl w:val="A418C09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793B34"/>
    <w:multiLevelType w:val="multilevel"/>
    <w:tmpl w:val="E5325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914DC"/>
    <w:multiLevelType w:val="multilevel"/>
    <w:tmpl w:val="E98A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5E509C"/>
    <w:multiLevelType w:val="multilevel"/>
    <w:tmpl w:val="7046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E24141"/>
    <w:multiLevelType w:val="multilevel"/>
    <w:tmpl w:val="4440C0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E43CBB"/>
    <w:multiLevelType w:val="multilevel"/>
    <w:tmpl w:val="1D9A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30631"/>
    <w:multiLevelType w:val="multilevel"/>
    <w:tmpl w:val="54EA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F002D3"/>
    <w:multiLevelType w:val="multilevel"/>
    <w:tmpl w:val="2C3E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985D43"/>
    <w:multiLevelType w:val="multilevel"/>
    <w:tmpl w:val="3CFA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BC48BB"/>
    <w:multiLevelType w:val="multilevel"/>
    <w:tmpl w:val="CCB2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04352"/>
    <w:multiLevelType w:val="multilevel"/>
    <w:tmpl w:val="D89A3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28"/>
  </w:num>
  <w:num w:numId="5">
    <w:abstractNumId w:val="2"/>
  </w:num>
  <w:num w:numId="6">
    <w:abstractNumId w:val="29"/>
  </w:num>
  <w:num w:numId="7">
    <w:abstractNumId w:val="24"/>
  </w:num>
  <w:num w:numId="8">
    <w:abstractNumId w:val="22"/>
  </w:num>
  <w:num w:numId="9">
    <w:abstractNumId w:val="3"/>
  </w:num>
  <w:num w:numId="10">
    <w:abstractNumId w:val="4"/>
  </w:num>
  <w:num w:numId="11">
    <w:abstractNumId w:val="27"/>
  </w:num>
  <w:num w:numId="12">
    <w:abstractNumId w:val="12"/>
  </w:num>
  <w:num w:numId="13">
    <w:abstractNumId w:val="8"/>
  </w:num>
  <w:num w:numId="14">
    <w:abstractNumId w:val="30"/>
  </w:num>
  <w:num w:numId="15">
    <w:abstractNumId w:val="25"/>
  </w:num>
  <w:num w:numId="16">
    <w:abstractNumId w:val="7"/>
  </w:num>
  <w:num w:numId="17">
    <w:abstractNumId w:val="33"/>
  </w:num>
  <w:num w:numId="18">
    <w:abstractNumId w:val="32"/>
  </w:num>
  <w:num w:numId="19">
    <w:abstractNumId w:val="35"/>
  </w:num>
  <w:num w:numId="20">
    <w:abstractNumId w:val="5"/>
  </w:num>
  <w:num w:numId="21">
    <w:abstractNumId w:val="15"/>
  </w:num>
  <w:num w:numId="22">
    <w:abstractNumId w:val="31"/>
  </w:num>
  <w:num w:numId="23">
    <w:abstractNumId w:val="13"/>
  </w:num>
  <w:num w:numId="24">
    <w:abstractNumId w:val="34"/>
  </w:num>
  <w:num w:numId="25">
    <w:abstractNumId w:val="18"/>
  </w:num>
  <w:num w:numId="26">
    <w:abstractNumId w:val="21"/>
  </w:num>
  <w:num w:numId="27">
    <w:abstractNumId w:val="36"/>
  </w:num>
  <w:num w:numId="28">
    <w:abstractNumId w:val="26"/>
  </w:num>
  <w:num w:numId="29">
    <w:abstractNumId w:val="23"/>
  </w:num>
  <w:num w:numId="30">
    <w:abstractNumId w:val="17"/>
  </w:num>
  <w:num w:numId="31">
    <w:abstractNumId w:val="16"/>
  </w:num>
  <w:num w:numId="32">
    <w:abstractNumId w:val="14"/>
  </w:num>
  <w:num w:numId="33">
    <w:abstractNumId w:val="10"/>
  </w:num>
  <w:num w:numId="34">
    <w:abstractNumId w:val="20"/>
  </w:num>
  <w:num w:numId="35">
    <w:abstractNumId w:val="6"/>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C0"/>
    <w:rsid w:val="000004EC"/>
    <w:rsid w:val="000501F9"/>
    <w:rsid w:val="000A5217"/>
    <w:rsid w:val="000A5D6F"/>
    <w:rsid w:val="000B45A0"/>
    <w:rsid w:val="000F126B"/>
    <w:rsid w:val="00160324"/>
    <w:rsid w:val="001A57C5"/>
    <w:rsid w:val="00235FC5"/>
    <w:rsid w:val="00274433"/>
    <w:rsid w:val="0029574E"/>
    <w:rsid w:val="002B4212"/>
    <w:rsid w:val="002C6AC0"/>
    <w:rsid w:val="00326EC2"/>
    <w:rsid w:val="0034034F"/>
    <w:rsid w:val="003606E8"/>
    <w:rsid w:val="00360F90"/>
    <w:rsid w:val="00370C7F"/>
    <w:rsid w:val="0042607D"/>
    <w:rsid w:val="0048587C"/>
    <w:rsid w:val="004F0456"/>
    <w:rsid w:val="004F2D95"/>
    <w:rsid w:val="00513915"/>
    <w:rsid w:val="0054584C"/>
    <w:rsid w:val="005609EF"/>
    <w:rsid w:val="00564D6B"/>
    <w:rsid w:val="005A4076"/>
    <w:rsid w:val="005B07AE"/>
    <w:rsid w:val="005C20A9"/>
    <w:rsid w:val="00620E51"/>
    <w:rsid w:val="00646F7E"/>
    <w:rsid w:val="00674729"/>
    <w:rsid w:val="00675118"/>
    <w:rsid w:val="006907F4"/>
    <w:rsid w:val="006A6C7E"/>
    <w:rsid w:val="006B01CD"/>
    <w:rsid w:val="00724BCC"/>
    <w:rsid w:val="007352AA"/>
    <w:rsid w:val="00750857"/>
    <w:rsid w:val="00786BD9"/>
    <w:rsid w:val="008A73E3"/>
    <w:rsid w:val="0090106B"/>
    <w:rsid w:val="00901A17"/>
    <w:rsid w:val="00A072FA"/>
    <w:rsid w:val="00A33CD4"/>
    <w:rsid w:val="00AB41B0"/>
    <w:rsid w:val="00AC253C"/>
    <w:rsid w:val="00AD7456"/>
    <w:rsid w:val="00B8586F"/>
    <w:rsid w:val="00BD694D"/>
    <w:rsid w:val="00C7153E"/>
    <w:rsid w:val="00C867DE"/>
    <w:rsid w:val="00CD2941"/>
    <w:rsid w:val="00D3475F"/>
    <w:rsid w:val="00D96A10"/>
    <w:rsid w:val="00DC5DCA"/>
    <w:rsid w:val="00F60110"/>
    <w:rsid w:val="00FA6BBF"/>
    <w:rsid w:val="00FB2941"/>
    <w:rsid w:val="00FE2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C8D8"/>
  <w15:chartTrackingRefBased/>
  <w15:docId w15:val="{F954218D-82C5-4739-8886-508AE06B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AC0"/>
    <w:pPr>
      <w:widowControl w:val="0"/>
      <w:suppressAutoHyphens/>
      <w:spacing w:after="0" w:line="240" w:lineRule="auto"/>
    </w:pPr>
    <w:rPr>
      <w:rFonts w:ascii="Times New Roman" w:eastAsia="Arial"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521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qFormat/>
    <w:rsid w:val="00FB2941"/>
    <w:rPr>
      <w:b/>
      <w:bCs/>
    </w:rPr>
  </w:style>
  <w:style w:type="paragraph" w:customStyle="1" w:styleId="a4">
    <w:name w:val="Содержимое таблицы"/>
    <w:basedOn w:val="a"/>
    <w:rsid w:val="00FB2941"/>
    <w:pPr>
      <w:suppressLineNumbers/>
    </w:pPr>
  </w:style>
  <w:style w:type="numbering" w:customStyle="1" w:styleId="1">
    <w:name w:val="Нет списка1"/>
    <w:next w:val="a2"/>
    <w:uiPriority w:val="99"/>
    <w:semiHidden/>
    <w:unhideWhenUsed/>
    <w:rsid w:val="00326EC2"/>
  </w:style>
  <w:style w:type="paragraph" w:customStyle="1" w:styleId="msonormal0">
    <w:name w:val="msonormal"/>
    <w:basedOn w:val="a"/>
    <w:rsid w:val="00326EC2"/>
    <w:pPr>
      <w:widowControl/>
      <w:suppressAutoHyphens w:val="0"/>
      <w:spacing w:before="100" w:beforeAutospacing="1" w:after="100" w:afterAutospacing="1"/>
    </w:pPr>
    <w:rPr>
      <w:rFonts w:eastAsia="Times New Roman"/>
      <w:kern w:val="0"/>
      <w:lang w:eastAsia="ru-RU"/>
    </w:rPr>
  </w:style>
  <w:style w:type="paragraph" w:customStyle="1" w:styleId="c0">
    <w:name w:val="c0"/>
    <w:basedOn w:val="a"/>
    <w:rsid w:val="00326EC2"/>
    <w:pPr>
      <w:widowControl/>
      <w:suppressAutoHyphens w:val="0"/>
      <w:spacing w:before="100" w:beforeAutospacing="1" w:after="100" w:afterAutospacing="1"/>
    </w:pPr>
    <w:rPr>
      <w:rFonts w:eastAsia="Times New Roman"/>
      <w:kern w:val="0"/>
      <w:lang w:eastAsia="ru-RU"/>
    </w:rPr>
  </w:style>
  <w:style w:type="character" w:customStyle="1" w:styleId="c15">
    <w:name w:val="c15"/>
    <w:basedOn w:val="a0"/>
    <w:rsid w:val="00326EC2"/>
  </w:style>
  <w:style w:type="character" w:customStyle="1" w:styleId="c4">
    <w:name w:val="c4"/>
    <w:basedOn w:val="a0"/>
    <w:rsid w:val="00326EC2"/>
  </w:style>
  <w:style w:type="character" w:customStyle="1" w:styleId="c39">
    <w:name w:val="c39"/>
    <w:basedOn w:val="a0"/>
    <w:rsid w:val="00326EC2"/>
  </w:style>
  <w:style w:type="paragraph" w:customStyle="1" w:styleId="c43">
    <w:name w:val="c43"/>
    <w:basedOn w:val="a"/>
    <w:rsid w:val="00326EC2"/>
    <w:pPr>
      <w:widowControl/>
      <w:suppressAutoHyphens w:val="0"/>
      <w:spacing w:before="100" w:beforeAutospacing="1" w:after="100" w:afterAutospacing="1"/>
    </w:pPr>
    <w:rPr>
      <w:rFonts w:eastAsia="Times New Roman"/>
      <w:kern w:val="0"/>
      <w:lang w:eastAsia="ru-RU"/>
    </w:rPr>
  </w:style>
  <w:style w:type="character" w:styleId="a5">
    <w:name w:val="Hyperlink"/>
    <w:basedOn w:val="a0"/>
    <w:uiPriority w:val="99"/>
    <w:semiHidden/>
    <w:unhideWhenUsed/>
    <w:rsid w:val="00326EC2"/>
    <w:rPr>
      <w:color w:val="0000FF"/>
      <w:u w:val="single"/>
    </w:rPr>
  </w:style>
  <w:style w:type="character" w:styleId="a6">
    <w:name w:val="FollowedHyperlink"/>
    <w:basedOn w:val="a0"/>
    <w:uiPriority w:val="99"/>
    <w:semiHidden/>
    <w:unhideWhenUsed/>
    <w:rsid w:val="00326EC2"/>
    <w:rPr>
      <w:color w:val="800080"/>
      <w:u w:val="single"/>
    </w:rPr>
  </w:style>
  <w:style w:type="character" w:customStyle="1" w:styleId="c13">
    <w:name w:val="c13"/>
    <w:basedOn w:val="a0"/>
    <w:rsid w:val="00326EC2"/>
  </w:style>
  <w:style w:type="character" w:customStyle="1" w:styleId="c1">
    <w:name w:val="c1"/>
    <w:basedOn w:val="a0"/>
    <w:rsid w:val="00326EC2"/>
  </w:style>
  <w:style w:type="character" w:customStyle="1" w:styleId="c20">
    <w:name w:val="c20"/>
    <w:basedOn w:val="a0"/>
    <w:rsid w:val="00326EC2"/>
  </w:style>
  <w:style w:type="character" w:customStyle="1" w:styleId="c10">
    <w:name w:val="c10"/>
    <w:basedOn w:val="a0"/>
    <w:rsid w:val="00326EC2"/>
  </w:style>
  <w:style w:type="character" w:customStyle="1" w:styleId="c22">
    <w:name w:val="c22"/>
    <w:basedOn w:val="a0"/>
    <w:rsid w:val="00326EC2"/>
  </w:style>
  <w:style w:type="numbering" w:customStyle="1" w:styleId="2">
    <w:name w:val="Нет списка2"/>
    <w:next w:val="a2"/>
    <w:uiPriority w:val="99"/>
    <w:semiHidden/>
    <w:unhideWhenUsed/>
    <w:rsid w:val="00A33CD4"/>
  </w:style>
  <w:style w:type="paragraph" w:customStyle="1" w:styleId="c7">
    <w:name w:val="c7"/>
    <w:basedOn w:val="a"/>
    <w:rsid w:val="00A33CD4"/>
    <w:pPr>
      <w:widowControl/>
      <w:suppressAutoHyphens w:val="0"/>
      <w:spacing w:before="100" w:beforeAutospacing="1" w:after="100" w:afterAutospacing="1"/>
    </w:pPr>
    <w:rPr>
      <w:rFonts w:eastAsia="Times New Roman"/>
      <w:kern w:val="0"/>
      <w:lang w:eastAsia="ru-RU"/>
    </w:rPr>
  </w:style>
  <w:style w:type="character" w:customStyle="1" w:styleId="c2">
    <w:name w:val="c2"/>
    <w:basedOn w:val="a0"/>
    <w:rsid w:val="00A33CD4"/>
  </w:style>
  <w:style w:type="character" w:customStyle="1" w:styleId="c11">
    <w:name w:val="c11"/>
    <w:basedOn w:val="a0"/>
    <w:rsid w:val="00A33CD4"/>
  </w:style>
  <w:style w:type="character" w:customStyle="1" w:styleId="c14">
    <w:name w:val="c14"/>
    <w:basedOn w:val="a0"/>
    <w:rsid w:val="00A33CD4"/>
  </w:style>
  <w:style w:type="character" w:customStyle="1" w:styleId="c31">
    <w:name w:val="c31"/>
    <w:basedOn w:val="a0"/>
    <w:rsid w:val="00A33CD4"/>
  </w:style>
  <w:style w:type="character" w:customStyle="1" w:styleId="c34">
    <w:name w:val="c34"/>
    <w:basedOn w:val="a0"/>
    <w:rsid w:val="00A33CD4"/>
  </w:style>
  <w:style w:type="character" w:customStyle="1" w:styleId="c25">
    <w:name w:val="c25"/>
    <w:basedOn w:val="a0"/>
    <w:rsid w:val="00A33CD4"/>
  </w:style>
  <w:style w:type="paragraph" w:customStyle="1" w:styleId="c53">
    <w:name w:val="c53"/>
    <w:basedOn w:val="a"/>
    <w:rsid w:val="00A33CD4"/>
    <w:pPr>
      <w:widowControl/>
      <w:suppressAutoHyphens w:val="0"/>
      <w:spacing w:before="100" w:beforeAutospacing="1" w:after="100" w:afterAutospacing="1"/>
    </w:pPr>
    <w:rPr>
      <w:rFonts w:eastAsia="Times New Roman"/>
      <w:kern w:val="0"/>
      <w:lang w:eastAsia="ru-RU"/>
    </w:rPr>
  </w:style>
  <w:style w:type="character" w:customStyle="1" w:styleId="c12">
    <w:name w:val="c12"/>
    <w:basedOn w:val="a0"/>
    <w:rsid w:val="00A33CD4"/>
  </w:style>
  <w:style w:type="character" w:customStyle="1" w:styleId="c61">
    <w:name w:val="c61"/>
    <w:basedOn w:val="a0"/>
    <w:rsid w:val="00A3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22619">
      <w:bodyDiv w:val="1"/>
      <w:marLeft w:val="0"/>
      <w:marRight w:val="0"/>
      <w:marTop w:val="0"/>
      <w:marBottom w:val="0"/>
      <w:divBdr>
        <w:top w:val="none" w:sz="0" w:space="0" w:color="auto"/>
        <w:left w:val="none" w:sz="0" w:space="0" w:color="auto"/>
        <w:bottom w:val="none" w:sz="0" w:space="0" w:color="auto"/>
        <w:right w:val="none" w:sz="0" w:space="0" w:color="auto"/>
      </w:divBdr>
    </w:div>
    <w:div w:id="862935309">
      <w:bodyDiv w:val="1"/>
      <w:marLeft w:val="0"/>
      <w:marRight w:val="0"/>
      <w:marTop w:val="0"/>
      <w:marBottom w:val="0"/>
      <w:divBdr>
        <w:top w:val="none" w:sz="0" w:space="0" w:color="auto"/>
        <w:left w:val="none" w:sz="0" w:space="0" w:color="auto"/>
        <w:bottom w:val="none" w:sz="0" w:space="0" w:color="auto"/>
        <w:right w:val="none" w:sz="0" w:space="0" w:color="auto"/>
      </w:divBdr>
    </w:div>
    <w:div w:id="18855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74</Pages>
  <Words>21105</Words>
  <Characters>120304</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50</cp:revision>
  <dcterms:created xsi:type="dcterms:W3CDTF">2023-03-04T06:51:00Z</dcterms:created>
  <dcterms:modified xsi:type="dcterms:W3CDTF">2023-03-09T13:37:00Z</dcterms:modified>
</cp:coreProperties>
</file>