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FF21" w14:textId="34C75713" w:rsidR="001711EB" w:rsidRDefault="001711EB" w:rsidP="001711EB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058561A" w14:textId="77777777" w:rsidR="001711EB" w:rsidRDefault="001711EB" w:rsidP="001711EB">
      <w:pPr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учреждение РС (Я)</w:t>
      </w:r>
    </w:p>
    <w:p w14:paraId="47EBF75D" w14:textId="77777777" w:rsidR="001711EB" w:rsidRDefault="001711EB" w:rsidP="001711EB">
      <w:pPr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«Республиканская специальная (коррекционная) школа-интернат»</w:t>
      </w:r>
    </w:p>
    <w:p w14:paraId="427D9569" w14:textId="77777777" w:rsidR="001711EB" w:rsidRDefault="001711EB" w:rsidP="001711EB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9A2D3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на заседании МО</w:t>
      </w:r>
    </w:p>
    <w:p w14:paraId="46487602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от_________ 2022 г.</w:t>
      </w:r>
    </w:p>
    <w:p w14:paraId="64E40025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 к утверждению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«Согласовано»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«Утверждено»</w:t>
      </w:r>
    </w:p>
    <w:p w14:paraId="19E667FB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Замдиректора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ГКОУ РС (Я) «РС(К)ШИ»</w:t>
      </w:r>
    </w:p>
    <w:p w14:paraId="372FC82C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Алексеев Е.И.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 Дьячковская Л.Н.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Мартынова Т.Ф.</w:t>
      </w:r>
    </w:p>
    <w:p w14:paraId="3F1F1E78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«____» _______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 2022 г.</w:t>
      </w:r>
    </w:p>
    <w:p w14:paraId="27E0BD4F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3CB3FC3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75A014B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32F071FD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D51C549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50A5B35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рабочая программа</w:t>
      </w:r>
    </w:p>
    <w:p w14:paraId="0959EA5B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806053" w14:textId="77777777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Литература</w:t>
      </w:r>
    </w:p>
    <w:p w14:paraId="2CFC43FE" w14:textId="540B295A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неделю 4 часа, 136 часов в год)</w:t>
      </w:r>
    </w:p>
    <w:p w14:paraId="64C93A11" w14:textId="2604D844" w:rsidR="001711EB" w:rsidRDefault="001711EB" w:rsidP="001711EB">
      <w:pPr>
        <w:spacing w:after="0"/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«а» класс</w:t>
      </w:r>
    </w:p>
    <w:p w14:paraId="16C5935E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4B333EC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9DBB61B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CE60DB0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0A7F7A7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6D4658F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D48F903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385DA21" w14:textId="46DC7CA8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3A70829" w14:textId="09F0B92E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2FCDA99" w14:textId="695B04F5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3DA2210" w14:textId="4259B1B4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60323D4" w14:textId="418242E6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D4D44F3" w14:textId="585AFE7C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5E1BD94" w14:textId="3032AB23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2DC256C" w14:textId="7294738D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421E7D3" w14:textId="63C77061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52F1433" w14:textId="2A26D600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EEC8003" w14:textId="41F7CDE7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AA2F673" w14:textId="38D58A52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3283EE2" w14:textId="77777777" w:rsidR="00CF03BD" w:rsidRDefault="00CF03BD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10E0F5C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370216D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FBF26BF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33E2031" w14:textId="77777777" w:rsidR="001711EB" w:rsidRDefault="001711EB" w:rsidP="001711EB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07E55EC" w14:textId="77777777" w:rsidR="001711EB" w:rsidRPr="00E11145" w:rsidRDefault="001711EB" w:rsidP="001711EB">
      <w:pPr>
        <w:spacing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14:paraId="79B309BC" w14:textId="77777777" w:rsidR="001711EB" w:rsidRPr="00E11145" w:rsidRDefault="001711EB" w:rsidP="001711EB">
      <w:pPr>
        <w:spacing w:before="346" w:after="0" w:line="286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г.№ 287, зарегистрирован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64896AAE" w14:textId="77777777" w:rsidR="001711EB" w:rsidRPr="00E11145" w:rsidRDefault="001711EB" w:rsidP="001711EB">
      <w:pPr>
        <w:spacing w:before="264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«ЛИТЕРАТУРА»</w:t>
      </w:r>
    </w:p>
    <w:p w14:paraId="06CE78F2" w14:textId="77777777" w:rsidR="001711EB" w:rsidRPr="00E11145" w:rsidRDefault="001711EB" w:rsidP="001711EB">
      <w:pPr>
        <w:spacing w:before="166" w:after="0" w:line="286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3A028653" w14:textId="77777777" w:rsidR="001711EB" w:rsidRPr="00E11145" w:rsidRDefault="001711EB" w:rsidP="001711EB">
      <w:pPr>
        <w:spacing w:before="70" w:after="0" w:line="271" w:lineRule="auto"/>
        <w:ind w:right="144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14:paraId="0DE7F0A7" w14:textId="77777777" w:rsidR="001711EB" w:rsidRPr="00E11145" w:rsidRDefault="001711EB" w:rsidP="001711EB">
      <w:pPr>
        <w:spacing w:before="70" w:after="0"/>
      </w:pPr>
      <w:r w:rsidRPr="00E11145">
        <w:rPr>
          <w:rFonts w:ascii="Times New Roman" w:eastAsia="Times New Roman" w:hAnsi="Times New Roman"/>
          <w:color w:val="000000"/>
          <w:sz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607E99F" w14:textId="77777777" w:rsidR="001711EB" w:rsidRPr="00E11145" w:rsidRDefault="001711EB" w:rsidP="001711EB">
      <w:pPr>
        <w:spacing w:before="70" w:after="0" w:line="281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489A4005" w14:textId="77777777" w:rsidR="001711EB" w:rsidRPr="00E11145" w:rsidRDefault="001711EB" w:rsidP="001711EB">
      <w:pPr>
        <w:spacing w:before="72" w:after="0" w:line="281" w:lineRule="auto"/>
        <w:ind w:right="144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планируемых результатов обучения. </w:t>
      </w:r>
    </w:p>
    <w:p w14:paraId="6096CFB0" w14:textId="77777777" w:rsidR="001711EB" w:rsidRPr="00E11145" w:rsidRDefault="001711EB" w:rsidP="001711EB">
      <w:pPr>
        <w:spacing w:before="382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«ЛИТЕРАТУРА»</w:t>
      </w:r>
    </w:p>
    <w:p w14:paraId="14AA84E8" w14:textId="77777777" w:rsidR="001711EB" w:rsidRPr="00E11145" w:rsidRDefault="001711EB" w:rsidP="001711EB">
      <w:pPr>
        <w:spacing w:before="166" w:after="0" w:line="283" w:lineRule="auto"/>
        <w:ind w:right="144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CB97652" w14:textId="77777777" w:rsidR="001711EB" w:rsidRPr="00E11145" w:rsidRDefault="001711EB" w:rsidP="001711EB">
      <w:pPr>
        <w:sectPr w:rsidR="001711EB" w:rsidRPr="00E11145">
          <w:pgSz w:w="11900" w:h="16840"/>
          <w:pgMar w:top="43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FD10EA" w14:textId="77777777" w:rsidR="001711EB" w:rsidRPr="00E11145" w:rsidRDefault="001711EB" w:rsidP="001711EB">
      <w:pPr>
        <w:spacing w:after="78" w:line="220" w:lineRule="exact"/>
      </w:pPr>
    </w:p>
    <w:p w14:paraId="047EB4DB" w14:textId="77777777" w:rsidR="001711EB" w:rsidRPr="00E11145" w:rsidRDefault="001711EB" w:rsidP="001711EB">
      <w:pPr>
        <w:spacing w:after="0" w:line="286" w:lineRule="auto"/>
        <w:ind w:right="288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14:paraId="0BECF2DA" w14:textId="77777777" w:rsidR="001711EB" w:rsidRPr="00E11145" w:rsidRDefault="001711EB" w:rsidP="001711EB">
      <w:pPr>
        <w:spacing w:before="72" w:after="0" w:line="283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1C2D5F01" w14:textId="77777777" w:rsidR="001711EB" w:rsidRPr="00E11145" w:rsidRDefault="001711EB" w:rsidP="001711EB">
      <w:pPr>
        <w:spacing w:before="70" w:after="0" w:line="288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критической оценки. </w:t>
      </w:r>
    </w:p>
    <w:p w14:paraId="13A2599F" w14:textId="77777777" w:rsidR="001711EB" w:rsidRPr="00E11145" w:rsidRDefault="001711EB" w:rsidP="001711EB">
      <w:pPr>
        <w:spacing w:before="72" w:after="0" w:line="283" w:lineRule="auto"/>
        <w:ind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5654DB56" w14:textId="77777777" w:rsidR="001711EB" w:rsidRPr="00E11145" w:rsidRDefault="001711EB" w:rsidP="001711EB">
      <w:pPr>
        <w:spacing w:before="382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«ЛИТЕРАТУРА» В УЧЕБНОМ ПЛАНЕ</w:t>
      </w:r>
    </w:p>
    <w:p w14:paraId="106F6363" w14:textId="77777777" w:rsidR="001711EB" w:rsidRPr="00E11145" w:rsidRDefault="001711EB" w:rsidP="001711EB">
      <w:pPr>
        <w:spacing w:before="166" w:after="0" w:line="271" w:lineRule="auto"/>
        <w:ind w:right="576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обязательным для изучения. </w:t>
      </w:r>
    </w:p>
    <w:p w14:paraId="1C448B15" w14:textId="25763060" w:rsidR="001711EB" w:rsidRPr="00E11145" w:rsidRDefault="001711EB" w:rsidP="001711EB">
      <w:pPr>
        <w:spacing w:before="70" w:after="0" w:line="230" w:lineRule="auto"/>
        <w:ind w:left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В </w:t>
      </w:r>
      <w:r w:rsidR="00894BDF">
        <w:rPr>
          <w:rFonts w:ascii="Times New Roman" w:eastAsia="Times New Roman" w:hAnsi="Times New Roman"/>
          <w:color w:val="000000"/>
          <w:sz w:val="24"/>
        </w:rPr>
        <w:t>8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классе на изучение предмета отводится </w:t>
      </w:r>
      <w:r w:rsidR="00894BDF">
        <w:rPr>
          <w:rFonts w:ascii="Times New Roman" w:eastAsia="Times New Roman" w:hAnsi="Times New Roman"/>
          <w:color w:val="000000"/>
          <w:sz w:val="24"/>
        </w:rPr>
        <w:t>4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часа в неделю, суммарно изучение литературы в 7</w:t>
      </w:r>
    </w:p>
    <w:p w14:paraId="0C986E5D" w14:textId="77777777" w:rsidR="001711EB" w:rsidRPr="00E11145" w:rsidRDefault="001711EB" w:rsidP="001711EB">
      <w:pPr>
        <w:sectPr w:rsidR="001711EB" w:rsidRPr="00E11145">
          <w:pgSz w:w="11900" w:h="16840"/>
          <w:pgMar w:top="298" w:right="690" w:bottom="392" w:left="666" w:header="720" w:footer="720" w:gutter="0"/>
          <w:cols w:space="720" w:equalWidth="0">
            <w:col w:w="10544" w:space="0"/>
          </w:cols>
          <w:docGrid w:linePitch="360"/>
        </w:sectPr>
      </w:pPr>
    </w:p>
    <w:p w14:paraId="4ECE8F12" w14:textId="77777777" w:rsidR="001711EB" w:rsidRPr="00E11145" w:rsidRDefault="001711EB" w:rsidP="001711EB">
      <w:pPr>
        <w:spacing w:after="66" w:line="220" w:lineRule="exact"/>
      </w:pPr>
    </w:p>
    <w:p w14:paraId="65538299" w14:textId="4BEF124F" w:rsidR="001711EB" w:rsidRPr="00E11145" w:rsidRDefault="001711EB" w:rsidP="001711EB">
      <w:pPr>
        <w:spacing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классе по программе основного общего образования рассчитано на </w:t>
      </w:r>
      <w:r w:rsidR="00894BDF">
        <w:rPr>
          <w:rFonts w:ascii="Times New Roman" w:eastAsia="Times New Roman" w:hAnsi="Times New Roman"/>
          <w:color w:val="000000"/>
          <w:sz w:val="24"/>
        </w:rPr>
        <w:t>136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часов. </w:t>
      </w:r>
    </w:p>
    <w:p w14:paraId="4FC61859" w14:textId="77777777" w:rsidR="001711EB" w:rsidRDefault="001711EB" w:rsidP="001711EB">
      <w:pPr>
        <w:spacing w:after="78" w:line="220" w:lineRule="exact"/>
      </w:pPr>
    </w:p>
    <w:p w14:paraId="7DA0F654" w14:textId="77777777" w:rsidR="001711EB" w:rsidRPr="00E11145" w:rsidRDefault="001711EB" w:rsidP="001711EB">
      <w:pPr>
        <w:spacing w:after="78" w:line="220" w:lineRule="exact"/>
      </w:pPr>
    </w:p>
    <w:p w14:paraId="2316F937" w14:textId="77777777" w:rsidR="001711EB" w:rsidRPr="00E11145" w:rsidRDefault="001711EB" w:rsidP="001711EB">
      <w:pPr>
        <w:spacing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14:paraId="436380D5" w14:textId="77777777" w:rsidR="001711EB" w:rsidRPr="00E11145" w:rsidRDefault="001711EB" w:rsidP="001711EB">
      <w:pPr>
        <w:spacing w:before="466" w:after="0" w:line="271" w:lineRule="auto"/>
        <w:ind w:right="14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Древнерусская литература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>Древнерусские повести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(одна повесть по выбору). Например, «Поучение» Владимира Мономаха (в сокращении) и др.</w:t>
      </w:r>
    </w:p>
    <w:p w14:paraId="5B523AA7" w14:textId="77777777" w:rsidR="001711EB" w:rsidRPr="00E11145" w:rsidRDefault="001711EB" w:rsidP="001711EB">
      <w:pPr>
        <w:spacing w:before="406" w:after="0"/>
        <w:ind w:right="288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А. С. Пушкин. 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 </w:t>
      </w:r>
      <w:r>
        <w:rPr>
          <w:rFonts w:ascii="Times New Roman" w:eastAsia="Times New Roman" w:hAnsi="Times New Roman"/>
          <w:color w:val="000000"/>
          <w:sz w:val="24"/>
        </w:rPr>
        <w:t xml:space="preserve">«Повести Белкина» («Станционный смотритель»). </w:t>
      </w:r>
      <w:r w:rsidRPr="00E11145">
        <w:rPr>
          <w:rFonts w:ascii="Times New Roman" w:eastAsia="Times New Roman" w:hAnsi="Times New Roman"/>
          <w:color w:val="000000"/>
          <w:sz w:val="24"/>
        </w:rPr>
        <w:t>Поэма «Полтава» (фрагмент) и др.</w:t>
      </w:r>
    </w:p>
    <w:p w14:paraId="7CA0F93F" w14:textId="77777777" w:rsidR="001711EB" w:rsidRDefault="001711EB" w:rsidP="001711EB">
      <w:pPr>
        <w:spacing w:before="72" w:after="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М. Ю. Лермонтов. 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Стихотворения (не менее четырёх). Например, «Узник», «Парус», «Тучи»,«Желанье» («Отворите мне темницу…»), «Когда волнуется желтеющая нива…», «Ангел», «Молитва»(«В минуту жизни трудную…») </w:t>
      </w:r>
      <w:r>
        <w:rPr>
          <w:rFonts w:ascii="Times New Roman" w:eastAsia="Times New Roman" w:hAnsi="Times New Roman"/>
          <w:color w:val="000000"/>
          <w:sz w:val="24"/>
        </w:rPr>
        <w:t>и др. «Песня про царя Ивана Васильевича, молодого опричника и удалого купца Калашникова».</w:t>
      </w:r>
    </w:p>
    <w:p w14:paraId="4686EB42" w14:textId="77777777" w:rsidR="001711EB" w:rsidRPr="00E11145" w:rsidRDefault="001711EB" w:rsidP="001711EB">
      <w:pPr>
        <w:spacing w:before="7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Н. В. Гоголь. </w:t>
      </w:r>
      <w:r w:rsidRPr="00E11145">
        <w:rPr>
          <w:rFonts w:ascii="Times New Roman" w:eastAsia="Times New Roman" w:hAnsi="Times New Roman"/>
          <w:color w:val="000000"/>
          <w:sz w:val="24"/>
        </w:rPr>
        <w:t>Повесть «Тарас Бульба».</w:t>
      </w:r>
    </w:p>
    <w:p w14:paraId="40FC291B" w14:textId="77777777" w:rsidR="001711EB" w:rsidRPr="00E11145" w:rsidRDefault="001711EB" w:rsidP="001711EB">
      <w:pPr>
        <w:spacing w:before="406" w:after="0" w:line="271" w:lineRule="auto"/>
        <w:ind w:right="14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>И. С. Тургенев.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Рассказы из цикла «Записки охотника» (два по выбору). </w:t>
      </w:r>
      <w:r>
        <w:rPr>
          <w:rFonts w:ascii="Times New Roman" w:eastAsia="Times New Roman" w:hAnsi="Times New Roman"/>
          <w:color w:val="000000"/>
          <w:sz w:val="24"/>
        </w:rPr>
        <w:t xml:space="preserve">Например, «Бирюк», «Хорь и Калиныч» и др. Стихотворения в прозе. </w:t>
      </w:r>
      <w:r w:rsidRPr="00E11145">
        <w:rPr>
          <w:rFonts w:ascii="Times New Roman" w:eastAsia="Times New Roman" w:hAnsi="Times New Roman"/>
          <w:color w:val="000000"/>
          <w:sz w:val="24"/>
        </w:rPr>
        <w:t>Например, «Русский язык», «Воробей» и др.</w:t>
      </w:r>
    </w:p>
    <w:p w14:paraId="24C1BA64" w14:textId="77777777" w:rsidR="001711EB" w:rsidRPr="00E11145" w:rsidRDefault="001711EB" w:rsidP="001711EB">
      <w:pPr>
        <w:spacing w:before="7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Л. Н. Толстой. </w:t>
      </w:r>
      <w:r w:rsidRPr="00E11145">
        <w:rPr>
          <w:rFonts w:ascii="Times New Roman" w:eastAsia="Times New Roman" w:hAnsi="Times New Roman"/>
          <w:color w:val="000000"/>
          <w:sz w:val="24"/>
        </w:rPr>
        <w:t>Рассказ «После бала».</w:t>
      </w:r>
    </w:p>
    <w:p w14:paraId="3718500B" w14:textId="77777777" w:rsidR="001711EB" w:rsidRPr="00E11145" w:rsidRDefault="001711EB" w:rsidP="001711EB">
      <w:pPr>
        <w:spacing w:before="70" w:after="0" w:line="262" w:lineRule="auto"/>
        <w:ind w:right="288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Н. А. Некрасов.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Стихотворения (не менее двух). Например, «Размышления у парадного подъезда»,«Железная дорога» и др.</w:t>
      </w:r>
    </w:p>
    <w:p w14:paraId="3AC374F0" w14:textId="77777777" w:rsidR="001711EB" w:rsidRDefault="001711EB" w:rsidP="001711EB">
      <w:pPr>
        <w:spacing w:before="70" w:after="0" w:line="262" w:lineRule="auto"/>
        <w:ind w:right="432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Ф. И. Тютчев, А. А. Фет, А. К. Толстой и др. </w:t>
      </w:r>
      <w:r>
        <w:rPr>
          <w:rFonts w:ascii="Times New Roman" w:eastAsia="Times New Roman" w:hAnsi="Times New Roman"/>
          <w:color w:val="000000"/>
          <w:sz w:val="24"/>
        </w:rPr>
        <w:t>(не менее двух стихотворений по выбору).</w:t>
      </w:r>
    </w:p>
    <w:p w14:paraId="7769E4D7" w14:textId="77777777" w:rsidR="001711EB" w:rsidRPr="00E11145" w:rsidRDefault="001711EB" w:rsidP="001711EB">
      <w:pPr>
        <w:spacing w:before="70" w:after="0" w:line="262" w:lineRule="auto"/>
        <w:ind w:right="14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М. Е. Салтыков-Щедрин. </w:t>
      </w:r>
      <w:r w:rsidRPr="00E11145">
        <w:rPr>
          <w:rFonts w:ascii="Times New Roman" w:eastAsia="Times New Roman" w:hAnsi="Times New Roman"/>
          <w:color w:val="000000"/>
          <w:sz w:val="24"/>
        </w:rPr>
        <w:t>Сказки (две по выбору). Например, «Повесть о том, как один мужик двух генералов прокормил», «Дикий помещик», «Премудрый пискарь» и др.</w:t>
      </w:r>
    </w:p>
    <w:p w14:paraId="347CFB26" w14:textId="77777777" w:rsidR="001711EB" w:rsidRPr="00E11145" w:rsidRDefault="001711EB" w:rsidP="001711EB">
      <w:pPr>
        <w:spacing w:before="70" w:after="0" w:line="262" w:lineRule="auto"/>
        <w:ind w:right="288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Произведения отечественных и зарубежных писателей на историческую тем</w:t>
      </w:r>
      <w:r w:rsidRPr="00E11145">
        <w:rPr>
          <w:rFonts w:ascii="Times New Roman" w:eastAsia="Times New Roman" w:hAnsi="Times New Roman"/>
          <w:color w:val="000000"/>
          <w:sz w:val="24"/>
        </w:rPr>
        <w:t>у (не менее двух). Например, А. К. Толстого, Р. Сабатини, Ф. Купера.</w:t>
      </w:r>
    </w:p>
    <w:p w14:paraId="39BBC223" w14:textId="77777777" w:rsidR="001711EB" w:rsidRPr="00E11145" w:rsidRDefault="001711EB" w:rsidP="001711EB">
      <w:pPr>
        <w:spacing w:before="406" w:after="0" w:line="278" w:lineRule="auto"/>
        <w:ind w:right="72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Литература конца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>А. П. Чехов.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Рассказы (один по выбору). Например, «Тоска», «Злоумышленник» и др.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М. Горький. </w:t>
      </w:r>
      <w:r w:rsidRPr="00E11145">
        <w:rPr>
          <w:rFonts w:ascii="Times New Roman" w:eastAsia="Times New Roman" w:hAnsi="Times New Roman"/>
          <w:color w:val="000000"/>
          <w:sz w:val="24"/>
        </w:rPr>
        <w:t>Ранние рассказы (одно произведение по выбору). Например, «Старуха  Изергиль» (легенда  о  Данко),  «Челкаш» и др.</w:t>
      </w:r>
    </w:p>
    <w:p w14:paraId="731390AE" w14:textId="77777777" w:rsidR="001711EB" w:rsidRPr="00E11145" w:rsidRDefault="001711EB" w:rsidP="001711EB">
      <w:pPr>
        <w:spacing w:before="70" w:after="0" w:line="262" w:lineRule="auto"/>
        <w:ind w:right="86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Сатирические произведения отечественных и зарубежных писателей  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(не   менее   двух). Например,   М.   М.   Зощенко, А. Т. Аверченко, Н. Тэффи, О. Генри, Я. Гашека.</w:t>
      </w:r>
    </w:p>
    <w:p w14:paraId="50A2467E" w14:textId="77777777" w:rsidR="001711EB" w:rsidRPr="00E11145" w:rsidRDefault="001711EB" w:rsidP="001711EB">
      <w:pPr>
        <w:spacing w:before="406" w:after="0" w:line="271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>А. С. Грин.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Повести и рассказы (одно произведение по выбору). Например, «Алые паруса», «Зелёная лампа» и др.</w:t>
      </w:r>
    </w:p>
    <w:p w14:paraId="7C771D2C" w14:textId="77777777" w:rsidR="001711EB" w:rsidRPr="00E11145" w:rsidRDefault="001711EB" w:rsidP="001711EB">
      <w:pPr>
        <w:spacing w:before="70" w:after="0" w:line="262" w:lineRule="auto"/>
        <w:ind w:right="432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Отечественная поэзия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Стихотворения на тему мечты и реальности (два-три по выбору). Например, стихотворения А. А. Блока, Н. С. Гумилёва, М. И. Цветаевой и др.</w:t>
      </w:r>
    </w:p>
    <w:p w14:paraId="00A7132E" w14:textId="77777777" w:rsidR="001711EB" w:rsidRPr="00E11145" w:rsidRDefault="001711EB" w:rsidP="001711EB">
      <w:pPr>
        <w:spacing w:before="70" w:after="0" w:line="262" w:lineRule="auto"/>
        <w:ind w:right="72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В. В. Маяковский.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14:paraId="2497784C" w14:textId="77777777" w:rsidR="001711EB" w:rsidRPr="00E11145" w:rsidRDefault="001711EB" w:rsidP="001711EB">
      <w:pPr>
        <w:spacing w:before="7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А. П. Платонов. </w:t>
      </w:r>
      <w:r w:rsidRPr="00E11145">
        <w:rPr>
          <w:rFonts w:ascii="Times New Roman" w:eastAsia="Times New Roman" w:hAnsi="Times New Roman"/>
          <w:color w:val="000000"/>
          <w:sz w:val="24"/>
        </w:rPr>
        <w:t>Рассказы (один по выбору). Например, «Юшка», «Неизвестный цветок» и др.</w:t>
      </w:r>
    </w:p>
    <w:p w14:paraId="61EEB202" w14:textId="77777777" w:rsidR="001711EB" w:rsidRPr="00E11145" w:rsidRDefault="001711EB" w:rsidP="001711EB">
      <w:pPr>
        <w:spacing w:before="406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</w:t>
      </w:r>
    </w:p>
    <w:p w14:paraId="1D2FD720" w14:textId="77777777" w:rsidR="001711EB" w:rsidRDefault="001711EB" w:rsidP="001711EB">
      <w:pPr>
        <w:spacing w:after="66" w:line="220" w:lineRule="exact"/>
      </w:pPr>
    </w:p>
    <w:p w14:paraId="4F5CA112" w14:textId="77777777" w:rsidR="001711EB" w:rsidRPr="00E11145" w:rsidRDefault="001711EB" w:rsidP="001711EB">
      <w:pPr>
        <w:spacing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В. М. Шукшин. </w:t>
      </w:r>
      <w:r w:rsidRPr="00E11145">
        <w:rPr>
          <w:rFonts w:ascii="Times New Roman" w:eastAsia="Times New Roman" w:hAnsi="Times New Roman"/>
          <w:color w:val="000000"/>
          <w:sz w:val="24"/>
        </w:rPr>
        <w:t>Рассказы (один по выбору). Например, «Чудик», «Стенька Разин», «Критики» и др.</w:t>
      </w:r>
    </w:p>
    <w:p w14:paraId="2F9BFD17" w14:textId="77777777" w:rsidR="001711EB" w:rsidRPr="00E11145" w:rsidRDefault="001711EB" w:rsidP="001711EB">
      <w:pPr>
        <w:spacing w:before="70" w:after="0" w:line="271" w:lineRule="auto"/>
        <w:ind w:right="14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веков </w:t>
      </w:r>
      <w:r w:rsidRPr="00E11145">
        <w:rPr>
          <w:rFonts w:ascii="Times New Roman" w:eastAsia="Times New Roman" w:hAnsi="Times New Roman"/>
          <w:color w:val="000000"/>
          <w:sz w:val="24"/>
        </w:rPr>
        <w:t>(не менее  четырёх  стихотворений  двух поэтов).  Например,  стихотворения М. И. Цветаевой, Е. А. Евтушенко, Б. А. Ахмадулиной, Ю. Д. Левитанского и др.</w:t>
      </w:r>
    </w:p>
    <w:p w14:paraId="0E49351F" w14:textId="77777777" w:rsidR="001711EB" w:rsidRPr="00E11145" w:rsidRDefault="001711EB" w:rsidP="001711EB">
      <w:pPr>
        <w:spacing w:before="70" w:after="0" w:line="262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 века </w:t>
      </w:r>
      <w:r w:rsidRPr="00E11145">
        <w:rPr>
          <w:rFonts w:ascii="Times New Roman" w:eastAsia="Times New Roman" w:hAnsi="Times New Roman"/>
          <w:color w:val="000000"/>
          <w:sz w:val="24"/>
        </w:rPr>
        <w:t>(не менее двух). Например, произведения Ф. А. Абрамова, В. П. Астафьева, В. И. Белова, Ф. А. Искандера и др.</w:t>
      </w:r>
    </w:p>
    <w:p w14:paraId="2987B0F8" w14:textId="77777777" w:rsidR="001711EB" w:rsidRPr="00E11145" w:rsidRDefault="001711EB" w:rsidP="001711EB">
      <w:pPr>
        <w:spacing w:before="70" w:after="0" w:line="262" w:lineRule="auto"/>
        <w:ind w:right="144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Тема взаимоотношения поколений, становления человека, выбора им жизненного пути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(не менее двух произведений современных  отечественных  и   зарубежных   писателей).   Например, Л.</w:t>
      </w:r>
    </w:p>
    <w:p w14:paraId="559CD13D" w14:textId="77777777" w:rsidR="001711EB" w:rsidRPr="00E11145" w:rsidRDefault="001711EB" w:rsidP="001711EB">
      <w:pPr>
        <w:spacing w:before="70" w:after="0" w:line="262" w:lineRule="auto"/>
        <w:ind w:right="864"/>
      </w:pPr>
      <w:r w:rsidRPr="00E11145">
        <w:rPr>
          <w:rFonts w:ascii="Times New Roman" w:eastAsia="Times New Roman" w:hAnsi="Times New Roman"/>
          <w:color w:val="000000"/>
          <w:sz w:val="24"/>
        </w:rPr>
        <w:t>Л. Волкова. «Всем выйти из кадра», Т. В. Михеева. «Лёгкие горы», У. Старк. «Умеешь ли ты свистеть, Йоханна?» и др.</w:t>
      </w:r>
    </w:p>
    <w:p w14:paraId="7C14055F" w14:textId="77777777" w:rsidR="001711EB" w:rsidRPr="00E11145" w:rsidRDefault="001711EB" w:rsidP="001711EB">
      <w:pPr>
        <w:spacing w:before="408" w:after="0"/>
        <w:ind w:right="432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Зарубежная литература </w:t>
      </w:r>
      <w:r w:rsidRPr="00E11145">
        <w:br/>
      </w:r>
      <w:r w:rsidRPr="00E11145">
        <w:rPr>
          <w:rFonts w:ascii="Times New Roman" w:eastAsia="Times New Roman" w:hAnsi="Times New Roman"/>
          <w:b/>
          <w:color w:val="000000"/>
          <w:sz w:val="24"/>
        </w:rPr>
        <w:t>М. де Сервантес Сааведра.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Роман «Хитроумный идальго Дон Кихот Ламанчский» (главы). </w:t>
      </w:r>
      <w:r w:rsidRPr="00E11145">
        <w:rPr>
          <w:rFonts w:ascii="Times New Roman" w:eastAsia="Times New Roman" w:hAnsi="Times New Roman"/>
          <w:b/>
          <w:color w:val="000000"/>
          <w:sz w:val="24"/>
        </w:rPr>
        <w:t xml:space="preserve">Зарубежная новеллистика </w:t>
      </w:r>
      <w:r w:rsidRPr="00E11145">
        <w:rPr>
          <w:rFonts w:ascii="Times New Roman" w:eastAsia="Times New Roman" w:hAnsi="Times New Roman"/>
          <w:color w:val="000000"/>
          <w:sz w:val="24"/>
        </w:rPr>
        <w:t>(одно-два произведения по выбору). Например, П. Мериме. «Маттео Фальконе»; О. Генри. «Дары волхвов», «Последний лист».</w:t>
      </w:r>
    </w:p>
    <w:p w14:paraId="271F0327" w14:textId="77777777" w:rsidR="001711EB" w:rsidRPr="00E11145" w:rsidRDefault="001711EB" w:rsidP="001711EB">
      <w:pPr>
        <w:spacing w:before="7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А. де Сент Экзюпери.</w:t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 Повесть-сказка «Маленький принц».</w:t>
      </w:r>
    </w:p>
    <w:p w14:paraId="6BC8A989" w14:textId="77777777" w:rsidR="001711EB" w:rsidRPr="00E11145" w:rsidRDefault="001711EB" w:rsidP="001711EB">
      <w:pPr>
        <w:spacing w:after="78" w:line="220" w:lineRule="exact"/>
      </w:pPr>
    </w:p>
    <w:p w14:paraId="0C1CD9B8" w14:textId="77777777" w:rsidR="001711EB" w:rsidRPr="00E11145" w:rsidRDefault="001711EB" w:rsidP="001711EB">
      <w:pPr>
        <w:spacing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49D91F84" w14:textId="77777777" w:rsidR="001711EB" w:rsidRPr="00E11145" w:rsidRDefault="001711EB" w:rsidP="001711EB">
      <w:pPr>
        <w:tabs>
          <w:tab w:val="left" w:pos="180"/>
        </w:tabs>
        <w:spacing w:before="346" w:after="0" w:line="262" w:lineRule="auto"/>
      </w:pP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>Изучение литературы в 7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299AE338" w14:textId="77777777" w:rsidR="001711EB" w:rsidRPr="00E11145" w:rsidRDefault="001711EB" w:rsidP="001711EB">
      <w:pPr>
        <w:spacing w:before="262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360BB422" w14:textId="77777777" w:rsidR="001711EB" w:rsidRPr="00E11145" w:rsidRDefault="001711EB" w:rsidP="001711EB">
      <w:pPr>
        <w:spacing w:before="166" w:after="0" w:line="281" w:lineRule="auto"/>
        <w:ind w:right="144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отражёнными в произведениях русской литературы, принятыми в обществе правилами и </w:t>
      </w: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>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A0A5F8E" w14:textId="77777777" w:rsidR="001711EB" w:rsidRPr="00E11145" w:rsidRDefault="001711EB" w:rsidP="001711EB">
      <w:pPr>
        <w:spacing w:before="72" w:after="0"/>
        <w:ind w:right="432" w:firstLine="180"/>
      </w:pPr>
      <w:r w:rsidRPr="00E11145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B00B74E" w14:textId="77777777" w:rsidR="001711EB" w:rsidRPr="00E11145" w:rsidRDefault="001711EB" w:rsidP="001711EB">
      <w:pPr>
        <w:spacing w:before="190" w:after="0" w:line="230" w:lineRule="auto"/>
        <w:ind w:left="18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Гражданского воспитания:</w:t>
      </w:r>
    </w:p>
    <w:p w14:paraId="65851AC1" w14:textId="77777777" w:rsidR="001711EB" w:rsidRPr="00E11145" w:rsidRDefault="001711EB" w:rsidP="001711EB">
      <w:pPr>
        <w:spacing w:before="178" w:after="0" w:line="262" w:lineRule="auto"/>
        <w:ind w:left="42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3E603BD9" w14:textId="77777777" w:rsidR="001711EB" w:rsidRPr="00E11145" w:rsidRDefault="001711EB" w:rsidP="001711EB">
      <w:pPr>
        <w:spacing w:before="190" w:after="0" w:line="271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0CE4D697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 неприятие любых форм экстремизма, дискриминации;</w:t>
      </w:r>
    </w:p>
    <w:p w14:paraId="420921C4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 понимание роли различных социальных институтов в жизни человека;</w:t>
      </w:r>
    </w:p>
    <w:p w14:paraId="73613DE8" w14:textId="77777777" w:rsidR="001711EB" w:rsidRPr="00E11145" w:rsidRDefault="001711EB" w:rsidP="001711EB">
      <w:pPr>
        <w:spacing w:before="190" w:after="0" w:line="271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7490E816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 представление о способах противодействия коррупции;</w:t>
      </w:r>
    </w:p>
    <w:p w14:paraId="7624891A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72ACA70C" w14:textId="77777777" w:rsidR="001711EB" w:rsidRPr="00E11145" w:rsidRDefault="001711EB" w:rsidP="001711EB">
      <w:pPr>
        <w:spacing w:before="192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 активное участие в школьном самоуправлении;</w:t>
      </w:r>
    </w:p>
    <w:p w14:paraId="64917A42" w14:textId="77777777" w:rsidR="001711EB" w:rsidRPr="00E11145" w:rsidRDefault="001711EB" w:rsidP="001711EB">
      <w:pPr>
        <w:spacing w:before="190" w:after="0" w:line="262" w:lineRule="auto"/>
        <w:ind w:left="420" w:right="1008"/>
      </w:pPr>
      <w:r w:rsidRPr="00E11145">
        <w:rPr>
          <w:rFonts w:ascii="Times New Roman" w:eastAsia="Times New Roman" w:hAnsi="Times New Roman"/>
          <w:color w:val="000000"/>
          <w:sz w:val="24"/>
        </w:rPr>
        <w:t>—   готовность к участию в гуманитарной деятельности (волонтерство; помощь людям, нуждающимся в ней).</w:t>
      </w:r>
    </w:p>
    <w:p w14:paraId="3C0C1C67" w14:textId="77777777" w:rsidR="001711EB" w:rsidRPr="00E11145" w:rsidRDefault="001711EB" w:rsidP="001711EB">
      <w:pPr>
        <w:spacing w:before="298" w:after="0" w:line="230" w:lineRule="auto"/>
        <w:ind w:left="18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Патриотического воспитания:</w:t>
      </w:r>
    </w:p>
    <w:p w14:paraId="37AA80DF" w14:textId="77777777" w:rsidR="001711EB" w:rsidRPr="00E11145" w:rsidRDefault="001711EB" w:rsidP="001711EB">
      <w:pPr>
        <w:spacing w:before="178" w:after="0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произведений русской и зарубежной литературы, а также литератур народов РФ;</w:t>
      </w:r>
    </w:p>
    <w:p w14:paraId="231EC29B" w14:textId="77777777" w:rsidR="001711EB" w:rsidRPr="00E11145" w:rsidRDefault="001711EB" w:rsidP="001711EB">
      <w:pPr>
        <w:spacing w:before="190" w:after="0" w:line="271" w:lineRule="auto"/>
        <w:ind w:left="42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6E1C74BF" w14:textId="77777777" w:rsidR="001711EB" w:rsidRPr="00E11145" w:rsidRDefault="001711EB" w:rsidP="001711EB">
      <w:pPr>
        <w:spacing w:after="108" w:line="220" w:lineRule="exact"/>
      </w:pPr>
    </w:p>
    <w:p w14:paraId="54B7A551" w14:textId="77777777" w:rsidR="001711EB" w:rsidRPr="00E11145" w:rsidRDefault="001711EB" w:rsidP="001711EB">
      <w:pPr>
        <w:spacing w:after="0" w:line="271" w:lineRule="auto"/>
        <w:ind w:left="240" w:right="454"/>
        <w:jc w:val="both"/>
      </w:pPr>
      <w:r w:rsidRPr="00E11145">
        <w:rPr>
          <w:rFonts w:ascii="Times New Roman" w:eastAsia="Times New Roman" w:hAnsi="Times New Roman"/>
          <w:color w:val="000000"/>
          <w:sz w:val="24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244DFDDA" w14:textId="77777777" w:rsidR="001711EB" w:rsidRPr="00E11145" w:rsidRDefault="001711EB" w:rsidP="001711EB">
      <w:pPr>
        <w:spacing w:before="298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lastRenderedPageBreak/>
        <w:t>Духовно-нравственного воспитания:</w:t>
      </w:r>
    </w:p>
    <w:p w14:paraId="5F105D79" w14:textId="77777777" w:rsidR="001711EB" w:rsidRPr="00E11145" w:rsidRDefault="001711EB" w:rsidP="001711EB">
      <w:pPr>
        <w:spacing w:before="178" w:after="0" w:line="262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1DEDD87" w14:textId="77777777" w:rsidR="001711EB" w:rsidRPr="00E11145" w:rsidRDefault="001711EB" w:rsidP="001711EB">
      <w:pPr>
        <w:spacing w:before="190" w:after="0" w:line="262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2DE52D1B" w14:textId="77777777" w:rsidR="001711EB" w:rsidRPr="00E11145" w:rsidRDefault="001711EB" w:rsidP="001711EB">
      <w:pPr>
        <w:spacing w:before="192" w:after="0" w:line="262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C002CF7" w14:textId="77777777" w:rsidR="001711EB" w:rsidRPr="00E11145" w:rsidRDefault="001711EB" w:rsidP="001711EB">
      <w:pPr>
        <w:spacing w:before="298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14:paraId="3DC9D67F" w14:textId="77777777" w:rsidR="001711EB" w:rsidRPr="00E11145" w:rsidRDefault="001711EB" w:rsidP="001711EB">
      <w:pPr>
        <w:spacing w:before="178" w:after="0" w:line="271" w:lineRule="auto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0336AD04" w14:textId="77777777" w:rsidR="001711EB" w:rsidRPr="00E11145" w:rsidRDefault="001711EB" w:rsidP="001711EB">
      <w:pPr>
        <w:spacing w:before="190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литературы и культуры как средства коммуникации и самовыражения;</w:t>
      </w:r>
    </w:p>
    <w:p w14:paraId="639834FD" w14:textId="77777777" w:rsidR="001711EB" w:rsidRPr="00E11145" w:rsidRDefault="001711EB" w:rsidP="001711EB">
      <w:pPr>
        <w:spacing w:before="190" w:after="0" w:line="262" w:lineRule="auto"/>
        <w:ind w:left="240" w:right="576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14:paraId="6135B324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искусства.</w:t>
      </w:r>
    </w:p>
    <w:p w14:paraId="642645C4" w14:textId="77777777" w:rsidR="001711EB" w:rsidRPr="00E11145" w:rsidRDefault="001711EB" w:rsidP="001711EB">
      <w:pPr>
        <w:spacing w:before="298" w:after="0" w:line="230" w:lineRule="auto"/>
        <w:jc w:val="center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14:paraId="2B4F5A4E" w14:textId="77777777" w:rsidR="001711EB" w:rsidRPr="00E11145" w:rsidRDefault="001711EB" w:rsidP="001711EB">
      <w:pPr>
        <w:spacing w:before="178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 w14:paraId="1E481D9B" w14:textId="77777777" w:rsidR="001711EB" w:rsidRPr="00E11145" w:rsidRDefault="001711EB" w:rsidP="001711EB">
      <w:pPr>
        <w:spacing w:before="190" w:after="0" w:line="271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4FA490C9" w14:textId="77777777" w:rsidR="001711EB" w:rsidRPr="00E11145" w:rsidRDefault="001711EB" w:rsidP="001711EB">
      <w:pPr>
        <w:spacing w:before="190" w:after="0" w:line="278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775341D0" w14:textId="77777777" w:rsidR="001711EB" w:rsidRPr="00E11145" w:rsidRDefault="001711EB" w:rsidP="001711EB">
      <w:pPr>
        <w:spacing w:before="190"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информационным и природным условиям, в том числе осмысляя собственный опыт и выстраивая дальнейшие цели;</w:t>
      </w:r>
    </w:p>
    <w:p w14:paraId="5010BDC0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умение принимать себя и других, не осуждая;</w:t>
      </w:r>
    </w:p>
    <w:p w14:paraId="2D4C4BE3" w14:textId="77777777" w:rsidR="001711EB" w:rsidRPr="00E11145" w:rsidRDefault="001711EB" w:rsidP="001711EB">
      <w:pPr>
        <w:spacing w:before="190" w:after="0" w:line="262" w:lineRule="auto"/>
        <w:ind w:left="240" w:right="1008"/>
      </w:pPr>
      <w:r w:rsidRPr="00E11145">
        <w:rPr>
          <w:rFonts w:ascii="Times New Roman" w:eastAsia="Times New Roman" w:hAnsi="Times New Roman"/>
          <w:color w:val="000000"/>
          <w:sz w:val="24"/>
        </w:rPr>
        <w:t>—  умение осознавать эмоциональное состояние себя и других, опираясь на примеры из литературных произведений;</w:t>
      </w:r>
    </w:p>
    <w:p w14:paraId="630814D6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уметь управлять собственным эмоциональным состоянием;</w:t>
      </w:r>
    </w:p>
    <w:p w14:paraId="4814399F" w14:textId="77777777" w:rsidR="001711EB" w:rsidRPr="00E11145" w:rsidRDefault="001711EB" w:rsidP="001711EB">
      <w:pPr>
        <w:spacing w:before="190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4AF36779" w14:textId="77777777" w:rsidR="001711EB" w:rsidRPr="00E11145" w:rsidRDefault="001711EB" w:rsidP="001711EB">
      <w:pPr>
        <w:spacing w:before="298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14:paraId="76D55735" w14:textId="77777777" w:rsidR="001711EB" w:rsidRPr="00E11145" w:rsidRDefault="001711EB" w:rsidP="001711EB">
      <w:pPr>
        <w:spacing w:after="132" w:line="220" w:lineRule="exact"/>
      </w:pPr>
    </w:p>
    <w:p w14:paraId="717F8CAE" w14:textId="77777777" w:rsidR="001711EB" w:rsidRPr="00E11145" w:rsidRDefault="001711EB" w:rsidP="001711EB">
      <w:pPr>
        <w:spacing w:after="0" w:line="271" w:lineRule="auto"/>
        <w:ind w:left="420" w:right="7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4544D5F0" w14:textId="77777777" w:rsidR="001711EB" w:rsidRPr="00E11145" w:rsidRDefault="001711EB" w:rsidP="001711EB">
      <w:pPr>
        <w:spacing w:before="190" w:after="0" w:line="271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7CD03339" w14:textId="77777777" w:rsidR="001711EB" w:rsidRPr="00E11145" w:rsidRDefault="001711EB" w:rsidP="001711EB">
      <w:pPr>
        <w:spacing w:before="190" w:after="0" w:line="262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5A4A0625" w14:textId="77777777" w:rsidR="001711EB" w:rsidRPr="00E11145" w:rsidRDefault="001711EB" w:rsidP="001711EB">
      <w:pPr>
        <w:spacing w:before="192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готовность адаптироваться в профессиональной среде; </w:t>
      </w:r>
    </w:p>
    <w:p w14:paraId="64DA9DC5" w14:textId="77777777" w:rsidR="001711EB" w:rsidRPr="00E11145" w:rsidRDefault="001711EB" w:rsidP="001711EB">
      <w:pPr>
        <w:spacing w:before="192" w:after="0" w:line="262" w:lineRule="auto"/>
        <w:ind w:left="420" w:right="1152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31E370B9" w14:textId="77777777" w:rsidR="001711EB" w:rsidRPr="00E11145" w:rsidRDefault="001711EB" w:rsidP="001711EB">
      <w:pPr>
        <w:spacing w:before="190" w:after="0" w:line="262" w:lineRule="auto"/>
        <w:ind w:left="420" w:right="576"/>
      </w:pPr>
      <w:r w:rsidRPr="00E11145">
        <w:rPr>
          <w:rFonts w:ascii="Times New Roman" w:eastAsia="Times New Roman" w:hAnsi="Times New Roman"/>
          <w:color w:val="000000"/>
          <w:sz w:val="24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D684118" w14:textId="77777777" w:rsidR="001711EB" w:rsidRPr="00E11145" w:rsidRDefault="001711EB" w:rsidP="001711EB">
      <w:pPr>
        <w:spacing w:before="298" w:after="0" w:line="230" w:lineRule="auto"/>
        <w:ind w:left="18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14:paraId="23963865" w14:textId="77777777" w:rsidR="001711EB" w:rsidRPr="00E11145" w:rsidRDefault="001711EB" w:rsidP="001711EB">
      <w:pPr>
        <w:spacing w:before="178" w:after="0" w:line="271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54FE4C23" w14:textId="77777777" w:rsidR="001711EB" w:rsidRPr="00E11145" w:rsidRDefault="001711EB" w:rsidP="001711EB">
      <w:pPr>
        <w:spacing w:before="190" w:after="0" w:line="262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14:paraId="3ABBC590" w14:textId="77777777" w:rsidR="001711EB" w:rsidRPr="00E11145" w:rsidRDefault="001711EB" w:rsidP="001711EB">
      <w:pPr>
        <w:spacing w:before="190" w:after="0" w:line="271" w:lineRule="auto"/>
        <w:ind w:left="420" w:right="1296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5096FFE6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14:paraId="4BE40B8C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 w14:paraId="069BD068" w14:textId="77777777" w:rsidR="001711EB" w:rsidRPr="00E11145" w:rsidRDefault="001711EB" w:rsidP="001711EB">
      <w:pPr>
        <w:spacing w:before="298" w:after="0" w:line="230" w:lineRule="auto"/>
        <w:ind w:left="18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14:paraId="2296D164" w14:textId="77777777" w:rsidR="001711EB" w:rsidRPr="00E11145" w:rsidRDefault="001711EB" w:rsidP="001711EB">
      <w:pPr>
        <w:spacing w:before="180" w:after="0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0EEBB83B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 w14:paraId="04076D2E" w14:textId="77777777" w:rsidR="001711EB" w:rsidRPr="00E11145" w:rsidRDefault="001711EB" w:rsidP="001711EB">
      <w:pPr>
        <w:spacing w:before="190" w:after="0" w:line="262" w:lineRule="auto"/>
        <w:ind w:left="420" w:right="720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14:paraId="2BF4249A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02CE5D6" w14:textId="77777777" w:rsidR="001711EB" w:rsidRPr="00E11145" w:rsidRDefault="001711EB" w:rsidP="001711EB">
      <w:pPr>
        <w:tabs>
          <w:tab w:val="left" w:pos="180"/>
        </w:tabs>
        <w:spacing w:before="178" w:after="0" w:line="262" w:lineRule="auto"/>
        <w:ind w:right="288"/>
      </w:pP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657A1DEE" w14:textId="77777777" w:rsidR="001711EB" w:rsidRPr="00E11145" w:rsidRDefault="001711EB" w:rsidP="001711EB">
      <w:pPr>
        <w:spacing w:before="178" w:after="0" w:line="262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14:paraId="18DB0F7A" w14:textId="77777777" w:rsidR="001711EB" w:rsidRPr="00E11145" w:rsidRDefault="001711EB" w:rsidP="001711EB">
      <w:pPr>
        <w:spacing w:after="0" w:line="271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26ED70E5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изучение и оценка социальных ролей персонажей литературных произведений;</w:t>
      </w:r>
    </w:p>
    <w:p w14:paraId="7E10D628" w14:textId="77777777" w:rsidR="001711EB" w:rsidRPr="00E11145" w:rsidRDefault="001711EB" w:rsidP="001711EB">
      <w:pPr>
        <w:spacing w:before="190" w:after="0" w:line="262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других; </w:t>
      </w:r>
    </w:p>
    <w:p w14:paraId="66F4BBFB" w14:textId="77777777" w:rsidR="001711EB" w:rsidRPr="00E11145" w:rsidRDefault="001711EB" w:rsidP="001711EB">
      <w:pPr>
        <w:spacing w:before="190" w:after="0" w:line="271" w:lineRule="auto"/>
        <w:ind w:left="42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55DC8B56" w14:textId="77777777" w:rsidR="001711EB" w:rsidRPr="00E11145" w:rsidRDefault="001711EB" w:rsidP="001711EB">
      <w:pPr>
        <w:spacing w:before="192" w:after="0"/>
        <w:ind w:left="42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8DA4573" w14:textId="77777777" w:rsidR="001711EB" w:rsidRPr="00E11145" w:rsidRDefault="001711EB" w:rsidP="001711EB">
      <w:pPr>
        <w:spacing w:before="190" w:after="0" w:line="262" w:lineRule="auto"/>
        <w:ind w:left="42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14:paraId="38A71323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 w14:paraId="7C95EEB1" w14:textId="77777777" w:rsidR="001711EB" w:rsidRPr="00E11145" w:rsidRDefault="001711EB" w:rsidP="001711EB">
      <w:pPr>
        <w:spacing w:before="190" w:after="0" w:line="262" w:lineRule="auto"/>
        <w:ind w:left="420" w:right="576"/>
      </w:pPr>
      <w:r w:rsidRPr="00E11145">
        <w:rPr>
          <w:rFonts w:ascii="Times New Roman" w:eastAsia="Times New Roman" w:hAnsi="Times New Roman"/>
          <w:color w:val="000000"/>
          <w:sz w:val="24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EF2F95C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6A54F80A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 w14:paraId="58BC8B9F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 w14:paraId="5445337E" w14:textId="77777777" w:rsidR="001711EB" w:rsidRPr="00E11145" w:rsidRDefault="001711EB" w:rsidP="001711EB">
      <w:pPr>
        <w:spacing w:before="190" w:after="0" w:line="262" w:lineRule="auto"/>
        <w:ind w:left="42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14:paraId="7DD555B7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быть готовым действовать в отсутствии гарантий успеха.</w:t>
      </w:r>
    </w:p>
    <w:p w14:paraId="7C4651BA" w14:textId="77777777" w:rsidR="001711EB" w:rsidRPr="00E11145" w:rsidRDefault="001711EB" w:rsidP="001711EB">
      <w:pPr>
        <w:spacing w:before="322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30BA3D57" w14:textId="77777777" w:rsidR="001711EB" w:rsidRPr="00E11145" w:rsidRDefault="001711EB" w:rsidP="001711EB">
      <w:pPr>
        <w:spacing w:before="168" w:after="0" w:line="230" w:lineRule="auto"/>
        <w:ind w:left="180"/>
      </w:pPr>
      <w:r w:rsidRPr="00E11145"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14:paraId="73CFF451" w14:textId="77777777" w:rsidR="001711EB" w:rsidRPr="00E11145" w:rsidRDefault="001711EB" w:rsidP="001711EB">
      <w:pPr>
        <w:spacing w:before="192" w:after="0" w:line="230" w:lineRule="auto"/>
        <w:ind w:left="180"/>
      </w:pPr>
      <w:r w:rsidRPr="00E11145">
        <w:rPr>
          <w:rFonts w:ascii="Times New Roman" w:eastAsia="Times New Roman" w:hAnsi="Times New Roman"/>
          <w:b/>
          <w:i/>
          <w:color w:val="000000"/>
          <w:sz w:val="24"/>
        </w:rPr>
        <w:lastRenderedPageBreak/>
        <w:t>Универсальные учебные познавательные действия:</w:t>
      </w:r>
    </w:p>
    <w:p w14:paraId="0BDCACBB" w14:textId="77777777" w:rsidR="001711EB" w:rsidRPr="00E11145" w:rsidRDefault="001711EB" w:rsidP="001711EB">
      <w:pPr>
        <w:spacing w:before="190" w:after="0" w:line="230" w:lineRule="auto"/>
        <w:ind w:left="180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1) Базовые логические действия:</w:t>
      </w:r>
    </w:p>
    <w:p w14:paraId="2BDB4B97" w14:textId="77777777" w:rsidR="001711EB" w:rsidRPr="00E11145" w:rsidRDefault="001711EB" w:rsidP="001711EB">
      <w:pPr>
        <w:spacing w:before="178" w:after="0" w:line="271" w:lineRule="auto"/>
        <w:ind w:left="42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16EFA88A" w14:textId="77777777" w:rsidR="001711EB" w:rsidRPr="00E11145" w:rsidRDefault="001711EB" w:rsidP="001711EB">
      <w:pPr>
        <w:spacing w:before="190" w:after="0" w:line="271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32170F5" w14:textId="77777777" w:rsidR="001711EB" w:rsidRPr="00E11145" w:rsidRDefault="001711EB" w:rsidP="001711EB">
      <w:pPr>
        <w:spacing w:before="190" w:after="0" w:line="262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34F70AAC" w14:textId="77777777" w:rsidR="001711EB" w:rsidRPr="00E11145" w:rsidRDefault="001711EB" w:rsidP="001711EB">
      <w:pPr>
        <w:spacing w:before="190" w:after="0" w:line="262" w:lineRule="auto"/>
        <w:ind w:left="420" w:right="576"/>
      </w:pPr>
      <w:r w:rsidRPr="00E11145">
        <w:rPr>
          <w:rFonts w:ascii="Times New Roman" w:eastAsia="Times New Roman" w:hAnsi="Times New Roman"/>
          <w:color w:val="000000"/>
          <w:sz w:val="24"/>
        </w:rPr>
        <w:t>—  предлагать критерии для выявления закономерностей и противоречий с учётом учебной задачи;</w:t>
      </w:r>
    </w:p>
    <w:p w14:paraId="04612DA6" w14:textId="77777777" w:rsidR="001711EB" w:rsidRPr="00E11145" w:rsidRDefault="001711EB" w:rsidP="001711EB">
      <w:pPr>
        <w:spacing w:after="78" w:line="220" w:lineRule="exact"/>
      </w:pPr>
    </w:p>
    <w:p w14:paraId="1F20F686" w14:textId="77777777" w:rsidR="001711EB" w:rsidRPr="00E11145" w:rsidRDefault="001711EB" w:rsidP="001711EB">
      <w:pPr>
        <w:spacing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учебной задачи;</w:t>
      </w:r>
    </w:p>
    <w:p w14:paraId="4E9E3584" w14:textId="77777777" w:rsidR="001711EB" w:rsidRPr="00E11145" w:rsidRDefault="001711EB" w:rsidP="001711EB">
      <w:pPr>
        <w:spacing w:before="190" w:after="0" w:line="230" w:lineRule="auto"/>
        <w:jc w:val="center"/>
      </w:pPr>
      <w:r w:rsidRPr="00E11145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 w14:paraId="2677E3B1" w14:textId="77777777" w:rsidR="001711EB" w:rsidRPr="00E11145" w:rsidRDefault="001711EB" w:rsidP="001711EB">
      <w:pPr>
        <w:spacing w:before="190" w:after="0" w:line="262" w:lineRule="auto"/>
        <w:ind w:left="240" w:right="1296"/>
      </w:pPr>
      <w:r w:rsidRPr="00E11145"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дедуктивных и индуктивных умозаключений, умозаключений по аналогии;</w:t>
      </w:r>
    </w:p>
    <w:p w14:paraId="6066D5DD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формулировать гипотезы об их взаимосвязях;</w:t>
      </w:r>
    </w:p>
    <w:p w14:paraId="642773F2" w14:textId="77777777" w:rsidR="001711EB" w:rsidRPr="00E11145" w:rsidRDefault="001711EB" w:rsidP="001711EB">
      <w:pPr>
        <w:spacing w:before="190" w:after="0" w:line="271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589803FF" w14:textId="77777777" w:rsidR="001711EB" w:rsidRPr="00E11145" w:rsidRDefault="001711EB" w:rsidP="001711EB">
      <w:pPr>
        <w:spacing w:before="18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2) Базовые исследовательские действия:</w:t>
      </w:r>
    </w:p>
    <w:p w14:paraId="5ADE3BDB" w14:textId="77777777" w:rsidR="001711EB" w:rsidRPr="00E11145" w:rsidRDefault="001711EB" w:rsidP="001711EB">
      <w:pPr>
        <w:spacing w:before="180"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AAB21D1" w14:textId="77777777" w:rsidR="001711EB" w:rsidRPr="00E11145" w:rsidRDefault="001711EB" w:rsidP="001711EB">
      <w:pPr>
        <w:spacing w:before="190" w:after="0" w:line="262" w:lineRule="auto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литературном образовании;</w:t>
      </w:r>
    </w:p>
    <w:p w14:paraId="323D1FED" w14:textId="77777777" w:rsidR="001711EB" w:rsidRPr="00E11145" w:rsidRDefault="001711EB" w:rsidP="001711EB">
      <w:pPr>
        <w:spacing w:before="190" w:after="0" w:line="262" w:lineRule="auto"/>
        <w:ind w:left="240" w:right="1152"/>
      </w:pPr>
      <w:r w:rsidRPr="00E11145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14:paraId="6DFE8822" w14:textId="77777777" w:rsidR="001711EB" w:rsidRPr="00E11145" w:rsidRDefault="001711EB" w:rsidP="001711EB">
      <w:pPr>
        <w:spacing w:before="190"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58B973AA" w14:textId="77777777" w:rsidR="001711EB" w:rsidRPr="00E11145" w:rsidRDefault="001711EB" w:rsidP="001711EB">
      <w:pPr>
        <w:spacing w:before="190"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информацию, полученную в ходе исследования (эксперимента);</w:t>
      </w:r>
    </w:p>
    <w:p w14:paraId="5D972F93" w14:textId="77777777" w:rsidR="001711EB" w:rsidRPr="00E11145" w:rsidRDefault="001711EB" w:rsidP="001711EB">
      <w:pPr>
        <w:spacing w:before="190" w:after="0" w:line="262" w:lineRule="auto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14:paraId="0C090D0C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>—  владеть инструментами оценки достоверности полученных выводов и обобщений;</w:t>
      </w:r>
    </w:p>
    <w:p w14:paraId="52463563" w14:textId="77777777" w:rsidR="001711EB" w:rsidRPr="00E11145" w:rsidRDefault="001711EB" w:rsidP="001711EB">
      <w:pPr>
        <w:spacing w:before="190" w:after="0" w:line="271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A7B015C" w14:textId="77777777" w:rsidR="001711EB" w:rsidRPr="00E11145" w:rsidRDefault="001711EB" w:rsidP="001711EB">
      <w:pPr>
        <w:spacing w:before="180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3) Работа с информацией:</w:t>
      </w:r>
    </w:p>
    <w:p w14:paraId="0BF023EE" w14:textId="77777777" w:rsidR="001711EB" w:rsidRPr="00E11145" w:rsidRDefault="001711EB" w:rsidP="001711EB">
      <w:pPr>
        <w:spacing w:before="180" w:after="0" w:line="271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169F1E75" w14:textId="77777777" w:rsidR="001711EB" w:rsidRPr="00E11145" w:rsidRDefault="001711EB" w:rsidP="001711EB">
      <w:pPr>
        <w:spacing w:before="190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71601C6F" w14:textId="77777777" w:rsidR="001711EB" w:rsidRPr="00E11145" w:rsidRDefault="001711EB" w:rsidP="001711EB">
      <w:pPr>
        <w:spacing w:before="190" w:after="0" w:line="262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F2FB56E" w14:textId="77777777" w:rsidR="001711EB" w:rsidRPr="00E11145" w:rsidRDefault="001711EB" w:rsidP="001711EB">
      <w:pPr>
        <w:spacing w:before="190"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344FEE0A" w14:textId="77777777" w:rsidR="001711EB" w:rsidRPr="00E11145" w:rsidRDefault="001711EB" w:rsidP="001711EB">
      <w:pPr>
        <w:spacing w:before="190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796BCE7F" w14:textId="77777777" w:rsidR="001711EB" w:rsidRPr="00E11145" w:rsidRDefault="001711EB" w:rsidP="001711EB">
      <w:pPr>
        <w:spacing w:after="126" w:line="220" w:lineRule="exact"/>
      </w:pPr>
    </w:p>
    <w:p w14:paraId="37DDC850" w14:textId="77777777" w:rsidR="001711EB" w:rsidRPr="00E11145" w:rsidRDefault="001711EB" w:rsidP="001711EB">
      <w:pPr>
        <w:spacing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эту информацию.</w:t>
      </w:r>
    </w:p>
    <w:p w14:paraId="525A6760" w14:textId="77777777" w:rsidR="001711EB" w:rsidRPr="00E11145" w:rsidRDefault="001711EB" w:rsidP="001711EB">
      <w:pPr>
        <w:spacing w:before="178" w:after="0" w:line="230" w:lineRule="auto"/>
      </w:pPr>
      <w:r w:rsidRPr="00E11145"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коммуникативные действия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713C9E32" w14:textId="77777777" w:rsidR="001711EB" w:rsidRPr="00E11145" w:rsidRDefault="001711EB" w:rsidP="001711EB">
      <w:pPr>
        <w:spacing w:before="190"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>1)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 xml:space="preserve"> Общение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3D8DD994" w14:textId="77777777" w:rsidR="001711EB" w:rsidRPr="00E11145" w:rsidRDefault="001711EB" w:rsidP="001711EB">
      <w:pPr>
        <w:spacing w:before="178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условиями и целями общения;</w:t>
      </w:r>
    </w:p>
    <w:p w14:paraId="05E0CE86" w14:textId="77777777" w:rsidR="001711EB" w:rsidRPr="00E11145" w:rsidRDefault="001711EB" w:rsidP="001711EB">
      <w:pPr>
        <w:spacing w:before="190"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произведениях, и смягчать конфликты, вести переговоры;</w:t>
      </w:r>
    </w:p>
    <w:p w14:paraId="1C5F904C" w14:textId="77777777" w:rsidR="001711EB" w:rsidRPr="00E11145" w:rsidRDefault="001711EB" w:rsidP="001711EB">
      <w:pPr>
        <w:spacing w:before="192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устных и письменных текстах;</w:t>
      </w:r>
    </w:p>
    <w:p w14:paraId="192F6E22" w14:textId="77777777" w:rsidR="001711EB" w:rsidRPr="00E11145" w:rsidRDefault="001711EB" w:rsidP="001711EB">
      <w:pPr>
        <w:spacing w:before="192" w:after="0" w:line="262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14:paraId="4BA0BC82" w14:textId="77777777" w:rsidR="001711EB" w:rsidRPr="00E11145" w:rsidRDefault="001711EB" w:rsidP="001711EB">
      <w:pPr>
        <w:spacing w:before="190"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06C9CDE" w14:textId="77777777" w:rsidR="001711EB" w:rsidRPr="00E11145" w:rsidRDefault="001711EB" w:rsidP="001711EB">
      <w:pPr>
        <w:spacing w:before="190" w:after="0" w:line="262" w:lineRule="auto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14:paraId="11CAE218" w14:textId="77777777" w:rsidR="001711EB" w:rsidRPr="00E11145" w:rsidRDefault="001711EB" w:rsidP="001711EB">
      <w:pPr>
        <w:spacing w:before="190" w:after="0" w:line="262" w:lineRule="auto"/>
        <w:ind w:left="240" w:right="1440"/>
      </w:pPr>
      <w:r w:rsidRPr="00E11145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14:paraId="2F50667F" w14:textId="77777777" w:rsidR="001711EB" w:rsidRPr="00E11145" w:rsidRDefault="001711EB" w:rsidP="001711EB">
      <w:pPr>
        <w:spacing w:before="190" w:after="0" w:line="271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A78DD52" w14:textId="77777777" w:rsidR="001711EB" w:rsidRPr="00E11145" w:rsidRDefault="001711EB" w:rsidP="001711EB">
      <w:pPr>
        <w:spacing w:before="178"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>2) С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>овместная деятельность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49CF5BB2" w14:textId="77777777" w:rsidR="001711EB" w:rsidRPr="00E11145" w:rsidRDefault="001711EB" w:rsidP="001711EB">
      <w:pPr>
        <w:spacing w:before="178" w:after="0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32FD8B64" w14:textId="77777777" w:rsidR="001711EB" w:rsidRPr="00E11145" w:rsidRDefault="001711EB" w:rsidP="001711EB">
      <w:pPr>
        <w:spacing w:before="192" w:after="0" w:line="271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3D938FF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уметь обобщать мнения нескольких людей;</w:t>
      </w:r>
    </w:p>
    <w:p w14:paraId="7F6C54EA" w14:textId="77777777" w:rsidR="001711EB" w:rsidRPr="00E11145" w:rsidRDefault="001711EB" w:rsidP="001711EB">
      <w:pPr>
        <w:spacing w:before="190" w:after="0" w:line="28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(обсуждения, обмен мнений, «мозговые штурмы» и иные);</w:t>
      </w:r>
    </w:p>
    <w:p w14:paraId="7A02A3BE" w14:textId="77777777" w:rsidR="001711EB" w:rsidRPr="00E11145" w:rsidRDefault="001711EB" w:rsidP="001711EB">
      <w:pPr>
        <w:spacing w:before="190"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5250B146" w14:textId="77777777" w:rsidR="001711EB" w:rsidRPr="00E11145" w:rsidRDefault="001711EB" w:rsidP="001711EB">
      <w:pPr>
        <w:spacing w:before="190" w:after="0" w:line="271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7CADB101" w14:textId="77777777" w:rsidR="001711EB" w:rsidRPr="00E11145" w:rsidRDefault="001711EB" w:rsidP="001711EB">
      <w:pPr>
        <w:spacing w:after="108" w:line="220" w:lineRule="exact"/>
      </w:pPr>
    </w:p>
    <w:p w14:paraId="2E6C66C1" w14:textId="77777777" w:rsidR="001711EB" w:rsidRPr="00E11145" w:rsidRDefault="001711EB" w:rsidP="001711EB">
      <w:pPr>
        <w:spacing w:after="0" w:line="271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0FAEC977" w14:textId="77777777" w:rsidR="001711EB" w:rsidRPr="00E11145" w:rsidRDefault="001711EB" w:rsidP="001711EB">
      <w:pPr>
        <w:spacing w:before="190" w:after="0" w:line="262" w:lineRule="auto"/>
        <w:ind w:left="240" w:right="864"/>
      </w:pPr>
      <w:r w:rsidRPr="00E11145"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14:paraId="3F739B6B" w14:textId="77777777" w:rsidR="001711EB" w:rsidRPr="00E11145" w:rsidRDefault="001711EB" w:rsidP="001711EB">
      <w:pPr>
        <w:spacing w:before="190" w:after="0" w:line="262" w:lineRule="auto"/>
        <w:ind w:left="240" w:right="144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14:paraId="511E32C2" w14:textId="77777777" w:rsidR="001711EB" w:rsidRPr="00E11145" w:rsidRDefault="001711EB" w:rsidP="001711EB">
      <w:pPr>
        <w:spacing w:before="190" w:after="0" w:line="271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E8E22FB" w14:textId="77777777" w:rsidR="001711EB" w:rsidRPr="00E11145" w:rsidRDefault="001711EB" w:rsidP="001711EB">
      <w:pPr>
        <w:spacing w:before="192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участниками взаимодействия на литературных занятиях;</w:t>
      </w:r>
    </w:p>
    <w:p w14:paraId="7DE0BD3D" w14:textId="77777777" w:rsidR="001711EB" w:rsidRPr="00E11145" w:rsidRDefault="001711EB" w:rsidP="001711EB">
      <w:pPr>
        <w:spacing w:before="190" w:after="0" w:line="271" w:lineRule="auto"/>
        <w:ind w:left="24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1C8C6FF" w14:textId="77777777" w:rsidR="001711EB" w:rsidRPr="00E11145" w:rsidRDefault="001711EB" w:rsidP="001711EB">
      <w:pPr>
        <w:spacing w:before="178" w:after="0" w:line="230" w:lineRule="auto"/>
      </w:pPr>
      <w:r w:rsidRPr="00E11145">
        <w:rPr>
          <w:rFonts w:ascii="Times New Roman" w:eastAsia="Times New Roman" w:hAnsi="Times New Roman"/>
          <w:b/>
          <w:i/>
          <w:color w:val="000000"/>
          <w:sz w:val="24"/>
        </w:rPr>
        <w:lastRenderedPageBreak/>
        <w:t>Универсальные учебные регулятивные действия:</w:t>
      </w:r>
    </w:p>
    <w:p w14:paraId="7E86E599" w14:textId="77777777" w:rsidR="001711EB" w:rsidRPr="00E11145" w:rsidRDefault="001711EB" w:rsidP="001711EB">
      <w:pPr>
        <w:spacing w:before="190"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>1)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 xml:space="preserve"> Самоорганизация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18230AEE" w14:textId="77777777" w:rsidR="001711EB" w:rsidRPr="00E11145" w:rsidRDefault="001711EB" w:rsidP="001711EB">
      <w:pPr>
        <w:spacing w:before="178" w:after="0" w:line="262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1367191E" w14:textId="77777777" w:rsidR="001711EB" w:rsidRPr="00E11145" w:rsidRDefault="001711EB" w:rsidP="001711EB">
      <w:pPr>
        <w:spacing w:before="190" w:after="0" w:line="262" w:lineRule="auto"/>
        <w:ind w:left="240" w:right="720"/>
      </w:pPr>
      <w:r w:rsidRPr="00E11145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53B4067" w14:textId="77777777" w:rsidR="001711EB" w:rsidRPr="00E11145" w:rsidRDefault="001711EB" w:rsidP="001711EB">
      <w:pPr>
        <w:spacing w:before="190" w:after="0" w:line="271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D22AB92" w14:textId="77777777" w:rsidR="001711EB" w:rsidRPr="00E11145" w:rsidRDefault="001711EB" w:rsidP="001711EB">
      <w:pPr>
        <w:spacing w:before="190" w:after="0" w:line="271" w:lineRule="auto"/>
        <w:ind w:left="240" w:right="720"/>
      </w:pPr>
      <w:r w:rsidRPr="00E11145">
        <w:rPr>
          <w:rFonts w:ascii="Times New Roman" w:eastAsia="Times New Roman" w:hAnsi="Times New Roman"/>
          <w:color w:val="000000"/>
          <w:sz w:val="24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361CFF7E" w14:textId="77777777" w:rsidR="001711EB" w:rsidRPr="00E11145" w:rsidRDefault="001711EB" w:rsidP="001711EB">
      <w:pPr>
        <w:spacing w:before="190" w:after="0" w:line="230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14:paraId="11825D91" w14:textId="77777777" w:rsidR="001711EB" w:rsidRPr="00E11145" w:rsidRDefault="001711EB" w:rsidP="001711EB">
      <w:pPr>
        <w:spacing w:before="180"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>2) С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>амоконтроль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514C4084" w14:textId="77777777" w:rsidR="001711EB" w:rsidRPr="00E11145" w:rsidRDefault="001711EB" w:rsidP="001711EB">
      <w:pPr>
        <w:spacing w:before="180" w:after="0" w:line="262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7553F4AC" w14:textId="77777777" w:rsidR="001711EB" w:rsidRPr="00E11145" w:rsidRDefault="001711EB" w:rsidP="001711EB">
      <w:pPr>
        <w:spacing w:before="190"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0DE59D4" w14:textId="77777777" w:rsidR="001711EB" w:rsidRPr="00E11145" w:rsidRDefault="001711EB" w:rsidP="001711EB">
      <w:pPr>
        <w:spacing w:before="190" w:after="0" w:line="262" w:lineRule="auto"/>
        <w:ind w:left="24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5D28F0DB" w14:textId="77777777" w:rsidR="001711EB" w:rsidRPr="00E11145" w:rsidRDefault="001711EB" w:rsidP="001711EB">
      <w:pPr>
        <w:spacing w:before="190" w:after="0" w:line="271" w:lineRule="auto"/>
        <w:ind w:left="240" w:right="288"/>
      </w:pPr>
      <w:r w:rsidRPr="00E11145">
        <w:rPr>
          <w:rFonts w:ascii="Times New Roman" w:eastAsia="Times New Roman" w:hAnsi="Times New Roman"/>
          <w:color w:val="000000"/>
          <w:sz w:val="24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06ACEF68" w14:textId="77777777" w:rsidR="001711EB" w:rsidRPr="00E11145" w:rsidRDefault="001711EB" w:rsidP="001711EB">
      <w:pPr>
        <w:spacing w:before="178" w:after="0" w:line="230" w:lineRule="auto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3) 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>Эмоциональный интеллект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33692733" w14:textId="77777777" w:rsidR="001711EB" w:rsidRPr="00E11145" w:rsidRDefault="001711EB" w:rsidP="001711EB">
      <w:pPr>
        <w:spacing w:before="178" w:after="0" w:line="262" w:lineRule="auto"/>
        <w:ind w:left="240"/>
      </w:pPr>
      <w:r w:rsidRPr="00E11145">
        <w:rPr>
          <w:rFonts w:ascii="Times New Roman" w:eastAsia="Times New Roman" w:hAnsi="Times New Roman"/>
          <w:color w:val="000000"/>
          <w:sz w:val="24"/>
        </w:rPr>
        <w:t>—  развивать способность различать и называть собственные эмоции, управлять ими и эмоциями других;</w:t>
      </w:r>
    </w:p>
    <w:p w14:paraId="64118EC4" w14:textId="77777777" w:rsidR="001711EB" w:rsidRPr="00E11145" w:rsidRDefault="001711EB" w:rsidP="001711EB">
      <w:pPr>
        <w:spacing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выявлять и анализировать причины эмоций;</w:t>
      </w:r>
    </w:p>
    <w:p w14:paraId="109EDABC" w14:textId="77777777" w:rsidR="001711EB" w:rsidRPr="00E11145" w:rsidRDefault="001711EB" w:rsidP="001711EB">
      <w:pPr>
        <w:spacing w:before="190" w:after="0" w:line="262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393A167E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регулировать способ выражения своих эмоций;</w:t>
      </w:r>
    </w:p>
    <w:p w14:paraId="047DC275" w14:textId="77777777" w:rsidR="001711EB" w:rsidRPr="00E11145" w:rsidRDefault="001711EB" w:rsidP="001711EB">
      <w:pPr>
        <w:spacing w:before="178" w:after="0" w:line="230" w:lineRule="auto"/>
        <w:ind w:left="180"/>
      </w:pPr>
      <w:r w:rsidRPr="00E11145">
        <w:rPr>
          <w:rFonts w:ascii="Times New Roman" w:eastAsia="Times New Roman" w:hAnsi="Times New Roman"/>
          <w:color w:val="000000"/>
          <w:sz w:val="24"/>
        </w:rPr>
        <w:t>4)</w:t>
      </w:r>
      <w:r w:rsidRPr="00E11145">
        <w:rPr>
          <w:rFonts w:ascii="Times New Roman" w:eastAsia="Times New Roman" w:hAnsi="Times New Roman"/>
          <w:i/>
          <w:color w:val="000000"/>
          <w:sz w:val="24"/>
        </w:rPr>
        <w:t xml:space="preserve"> Принятие себя и других</w:t>
      </w:r>
      <w:r w:rsidRPr="00E11145">
        <w:rPr>
          <w:rFonts w:ascii="Times New Roman" w:eastAsia="Times New Roman" w:hAnsi="Times New Roman"/>
          <w:color w:val="000000"/>
          <w:sz w:val="24"/>
        </w:rPr>
        <w:t>:</w:t>
      </w:r>
    </w:p>
    <w:p w14:paraId="6799BE72" w14:textId="77777777" w:rsidR="001711EB" w:rsidRPr="00E11145" w:rsidRDefault="001711EB" w:rsidP="001711EB">
      <w:pPr>
        <w:spacing w:before="178" w:after="0" w:line="262" w:lineRule="auto"/>
        <w:ind w:left="420" w:right="144"/>
      </w:pPr>
      <w:r w:rsidRPr="00E11145">
        <w:rPr>
          <w:rFonts w:ascii="Times New Roman" w:eastAsia="Times New Roman" w:hAnsi="Times New Roman"/>
          <w:color w:val="000000"/>
          <w:sz w:val="24"/>
        </w:rPr>
        <w:t>—  осознанно относиться к другому человеку, его мнению, размышляя над взаимоотношениями литературных героев;</w:t>
      </w:r>
    </w:p>
    <w:p w14:paraId="102C013F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признавать своё право на ошибку и такое же право другого; принимать себя и других, не осуждая;</w:t>
      </w:r>
    </w:p>
    <w:p w14:paraId="03387B99" w14:textId="77777777" w:rsidR="001711EB" w:rsidRPr="00E11145" w:rsidRDefault="001711EB" w:rsidP="001711EB">
      <w:pPr>
        <w:spacing w:before="192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>—  проявлять открытость себе и другим;</w:t>
      </w:r>
    </w:p>
    <w:p w14:paraId="28EA486B" w14:textId="77777777" w:rsidR="001711EB" w:rsidRPr="00E11145" w:rsidRDefault="001711EB" w:rsidP="001711EB">
      <w:pPr>
        <w:spacing w:before="190" w:after="0" w:line="230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14:paraId="3EE8EE51" w14:textId="77777777" w:rsidR="001711EB" w:rsidRPr="00E11145" w:rsidRDefault="001711EB" w:rsidP="001711EB">
      <w:pPr>
        <w:spacing w:before="322" w:after="0" w:line="230" w:lineRule="auto"/>
      </w:pPr>
      <w:r w:rsidRPr="00E11145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090B61CF" w14:textId="77777777" w:rsidR="001711EB" w:rsidRPr="00E11145" w:rsidRDefault="001711EB" w:rsidP="001711EB">
      <w:pPr>
        <w:tabs>
          <w:tab w:val="left" w:pos="180"/>
        </w:tabs>
        <w:spacing w:before="166" w:after="0" w:line="286" w:lineRule="auto"/>
      </w:pP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E11145">
        <w:br/>
      </w: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2) понимать специфику литературы как вида словесного искусства, выявлять отличия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художественного текста от текста научного, делового, публицистического; </w:t>
      </w:r>
      <w:r w:rsidRPr="00E11145">
        <w:br/>
      </w: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14B40783" w14:textId="77777777" w:rsidR="001711EB" w:rsidRPr="00E11145" w:rsidRDefault="001711EB" w:rsidP="001711EB">
      <w:pPr>
        <w:spacing w:before="178" w:after="0" w:line="286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5990E0BD" w14:textId="77777777" w:rsidR="001711EB" w:rsidRPr="00E11145" w:rsidRDefault="001711EB" w:rsidP="001711EB">
      <w:pPr>
        <w:spacing w:before="190" w:after="0" w:line="286" w:lineRule="auto"/>
        <w:ind w:left="420"/>
      </w:pPr>
      <w:r w:rsidRPr="00E11145">
        <w:rPr>
          <w:rFonts w:ascii="Times New Roman" w:eastAsia="Times New Roman" w:hAnsi="Times New Roman"/>
          <w:color w:val="000000"/>
          <w:sz w:val="24"/>
        </w:rPr>
        <w:t xml:space="preserve">— 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</w:t>
      </w:r>
      <w:r>
        <w:rPr>
          <w:rFonts w:ascii="Times New Roman" w:eastAsia="Times New Roman" w:hAnsi="Times New Roman"/>
          <w:color w:val="000000"/>
          <w:sz w:val="24"/>
        </w:rPr>
        <w:t xml:space="preserve"> ри</w:t>
      </w:r>
      <w:r w:rsidRPr="00E11145">
        <w:rPr>
          <w:rFonts w:ascii="Times New Roman" w:eastAsia="Times New Roman" w:hAnsi="Times New Roman"/>
          <w:color w:val="000000"/>
          <w:sz w:val="24"/>
        </w:rPr>
        <w:t>фма, строфа;</w:t>
      </w:r>
    </w:p>
    <w:p w14:paraId="260A9CB0" w14:textId="77777777" w:rsidR="001711EB" w:rsidRPr="00E11145" w:rsidRDefault="001711EB" w:rsidP="001711EB">
      <w:pPr>
        <w:spacing w:before="190" w:after="0" w:line="262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t>—  выделять в произведениях элементы художественной формы и обнаруживать связи между ними;</w:t>
      </w:r>
    </w:p>
    <w:p w14:paraId="0029C03E" w14:textId="77777777" w:rsidR="001711EB" w:rsidRPr="00E11145" w:rsidRDefault="001711EB" w:rsidP="001711EB">
      <w:pPr>
        <w:spacing w:before="190" w:after="0" w:line="271" w:lineRule="auto"/>
        <w:ind w:left="420" w:right="432"/>
      </w:pPr>
      <w:r w:rsidRPr="00E11145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сопоставлять произведения, их фрагменты, образы персонажей, сюжеты разных </w:t>
      </w:r>
      <w:r w:rsidRPr="00E11145">
        <w:br/>
      </w:r>
      <w:r w:rsidRPr="00E11145">
        <w:rPr>
          <w:rFonts w:ascii="Times New Roman" w:eastAsia="Times New Roman" w:hAnsi="Times New Roman"/>
          <w:color w:val="000000"/>
          <w:sz w:val="24"/>
        </w:rPr>
        <w:t>литературных произведений, темы, проблемы, жанры, художественные приёмы, особенности языка;</w:t>
      </w:r>
    </w:p>
    <w:p w14:paraId="5CC0B5C1" w14:textId="77777777" w:rsidR="001711EB" w:rsidRPr="00E11145" w:rsidRDefault="001711EB" w:rsidP="001711EB">
      <w:pPr>
        <w:spacing w:before="190" w:after="0" w:line="262" w:lineRule="auto"/>
        <w:ind w:left="420" w:right="720"/>
      </w:pPr>
      <w:r w:rsidRPr="00E11145">
        <w:rPr>
          <w:rFonts w:ascii="Times New Roman" w:eastAsia="Times New Roman" w:hAnsi="Times New Roman"/>
          <w:color w:val="000000"/>
          <w:sz w:val="24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6809A5E6" w14:textId="77777777" w:rsidR="001711EB" w:rsidRDefault="001711EB" w:rsidP="001711EB">
      <w:pPr>
        <w:tabs>
          <w:tab w:val="left" w:pos="180"/>
        </w:tabs>
        <w:spacing w:before="180" w:after="0" w:line="290" w:lineRule="auto"/>
      </w:pPr>
      <w:r w:rsidRPr="00E11145">
        <w:tab/>
      </w:r>
      <w:r w:rsidRPr="00E11145">
        <w:rPr>
          <w:rFonts w:ascii="Times New Roman" w:eastAsia="Times New Roman" w:hAnsi="Times New Roman"/>
          <w:color w:val="000000"/>
          <w:sz w:val="24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>
        <w:rPr>
          <w:rFonts w:ascii="Times New Roman" w:eastAsia="Times New Roman" w:hAnsi="Times New Roman"/>
          <w:color w:val="000000"/>
          <w:sz w:val="24"/>
        </w:rPr>
        <w:t xml:space="preserve">(с учётом литературного развития, индивидуальных особенностей обучающихся);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использованием методов смыслового чтения и эстетического анализа;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10) 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11)  участвовать в коллективной и индивидуальной проектной или исследовательской деятельности и публично представлять полученные результаты;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12) развивать 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552E4949" w14:textId="77777777" w:rsidR="001711EB" w:rsidRPr="0090579F" w:rsidRDefault="001711EB" w:rsidP="001711EB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b w:val="0"/>
          <w:sz w:val="22"/>
          <w:szCs w:val="22"/>
        </w:rPr>
      </w:pPr>
    </w:p>
    <w:p w14:paraId="6BBE6277" w14:textId="77777777" w:rsidR="001711EB" w:rsidRPr="0090579F" w:rsidRDefault="001711EB" w:rsidP="001711EB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b w:val="0"/>
          <w:sz w:val="22"/>
          <w:szCs w:val="22"/>
        </w:rPr>
      </w:pPr>
    </w:p>
    <w:p w14:paraId="609C2F7C" w14:textId="77777777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62D692D1" w14:textId="77777777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5CCB55E8" w14:textId="77777777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7FAB9A64" w14:textId="77777777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754EEADB" w14:textId="77777777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6F94CF90" w14:textId="205B4D05" w:rsidR="00B91081" w:rsidRDefault="00B91081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69A6755B" w14:textId="31F11B45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09AFFF89" w14:textId="3FEAD99A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2FAAB094" w14:textId="4244EA1E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68D65E42" w14:textId="02EAF042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0A0FC522" w14:textId="1A0A62D4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1B7E0F56" w14:textId="4E1F26E7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1C244725" w14:textId="36CA22B8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03A2C33D" w14:textId="1628BF33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343BB84F" w14:textId="721A6BB0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14:paraId="7AA23998" w14:textId="77777777" w:rsidR="00CE36BD" w:rsidRDefault="00CE36BD" w:rsidP="00B91081">
      <w:pPr>
        <w:pStyle w:val="af"/>
        <w:shd w:val="clear" w:color="auto" w:fill="FFFFFF"/>
        <w:tabs>
          <w:tab w:val="left" w:pos="0"/>
          <w:tab w:val="left" w:pos="1596"/>
        </w:tabs>
        <w:spacing w:after="0"/>
        <w:ind w:left="0" w:firstLine="851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sectPr w:rsidR="00CE36BD" w:rsidSect="0062534C">
      <w:footerReference w:type="default" r:id="rId8"/>
      <w:pgSz w:w="11906" w:h="16838"/>
      <w:pgMar w:top="680" w:right="567" w:bottom="709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979C" w14:textId="77777777" w:rsidR="00904BE2" w:rsidRDefault="00904BE2" w:rsidP="00F569CE">
      <w:pPr>
        <w:spacing w:after="0" w:line="240" w:lineRule="auto"/>
      </w:pPr>
      <w:r>
        <w:separator/>
      </w:r>
    </w:p>
  </w:endnote>
  <w:endnote w:type="continuationSeparator" w:id="0">
    <w:p w14:paraId="747F4A3A" w14:textId="77777777" w:rsidR="00904BE2" w:rsidRDefault="00904BE2" w:rsidP="00F5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5327"/>
      <w:docPartObj>
        <w:docPartGallery w:val="Page Numbers (Bottom of Page)"/>
        <w:docPartUnique/>
      </w:docPartObj>
    </w:sdtPr>
    <w:sdtEndPr/>
    <w:sdtContent>
      <w:p w14:paraId="31F04BB3" w14:textId="4CE002DF" w:rsidR="00752A14" w:rsidRDefault="00AD4EF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8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A94E964" w14:textId="77777777" w:rsidR="00752A14" w:rsidRDefault="00752A14">
    <w:pPr>
      <w:pStyle w:val="ab"/>
    </w:pPr>
  </w:p>
  <w:p w14:paraId="4D145079" w14:textId="77777777" w:rsidR="004B639F" w:rsidRDefault="004B639F"/>
  <w:p w14:paraId="6D57B7A9" w14:textId="77777777" w:rsidR="004B639F" w:rsidRDefault="004B639F"/>
  <w:p w14:paraId="2B114634" w14:textId="77777777" w:rsidR="004B639F" w:rsidRDefault="004B6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FB78" w14:textId="77777777" w:rsidR="00904BE2" w:rsidRDefault="00904BE2" w:rsidP="00F569CE">
      <w:pPr>
        <w:spacing w:after="0" w:line="240" w:lineRule="auto"/>
      </w:pPr>
      <w:r>
        <w:separator/>
      </w:r>
    </w:p>
  </w:footnote>
  <w:footnote w:type="continuationSeparator" w:id="0">
    <w:p w14:paraId="20D9A08E" w14:textId="77777777" w:rsidR="00904BE2" w:rsidRDefault="00904BE2" w:rsidP="00F5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120"/>
    <w:multiLevelType w:val="hybridMultilevel"/>
    <w:tmpl w:val="8C5C2A9E"/>
    <w:lvl w:ilvl="0" w:tplc="416C5942">
      <w:start w:val="1"/>
      <w:numFmt w:val="bullet"/>
      <w:lvlText w:val="и"/>
      <w:lvlJc w:val="left"/>
    </w:lvl>
    <w:lvl w:ilvl="1" w:tplc="CB26F310">
      <w:numFmt w:val="decimal"/>
      <w:lvlText w:val=""/>
      <w:lvlJc w:val="left"/>
    </w:lvl>
    <w:lvl w:ilvl="2" w:tplc="331290CE">
      <w:numFmt w:val="decimal"/>
      <w:lvlText w:val=""/>
      <w:lvlJc w:val="left"/>
    </w:lvl>
    <w:lvl w:ilvl="3" w:tplc="AA5E7D8C">
      <w:numFmt w:val="decimal"/>
      <w:lvlText w:val=""/>
      <w:lvlJc w:val="left"/>
    </w:lvl>
    <w:lvl w:ilvl="4" w:tplc="EB908924">
      <w:numFmt w:val="decimal"/>
      <w:lvlText w:val=""/>
      <w:lvlJc w:val="left"/>
    </w:lvl>
    <w:lvl w:ilvl="5" w:tplc="B1C08E78">
      <w:numFmt w:val="decimal"/>
      <w:lvlText w:val=""/>
      <w:lvlJc w:val="left"/>
    </w:lvl>
    <w:lvl w:ilvl="6" w:tplc="22301688">
      <w:numFmt w:val="decimal"/>
      <w:lvlText w:val=""/>
      <w:lvlJc w:val="left"/>
    </w:lvl>
    <w:lvl w:ilvl="7" w:tplc="BBA41AA4">
      <w:numFmt w:val="decimal"/>
      <w:lvlText w:val=""/>
      <w:lvlJc w:val="left"/>
    </w:lvl>
    <w:lvl w:ilvl="8" w:tplc="67DE1E68">
      <w:numFmt w:val="decimal"/>
      <w:lvlText w:val=""/>
      <w:lvlJc w:val="left"/>
    </w:lvl>
  </w:abstractNum>
  <w:abstractNum w:abstractNumId="10" w15:restartNumberingAfterBreak="0">
    <w:nsid w:val="00001366"/>
    <w:multiLevelType w:val="hybridMultilevel"/>
    <w:tmpl w:val="1BF00BFE"/>
    <w:lvl w:ilvl="0" w:tplc="5036BD1C">
      <w:start w:val="1"/>
      <w:numFmt w:val="bullet"/>
      <w:lvlText w:val="с"/>
      <w:lvlJc w:val="left"/>
    </w:lvl>
    <w:lvl w:ilvl="1" w:tplc="4BB0102E">
      <w:numFmt w:val="decimal"/>
      <w:lvlText w:val=""/>
      <w:lvlJc w:val="left"/>
    </w:lvl>
    <w:lvl w:ilvl="2" w:tplc="38B609FE">
      <w:numFmt w:val="decimal"/>
      <w:lvlText w:val=""/>
      <w:lvlJc w:val="left"/>
    </w:lvl>
    <w:lvl w:ilvl="3" w:tplc="9ED86F7C">
      <w:numFmt w:val="decimal"/>
      <w:lvlText w:val=""/>
      <w:lvlJc w:val="left"/>
    </w:lvl>
    <w:lvl w:ilvl="4" w:tplc="8210205A">
      <w:numFmt w:val="decimal"/>
      <w:lvlText w:val=""/>
      <w:lvlJc w:val="left"/>
    </w:lvl>
    <w:lvl w:ilvl="5" w:tplc="741CAF2E">
      <w:numFmt w:val="decimal"/>
      <w:lvlText w:val=""/>
      <w:lvlJc w:val="left"/>
    </w:lvl>
    <w:lvl w:ilvl="6" w:tplc="089CA128">
      <w:numFmt w:val="decimal"/>
      <w:lvlText w:val=""/>
      <w:lvlJc w:val="left"/>
    </w:lvl>
    <w:lvl w:ilvl="7" w:tplc="03DC4788">
      <w:numFmt w:val="decimal"/>
      <w:lvlText w:val=""/>
      <w:lvlJc w:val="left"/>
    </w:lvl>
    <w:lvl w:ilvl="8" w:tplc="ABD21D7E">
      <w:numFmt w:val="decimal"/>
      <w:lvlText w:val=""/>
      <w:lvlJc w:val="left"/>
    </w:lvl>
  </w:abstractNum>
  <w:abstractNum w:abstractNumId="11" w15:restartNumberingAfterBreak="0">
    <w:nsid w:val="00001A49"/>
    <w:multiLevelType w:val="hybridMultilevel"/>
    <w:tmpl w:val="5BA66A44"/>
    <w:lvl w:ilvl="0" w:tplc="25DE0408">
      <w:start w:val="1"/>
      <w:numFmt w:val="bullet"/>
      <w:lvlText w:val="и"/>
      <w:lvlJc w:val="left"/>
    </w:lvl>
    <w:lvl w:ilvl="1" w:tplc="F4F4D87E">
      <w:numFmt w:val="decimal"/>
      <w:lvlText w:val=""/>
      <w:lvlJc w:val="left"/>
    </w:lvl>
    <w:lvl w:ilvl="2" w:tplc="F6EC4668">
      <w:numFmt w:val="decimal"/>
      <w:lvlText w:val=""/>
      <w:lvlJc w:val="left"/>
    </w:lvl>
    <w:lvl w:ilvl="3" w:tplc="669021F6">
      <w:numFmt w:val="decimal"/>
      <w:lvlText w:val=""/>
      <w:lvlJc w:val="left"/>
    </w:lvl>
    <w:lvl w:ilvl="4" w:tplc="4952601A">
      <w:numFmt w:val="decimal"/>
      <w:lvlText w:val=""/>
      <w:lvlJc w:val="left"/>
    </w:lvl>
    <w:lvl w:ilvl="5" w:tplc="47BA2F98">
      <w:numFmt w:val="decimal"/>
      <w:lvlText w:val=""/>
      <w:lvlJc w:val="left"/>
    </w:lvl>
    <w:lvl w:ilvl="6" w:tplc="55E821CA">
      <w:numFmt w:val="decimal"/>
      <w:lvlText w:val=""/>
      <w:lvlJc w:val="left"/>
    </w:lvl>
    <w:lvl w:ilvl="7" w:tplc="A5A431C2">
      <w:numFmt w:val="decimal"/>
      <w:lvlText w:val=""/>
      <w:lvlJc w:val="left"/>
    </w:lvl>
    <w:lvl w:ilvl="8" w:tplc="36A830EE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C062E114"/>
    <w:lvl w:ilvl="0" w:tplc="629A1F66">
      <w:start w:val="1"/>
      <w:numFmt w:val="bullet"/>
      <w:lvlText w:val="и"/>
      <w:lvlJc w:val="left"/>
    </w:lvl>
    <w:lvl w:ilvl="1" w:tplc="E8D011C0">
      <w:numFmt w:val="decimal"/>
      <w:lvlText w:val=""/>
      <w:lvlJc w:val="left"/>
    </w:lvl>
    <w:lvl w:ilvl="2" w:tplc="5C5EF336">
      <w:numFmt w:val="decimal"/>
      <w:lvlText w:val=""/>
      <w:lvlJc w:val="left"/>
    </w:lvl>
    <w:lvl w:ilvl="3" w:tplc="FA3C5BA0">
      <w:numFmt w:val="decimal"/>
      <w:lvlText w:val=""/>
      <w:lvlJc w:val="left"/>
    </w:lvl>
    <w:lvl w:ilvl="4" w:tplc="93BABF14">
      <w:numFmt w:val="decimal"/>
      <w:lvlText w:val=""/>
      <w:lvlJc w:val="left"/>
    </w:lvl>
    <w:lvl w:ilvl="5" w:tplc="D22EAFC4">
      <w:numFmt w:val="decimal"/>
      <w:lvlText w:val=""/>
      <w:lvlJc w:val="left"/>
    </w:lvl>
    <w:lvl w:ilvl="6" w:tplc="8CE6FEB4">
      <w:numFmt w:val="decimal"/>
      <w:lvlText w:val=""/>
      <w:lvlJc w:val="left"/>
    </w:lvl>
    <w:lvl w:ilvl="7" w:tplc="ED7AF1B4">
      <w:numFmt w:val="decimal"/>
      <w:lvlText w:val=""/>
      <w:lvlJc w:val="left"/>
    </w:lvl>
    <w:lvl w:ilvl="8" w:tplc="08EA3256">
      <w:numFmt w:val="decimal"/>
      <w:lvlText w:val=""/>
      <w:lvlJc w:val="left"/>
    </w:lvl>
  </w:abstractNum>
  <w:abstractNum w:abstractNumId="13" w15:restartNumberingAfterBreak="0">
    <w:nsid w:val="000022EE"/>
    <w:multiLevelType w:val="hybridMultilevel"/>
    <w:tmpl w:val="62D62DDA"/>
    <w:lvl w:ilvl="0" w:tplc="49D4BDDE">
      <w:start w:val="1"/>
      <w:numFmt w:val="bullet"/>
      <w:lvlText w:val="с"/>
      <w:lvlJc w:val="left"/>
    </w:lvl>
    <w:lvl w:ilvl="1" w:tplc="8904C01C">
      <w:numFmt w:val="decimal"/>
      <w:lvlText w:val=""/>
      <w:lvlJc w:val="left"/>
    </w:lvl>
    <w:lvl w:ilvl="2" w:tplc="94307920">
      <w:numFmt w:val="decimal"/>
      <w:lvlText w:val=""/>
      <w:lvlJc w:val="left"/>
    </w:lvl>
    <w:lvl w:ilvl="3" w:tplc="2264C794">
      <w:numFmt w:val="decimal"/>
      <w:lvlText w:val=""/>
      <w:lvlJc w:val="left"/>
    </w:lvl>
    <w:lvl w:ilvl="4" w:tplc="1416F23A">
      <w:numFmt w:val="decimal"/>
      <w:lvlText w:val=""/>
      <w:lvlJc w:val="left"/>
    </w:lvl>
    <w:lvl w:ilvl="5" w:tplc="1DDE162A">
      <w:numFmt w:val="decimal"/>
      <w:lvlText w:val=""/>
      <w:lvlJc w:val="left"/>
    </w:lvl>
    <w:lvl w:ilvl="6" w:tplc="90DCCE6E">
      <w:numFmt w:val="decimal"/>
      <w:lvlText w:val=""/>
      <w:lvlJc w:val="left"/>
    </w:lvl>
    <w:lvl w:ilvl="7" w:tplc="E41470DC">
      <w:numFmt w:val="decimal"/>
      <w:lvlText w:val=""/>
      <w:lvlJc w:val="left"/>
    </w:lvl>
    <w:lvl w:ilvl="8" w:tplc="22100EAA">
      <w:numFmt w:val="decimal"/>
      <w:lvlText w:val=""/>
      <w:lvlJc w:val="left"/>
    </w:lvl>
  </w:abstractNum>
  <w:abstractNum w:abstractNumId="14" w15:restartNumberingAfterBreak="0">
    <w:nsid w:val="00002350"/>
    <w:multiLevelType w:val="hybridMultilevel"/>
    <w:tmpl w:val="C83E92B0"/>
    <w:lvl w:ilvl="0" w:tplc="1680AC4A">
      <w:start w:val="1"/>
      <w:numFmt w:val="bullet"/>
      <w:lvlText w:val="и"/>
      <w:lvlJc w:val="left"/>
    </w:lvl>
    <w:lvl w:ilvl="1" w:tplc="10F6F902">
      <w:numFmt w:val="decimal"/>
      <w:lvlText w:val=""/>
      <w:lvlJc w:val="left"/>
    </w:lvl>
    <w:lvl w:ilvl="2" w:tplc="6D76CC68">
      <w:numFmt w:val="decimal"/>
      <w:lvlText w:val=""/>
      <w:lvlJc w:val="left"/>
    </w:lvl>
    <w:lvl w:ilvl="3" w:tplc="4AA043FC">
      <w:numFmt w:val="decimal"/>
      <w:lvlText w:val=""/>
      <w:lvlJc w:val="left"/>
    </w:lvl>
    <w:lvl w:ilvl="4" w:tplc="780E2954">
      <w:numFmt w:val="decimal"/>
      <w:lvlText w:val=""/>
      <w:lvlJc w:val="left"/>
    </w:lvl>
    <w:lvl w:ilvl="5" w:tplc="F140D950">
      <w:numFmt w:val="decimal"/>
      <w:lvlText w:val=""/>
      <w:lvlJc w:val="left"/>
    </w:lvl>
    <w:lvl w:ilvl="6" w:tplc="4D341976">
      <w:numFmt w:val="decimal"/>
      <w:lvlText w:val=""/>
      <w:lvlJc w:val="left"/>
    </w:lvl>
    <w:lvl w:ilvl="7" w:tplc="0FCE9FE8">
      <w:numFmt w:val="decimal"/>
      <w:lvlText w:val=""/>
      <w:lvlJc w:val="left"/>
    </w:lvl>
    <w:lvl w:ilvl="8" w:tplc="0D4C894A">
      <w:numFmt w:val="decimal"/>
      <w:lvlText w:val=""/>
      <w:lvlJc w:val="left"/>
    </w:lvl>
  </w:abstractNum>
  <w:abstractNum w:abstractNumId="15" w15:restartNumberingAfterBreak="0">
    <w:nsid w:val="00002C3B"/>
    <w:multiLevelType w:val="hybridMultilevel"/>
    <w:tmpl w:val="C1208A36"/>
    <w:lvl w:ilvl="0" w:tplc="CB22722A">
      <w:start w:val="1"/>
      <w:numFmt w:val="bullet"/>
      <w:lvlText w:val="с"/>
      <w:lvlJc w:val="left"/>
    </w:lvl>
    <w:lvl w:ilvl="1" w:tplc="3FD41086">
      <w:numFmt w:val="decimal"/>
      <w:lvlText w:val=""/>
      <w:lvlJc w:val="left"/>
    </w:lvl>
    <w:lvl w:ilvl="2" w:tplc="38E61DB6">
      <w:numFmt w:val="decimal"/>
      <w:lvlText w:val=""/>
      <w:lvlJc w:val="left"/>
    </w:lvl>
    <w:lvl w:ilvl="3" w:tplc="2A684290">
      <w:numFmt w:val="decimal"/>
      <w:lvlText w:val=""/>
      <w:lvlJc w:val="left"/>
    </w:lvl>
    <w:lvl w:ilvl="4" w:tplc="EFC27B92">
      <w:numFmt w:val="decimal"/>
      <w:lvlText w:val=""/>
      <w:lvlJc w:val="left"/>
    </w:lvl>
    <w:lvl w:ilvl="5" w:tplc="26865D18">
      <w:numFmt w:val="decimal"/>
      <w:lvlText w:val=""/>
      <w:lvlJc w:val="left"/>
    </w:lvl>
    <w:lvl w:ilvl="6" w:tplc="CF323EA6">
      <w:numFmt w:val="decimal"/>
      <w:lvlText w:val=""/>
      <w:lvlJc w:val="left"/>
    </w:lvl>
    <w:lvl w:ilvl="7" w:tplc="D92E6B8E">
      <w:numFmt w:val="decimal"/>
      <w:lvlText w:val=""/>
      <w:lvlJc w:val="left"/>
    </w:lvl>
    <w:lvl w:ilvl="8" w:tplc="AE208D56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1980BDE6"/>
    <w:lvl w:ilvl="0" w:tplc="9AC02204">
      <w:start w:val="1"/>
      <w:numFmt w:val="bullet"/>
      <w:lvlText w:val="с"/>
      <w:lvlJc w:val="left"/>
    </w:lvl>
    <w:lvl w:ilvl="1" w:tplc="52EA6E10">
      <w:numFmt w:val="decimal"/>
      <w:lvlText w:val=""/>
      <w:lvlJc w:val="left"/>
    </w:lvl>
    <w:lvl w:ilvl="2" w:tplc="C9BA77E0">
      <w:numFmt w:val="decimal"/>
      <w:lvlText w:val=""/>
      <w:lvlJc w:val="left"/>
    </w:lvl>
    <w:lvl w:ilvl="3" w:tplc="6C649CEC">
      <w:numFmt w:val="decimal"/>
      <w:lvlText w:val=""/>
      <w:lvlJc w:val="left"/>
    </w:lvl>
    <w:lvl w:ilvl="4" w:tplc="A9326D3C">
      <w:numFmt w:val="decimal"/>
      <w:lvlText w:val=""/>
      <w:lvlJc w:val="left"/>
    </w:lvl>
    <w:lvl w:ilvl="5" w:tplc="0C461E12">
      <w:numFmt w:val="decimal"/>
      <w:lvlText w:val=""/>
      <w:lvlJc w:val="left"/>
    </w:lvl>
    <w:lvl w:ilvl="6" w:tplc="FF7CC930">
      <w:numFmt w:val="decimal"/>
      <w:lvlText w:val=""/>
      <w:lvlJc w:val="left"/>
    </w:lvl>
    <w:lvl w:ilvl="7" w:tplc="BA90C2CA">
      <w:numFmt w:val="decimal"/>
      <w:lvlText w:val=""/>
      <w:lvlJc w:val="left"/>
    </w:lvl>
    <w:lvl w:ilvl="8" w:tplc="32729608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802C89EA"/>
    <w:lvl w:ilvl="0" w:tplc="53AE9CDC">
      <w:start w:val="1"/>
      <w:numFmt w:val="bullet"/>
      <w:lvlText w:val="и"/>
      <w:lvlJc w:val="left"/>
    </w:lvl>
    <w:lvl w:ilvl="1" w:tplc="0B52C248">
      <w:numFmt w:val="decimal"/>
      <w:lvlText w:val=""/>
      <w:lvlJc w:val="left"/>
    </w:lvl>
    <w:lvl w:ilvl="2" w:tplc="FC025C30">
      <w:numFmt w:val="decimal"/>
      <w:lvlText w:val=""/>
      <w:lvlJc w:val="left"/>
    </w:lvl>
    <w:lvl w:ilvl="3" w:tplc="19EA93AE">
      <w:numFmt w:val="decimal"/>
      <w:lvlText w:val=""/>
      <w:lvlJc w:val="left"/>
    </w:lvl>
    <w:lvl w:ilvl="4" w:tplc="DE1A1DD8">
      <w:numFmt w:val="decimal"/>
      <w:lvlText w:val=""/>
      <w:lvlJc w:val="left"/>
    </w:lvl>
    <w:lvl w:ilvl="5" w:tplc="2F10E382">
      <w:numFmt w:val="decimal"/>
      <w:lvlText w:val=""/>
      <w:lvlJc w:val="left"/>
    </w:lvl>
    <w:lvl w:ilvl="6" w:tplc="95BCC69C">
      <w:numFmt w:val="decimal"/>
      <w:lvlText w:val=""/>
      <w:lvlJc w:val="left"/>
    </w:lvl>
    <w:lvl w:ilvl="7" w:tplc="F8D2143A">
      <w:numFmt w:val="decimal"/>
      <w:lvlText w:val=""/>
      <w:lvlJc w:val="left"/>
    </w:lvl>
    <w:lvl w:ilvl="8" w:tplc="4260B950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EC2299C6"/>
    <w:lvl w:ilvl="0" w:tplc="DA44F870">
      <w:start w:val="1"/>
      <w:numFmt w:val="bullet"/>
      <w:lvlText w:val="ы"/>
      <w:lvlJc w:val="left"/>
    </w:lvl>
    <w:lvl w:ilvl="1" w:tplc="92FC6640">
      <w:numFmt w:val="decimal"/>
      <w:lvlText w:val=""/>
      <w:lvlJc w:val="left"/>
    </w:lvl>
    <w:lvl w:ilvl="2" w:tplc="14B24FE2">
      <w:numFmt w:val="decimal"/>
      <w:lvlText w:val=""/>
      <w:lvlJc w:val="left"/>
    </w:lvl>
    <w:lvl w:ilvl="3" w:tplc="EE1C570A">
      <w:numFmt w:val="decimal"/>
      <w:lvlText w:val=""/>
      <w:lvlJc w:val="left"/>
    </w:lvl>
    <w:lvl w:ilvl="4" w:tplc="8F36A24C">
      <w:numFmt w:val="decimal"/>
      <w:lvlText w:val=""/>
      <w:lvlJc w:val="left"/>
    </w:lvl>
    <w:lvl w:ilvl="5" w:tplc="F0FEFBB4">
      <w:numFmt w:val="decimal"/>
      <w:lvlText w:val=""/>
      <w:lvlJc w:val="left"/>
    </w:lvl>
    <w:lvl w:ilvl="6" w:tplc="C26C24AC">
      <w:numFmt w:val="decimal"/>
      <w:lvlText w:val=""/>
      <w:lvlJc w:val="left"/>
    </w:lvl>
    <w:lvl w:ilvl="7" w:tplc="2B3AC3EE">
      <w:numFmt w:val="decimal"/>
      <w:lvlText w:val=""/>
      <w:lvlJc w:val="left"/>
    </w:lvl>
    <w:lvl w:ilvl="8" w:tplc="13F85D8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7FBE36AE"/>
    <w:lvl w:ilvl="0" w:tplc="2DE865B8">
      <w:start w:val="1"/>
      <w:numFmt w:val="bullet"/>
      <w:lvlText w:val="и"/>
      <w:lvlJc w:val="left"/>
    </w:lvl>
    <w:lvl w:ilvl="1" w:tplc="D86C6974">
      <w:numFmt w:val="decimal"/>
      <w:lvlText w:val=""/>
      <w:lvlJc w:val="left"/>
    </w:lvl>
    <w:lvl w:ilvl="2" w:tplc="0054E99C">
      <w:numFmt w:val="decimal"/>
      <w:lvlText w:val=""/>
      <w:lvlJc w:val="left"/>
    </w:lvl>
    <w:lvl w:ilvl="3" w:tplc="A27AB8FE">
      <w:numFmt w:val="decimal"/>
      <w:lvlText w:val=""/>
      <w:lvlJc w:val="left"/>
    </w:lvl>
    <w:lvl w:ilvl="4" w:tplc="5CB4E308">
      <w:numFmt w:val="decimal"/>
      <w:lvlText w:val=""/>
      <w:lvlJc w:val="left"/>
    </w:lvl>
    <w:lvl w:ilvl="5" w:tplc="4A7A9C26">
      <w:numFmt w:val="decimal"/>
      <w:lvlText w:val=""/>
      <w:lvlJc w:val="left"/>
    </w:lvl>
    <w:lvl w:ilvl="6" w:tplc="09544A2A">
      <w:numFmt w:val="decimal"/>
      <w:lvlText w:val=""/>
      <w:lvlJc w:val="left"/>
    </w:lvl>
    <w:lvl w:ilvl="7" w:tplc="C3B80E80">
      <w:numFmt w:val="decimal"/>
      <w:lvlText w:val=""/>
      <w:lvlJc w:val="left"/>
    </w:lvl>
    <w:lvl w:ilvl="8" w:tplc="80526D2A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B5F296A2"/>
    <w:lvl w:ilvl="0" w:tplc="4F922722">
      <w:start w:val="1"/>
      <w:numFmt w:val="bullet"/>
      <w:lvlText w:val="и"/>
      <w:lvlJc w:val="left"/>
    </w:lvl>
    <w:lvl w:ilvl="1" w:tplc="D0F4ACD4">
      <w:numFmt w:val="decimal"/>
      <w:lvlText w:val=""/>
      <w:lvlJc w:val="left"/>
    </w:lvl>
    <w:lvl w:ilvl="2" w:tplc="CF9E9382">
      <w:numFmt w:val="decimal"/>
      <w:lvlText w:val=""/>
      <w:lvlJc w:val="left"/>
    </w:lvl>
    <w:lvl w:ilvl="3" w:tplc="6CC64928">
      <w:numFmt w:val="decimal"/>
      <w:lvlText w:val=""/>
      <w:lvlJc w:val="left"/>
    </w:lvl>
    <w:lvl w:ilvl="4" w:tplc="DEC84A5C">
      <w:numFmt w:val="decimal"/>
      <w:lvlText w:val=""/>
      <w:lvlJc w:val="left"/>
    </w:lvl>
    <w:lvl w:ilvl="5" w:tplc="19E0246E">
      <w:numFmt w:val="decimal"/>
      <w:lvlText w:val=""/>
      <w:lvlJc w:val="left"/>
    </w:lvl>
    <w:lvl w:ilvl="6" w:tplc="0A56F792">
      <w:numFmt w:val="decimal"/>
      <w:lvlText w:val=""/>
      <w:lvlJc w:val="left"/>
    </w:lvl>
    <w:lvl w:ilvl="7" w:tplc="2188E186">
      <w:numFmt w:val="decimal"/>
      <w:lvlText w:val=""/>
      <w:lvlJc w:val="left"/>
    </w:lvl>
    <w:lvl w:ilvl="8" w:tplc="6CC08300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82E62F42"/>
    <w:lvl w:ilvl="0" w:tplc="7D92AAB8">
      <w:start w:val="1"/>
      <w:numFmt w:val="bullet"/>
      <w:lvlText w:val="в"/>
      <w:lvlJc w:val="left"/>
    </w:lvl>
    <w:lvl w:ilvl="1" w:tplc="CC2A2166">
      <w:numFmt w:val="decimal"/>
      <w:lvlText w:val=""/>
      <w:lvlJc w:val="left"/>
    </w:lvl>
    <w:lvl w:ilvl="2" w:tplc="C1DC9794">
      <w:numFmt w:val="decimal"/>
      <w:lvlText w:val=""/>
      <w:lvlJc w:val="left"/>
    </w:lvl>
    <w:lvl w:ilvl="3" w:tplc="99CE0CD4">
      <w:numFmt w:val="decimal"/>
      <w:lvlText w:val=""/>
      <w:lvlJc w:val="left"/>
    </w:lvl>
    <w:lvl w:ilvl="4" w:tplc="64C0A8A4">
      <w:numFmt w:val="decimal"/>
      <w:lvlText w:val=""/>
      <w:lvlJc w:val="left"/>
    </w:lvl>
    <w:lvl w:ilvl="5" w:tplc="15164286">
      <w:numFmt w:val="decimal"/>
      <w:lvlText w:val=""/>
      <w:lvlJc w:val="left"/>
    </w:lvl>
    <w:lvl w:ilvl="6" w:tplc="894CC986">
      <w:numFmt w:val="decimal"/>
      <w:lvlText w:val=""/>
      <w:lvlJc w:val="left"/>
    </w:lvl>
    <w:lvl w:ilvl="7" w:tplc="917497E6">
      <w:numFmt w:val="decimal"/>
      <w:lvlText w:val=""/>
      <w:lvlJc w:val="left"/>
    </w:lvl>
    <w:lvl w:ilvl="8" w:tplc="F4F4E906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E1B0D246"/>
    <w:lvl w:ilvl="0" w:tplc="7102CF86">
      <w:start w:val="1"/>
      <w:numFmt w:val="bullet"/>
      <w:lvlText w:val="и"/>
      <w:lvlJc w:val="left"/>
    </w:lvl>
    <w:lvl w:ilvl="1" w:tplc="0382FD3C">
      <w:numFmt w:val="decimal"/>
      <w:lvlText w:val=""/>
      <w:lvlJc w:val="left"/>
    </w:lvl>
    <w:lvl w:ilvl="2" w:tplc="A7D05370">
      <w:numFmt w:val="decimal"/>
      <w:lvlText w:val=""/>
      <w:lvlJc w:val="left"/>
    </w:lvl>
    <w:lvl w:ilvl="3" w:tplc="80EA1576">
      <w:numFmt w:val="decimal"/>
      <w:lvlText w:val=""/>
      <w:lvlJc w:val="left"/>
    </w:lvl>
    <w:lvl w:ilvl="4" w:tplc="BCE2C956">
      <w:numFmt w:val="decimal"/>
      <w:lvlText w:val=""/>
      <w:lvlJc w:val="left"/>
    </w:lvl>
    <w:lvl w:ilvl="5" w:tplc="5FAE2662">
      <w:numFmt w:val="decimal"/>
      <w:lvlText w:val=""/>
      <w:lvlJc w:val="left"/>
    </w:lvl>
    <w:lvl w:ilvl="6" w:tplc="D73480D0">
      <w:numFmt w:val="decimal"/>
      <w:lvlText w:val=""/>
      <w:lvlJc w:val="left"/>
    </w:lvl>
    <w:lvl w:ilvl="7" w:tplc="0BA2C4C8">
      <w:numFmt w:val="decimal"/>
      <w:lvlText w:val=""/>
      <w:lvlJc w:val="left"/>
    </w:lvl>
    <w:lvl w:ilvl="8" w:tplc="E37477E8">
      <w:numFmt w:val="decimal"/>
      <w:lvlText w:val=""/>
      <w:lvlJc w:val="left"/>
    </w:lvl>
  </w:abstractNum>
  <w:abstractNum w:abstractNumId="23" w15:restartNumberingAfterBreak="0">
    <w:nsid w:val="00004DF2"/>
    <w:multiLevelType w:val="hybridMultilevel"/>
    <w:tmpl w:val="12C8D334"/>
    <w:lvl w:ilvl="0" w:tplc="25884C5C">
      <w:start w:val="1"/>
      <w:numFmt w:val="bullet"/>
      <w:lvlText w:val="с"/>
      <w:lvlJc w:val="left"/>
    </w:lvl>
    <w:lvl w:ilvl="1" w:tplc="BEAC701E">
      <w:numFmt w:val="decimal"/>
      <w:lvlText w:val=""/>
      <w:lvlJc w:val="left"/>
    </w:lvl>
    <w:lvl w:ilvl="2" w:tplc="A9BAD998">
      <w:numFmt w:val="decimal"/>
      <w:lvlText w:val=""/>
      <w:lvlJc w:val="left"/>
    </w:lvl>
    <w:lvl w:ilvl="3" w:tplc="50A43DA6">
      <w:numFmt w:val="decimal"/>
      <w:lvlText w:val=""/>
      <w:lvlJc w:val="left"/>
    </w:lvl>
    <w:lvl w:ilvl="4" w:tplc="5248E544">
      <w:numFmt w:val="decimal"/>
      <w:lvlText w:val=""/>
      <w:lvlJc w:val="left"/>
    </w:lvl>
    <w:lvl w:ilvl="5" w:tplc="14823212">
      <w:numFmt w:val="decimal"/>
      <w:lvlText w:val=""/>
      <w:lvlJc w:val="left"/>
    </w:lvl>
    <w:lvl w:ilvl="6" w:tplc="2870D42E">
      <w:numFmt w:val="decimal"/>
      <w:lvlText w:val=""/>
      <w:lvlJc w:val="left"/>
    </w:lvl>
    <w:lvl w:ilvl="7" w:tplc="8F948628">
      <w:numFmt w:val="decimal"/>
      <w:lvlText w:val=""/>
      <w:lvlJc w:val="left"/>
    </w:lvl>
    <w:lvl w:ilvl="8" w:tplc="4E9E71CE">
      <w:numFmt w:val="decimal"/>
      <w:lvlText w:val=""/>
      <w:lvlJc w:val="left"/>
    </w:lvl>
  </w:abstractNum>
  <w:abstractNum w:abstractNumId="24" w15:restartNumberingAfterBreak="0">
    <w:nsid w:val="00005422"/>
    <w:multiLevelType w:val="hybridMultilevel"/>
    <w:tmpl w:val="0AFA8CC4"/>
    <w:lvl w:ilvl="0" w:tplc="BA2CDC56">
      <w:start w:val="1"/>
      <w:numFmt w:val="bullet"/>
      <w:lvlText w:val="в"/>
      <w:lvlJc w:val="left"/>
    </w:lvl>
    <w:lvl w:ilvl="1" w:tplc="6220CF36">
      <w:numFmt w:val="decimal"/>
      <w:lvlText w:val=""/>
      <w:lvlJc w:val="left"/>
    </w:lvl>
    <w:lvl w:ilvl="2" w:tplc="D01439DA">
      <w:numFmt w:val="decimal"/>
      <w:lvlText w:val=""/>
      <w:lvlJc w:val="left"/>
    </w:lvl>
    <w:lvl w:ilvl="3" w:tplc="DFB6D53A">
      <w:numFmt w:val="decimal"/>
      <w:lvlText w:val=""/>
      <w:lvlJc w:val="left"/>
    </w:lvl>
    <w:lvl w:ilvl="4" w:tplc="8B4C6EAE">
      <w:numFmt w:val="decimal"/>
      <w:lvlText w:val=""/>
      <w:lvlJc w:val="left"/>
    </w:lvl>
    <w:lvl w:ilvl="5" w:tplc="8670E908">
      <w:numFmt w:val="decimal"/>
      <w:lvlText w:val=""/>
      <w:lvlJc w:val="left"/>
    </w:lvl>
    <w:lvl w:ilvl="6" w:tplc="84A07DF2">
      <w:numFmt w:val="decimal"/>
      <w:lvlText w:val=""/>
      <w:lvlJc w:val="left"/>
    </w:lvl>
    <w:lvl w:ilvl="7" w:tplc="475ACC76">
      <w:numFmt w:val="decimal"/>
      <w:lvlText w:val=""/>
      <w:lvlJc w:val="left"/>
    </w:lvl>
    <w:lvl w:ilvl="8" w:tplc="74D6A244">
      <w:numFmt w:val="decimal"/>
      <w:lvlText w:val=""/>
      <w:lvlJc w:val="left"/>
    </w:lvl>
  </w:abstractNum>
  <w:abstractNum w:abstractNumId="25" w15:restartNumberingAfterBreak="0">
    <w:nsid w:val="00005878"/>
    <w:multiLevelType w:val="hybridMultilevel"/>
    <w:tmpl w:val="A3A8EE66"/>
    <w:lvl w:ilvl="0" w:tplc="5860B138">
      <w:start w:val="1"/>
      <w:numFmt w:val="bullet"/>
      <w:lvlText w:val="и"/>
      <w:lvlJc w:val="left"/>
    </w:lvl>
    <w:lvl w:ilvl="1" w:tplc="5A4EEC8A">
      <w:numFmt w:val="decimal"/>
      <w:lvlText w:val=""/>
      <w:lvlJc w:val="left"/>
    </w:lvl>
    <w:lvl w:ilvl="2" w:tplc="EDEC21E0">
      <w:numFmt w:val="decimal"/>
      <w:lvlText w:val=""/>
      <w:lvlJc w:val="left"/>
    </w:lvl>
    <w:lvl w:ilvl="3" w:tplc="DC1CC32C">
      <w:numFmt w:val="decimal"/>
      <w:lvlText w:val=""/>
      <w:lvlJc w:val="left"/>
    </w:lvl>
    <w:lvl w:ilvl="4" w:tplc="F0707E8E">
      <w:numFmt w:val="decimal"/>
      <w:lvlText w:val=""/>
      <w:lvlJc w:val="left"/>
    </w:lvl>
    <w:lvl w:ilvl="5" w:tplc="9794AD42">
      <w:numFmt w:val="decimal"/>
      <w:lvlText w:val=""/>
      <w:lvlJc w:val="left"/>
    </w:lvl>
    <w:lvl w:ilvl="6" w:tplc="5DDAD258">
      <w:numFmt w:val="decimal"/>
      <w:lvlText w:val=""/>
      <w:lvlJc w:val="left"/>
    </w:lvl>
    <w:lvl w:ilvl="7" w:tplc="1292B9B0">
      <w:numFmt w:val="decimal"/>
      <w:lvlText w:val=""/>
      <w:lvlJc w:val="left"/>
    </w:lvl>
    <w:lvl w:ilvl="8" w:tplc="27FE9D10">
      <w:numFmt w:val="decimal"/>
      <w:lvlText w:val=""/>
      <w:lvlJc w:val="left"/>
    </w:lvl>
  </w:abstractNum>
  <w:abstractNum w:abstractNumId="26" w15:restartNumberingAfterBreak="0">
    <w:nsid w:val="00005CFD"/>
    <w:multiLevelType w:val="hybridMultilevel"/>
    <w:tmpl w:val="15A0E0FE"/>
    <w:lvl w:ilvl="0" w:tplc="003AFCE0">
      <w:start w:val="2"/>
      <w:numFmt w:val="decimal"/>
      <w:lvlText w:val="%1."/>
      <w:lvlJc w:val="left"/>
    </w:lvl>
    <w:lvl w:ilvl="1" w:tplc="DFAA0AA4">
      <w:start w:val="1"/>
      <w:numFmt w:val="bullet"/>
      <w:lvlText w:val="в"/>
      <w:lvlJc w:val="left"/>
    </w:lvl>
    <w:lvl w:ilvl="2" w:tplc="9698AA72">
      <w:numFmt w:val="decimal"/>
      <w:lvlText w:val=""/>
      <w:lvlJc w:val="left"/>
    </w:lvl>
    <w:lvl w:ilvl="3" w:tplc="79B6D8CA">
      <w:numFmt w:val="decimal"/>
      <w:lvlText w:val=""/>
      <w:lvlJc w:val="left"/>
    </w:lvl>
    <w:lvl w:ilvl="4" w:tplc="648CB8B4">
      <w:numFmt w:val="decimal"/>
      <w:lvlText w:val=""/>
      <w:lvlJc w:val="left"/>
    </w:lvl>
    <w:lvl w:ilvl="5" w:tplc="5B7C36B2">
      <w:numFmt w:val="decimal"/>
      <w:lvlText w:val=""/>
      <w:lvlJc w:val="left"/>
    </w:lvl>
    <w:lvl w:ilvl="6" w:tplc="B8C88A1A">
      <w:numFmt w:val="decimal"/>
      <w:lvlText w:val=""/>
      <w:lvlJc w:val="left"/>
    </w:lvl>
    <w:lvl w:ilvl="7" w:tplc="A8B238F4">
      <w:numFmt w:val="decimal"/>
      <w:lvlText w:val=""/>
      <w:lvlJc w:val="left"/>
    </w:lvl>
    <w:lvl w:ilvl="8" w:tplc="54B04AFE">
      <w:numFmt w:val="decimal"/>
      <w:lvlText w:val=""/>
      <w:lvlJc w:val="left"/>
    </w:lvl>
  </w:abstractNum>
  <w:abstractNum w:abstractNumId="27" w15:restartNumberingAfterBreak="0">
    <w:nsid w:val="00005E14"/>
    <w:multiLevelType w:val="hybridMultilevel"/>
    <w:tmpl w:val="B0100290"/>
    <w:lvl w:ilvl="0" w:tplc="C0DC6F74">
      <w:start w:val="1"/>
      <w:numFmt w:val="bullet"/>
      <w:lvlText w:val="и"/>
      <w:lvlJc w:val="left"/>
    </w:lvl>
    <w:lvl w:ilvl="1" w:tplc="323EC716">
      <w:numFmt w:val="decimal"/>
      <w:lvlText w:val=""/>
      <w:lvlJc w:val="left"/>
    </w:lvl>
    <w:lvl w:ilvl="2" w:tplc="19F8C83C">
      <w:numFmt w:val="decimal"/>
      <w:lvlText w:val=""/>
      <w:lvlJc w:val="left"/>
    </w:lvl>
    <w:lvl w:ilvl="3" w:tplc="54CA4F32">
      <w:numFmt w:val="decimal"/>
      <w:lvlText w:val=""/>
      <w:lvlJc w:val="left"/>
    </w:lvl>
    <w:lvl w:ilvl="4" w:tplc="BEF65798">
      <w:numFmt w:val="decimal"/>
      <w:lvlText w:val=""/>
      <w:lvlJc w:val="left"/>
    </w:lvl>
    <w:lvl w:ilvl="5" w:tplc="E85210A6">
      <w:numFmt w:val="decimal"/>
      <w:lvlText w:val=""/>
      <w:lvlJc w:val="left"/>
    </w:lvl>
    <w:lvl w:ilvl="6" w:tplc="18F82DC6">
      <w:numFmt w:val="decimal"/>
      <w:lvlText w:val=""/>
      <w:lvlJc w:val="left"/>
    </w:lvl>
    <w:lvl w:ilvl="7" w:tplc="86A604AC">
      <w:numFmt w:val="decimal"/>
      <w:lvlText w:val=""/>
      <w:lvlJc w:val="left"/>
    </w:lvl>
    <w:lvl w:ilvl="8" w:tplc="97960444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AA947838"/>
    <w:lvl w:ilvl="0" w:tplc="863C25E4">
      <w:start w:val="1"/>
      <w:numFmt w:val="bullet"/>
      <w:lvlText w:val="и"/>
      <w:lvlJc w:val="left"/>
    </w:lvl>
    <w:lvl w:ilvl="1" w:tplc="0E0AF5CC">
      <w:numFmt w:val="decimal"/>
      <w:lvlText w:val=""/>
      <w:lvlJc w:val="left"/>
    </w:lvl>
    <w:lvl w:ilvl="2" w:tplc="449EBA3E">
      <w:numFmt w:val="decimal"/>
      <w:lvlText w:val=""/>
      <w:lvlJc w:val="left"/>
    </w:lvl>
    <w:lvl w:ilvl="3" w:tplc="866C86EC">
      <w:numFmt w:val="decimal"/>
      <w:lvlText w:val=""/>
      <w:lvlJc w:val="left"/>
    </w:lvl>
    <w:lvl w:ilvl="4" w:tplc="89920DE2">
      <w:numFmt w:val="decimal"/>
      <w:lvlText w:val=""/>
      <w:lvlJc w:val="left"/>
    </w:lvl>
    <w:lvl w:ilvl="5" w:tplc="0908C938">
      <w:numFmt w:val="decimal"/>
      <w:lvlText w:val=""/>
      <w:lvlJc w:val="left"/>
    </w:lvl>
    <w:lvl w:ilvl="6" w:tplc="0EF4136C">
      <w:numFmt w:val="decimal"/>
      <w:lvlText w:val=""/>
      <w:lvlJc w:val="left"/>
    </w:lvl>
    <w:lvl w:ilvl="7" w:tplc="560C98EC">
      <w:numFmt w:val="decimal"/>
      <w:lvlText w:val=""/>
      <w:lvlJc w:val="left"/>
    </w:lvl>
    <w:lvl w:ilvl="8" w:tplc="0BF29D82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8D441364"/>
    <w:lvl w:ilvl="0" w:tplc="2FBCB950">
      <w:start w:val="1"/>
      <w:numFmt w:val="bullet"/>
      <w:lvlText w:val="в"/>
      <w:lvlJc w:val="left"/>
    </w:lvl>
    <w:lvl w:ilvl="1" w:tplc="D122C57A">
      <w:numFmt w:val="decimal"/>
      <w:lvlText w:val=""/>
      <w:lvlJc w:val="left"/>
    </w:lvl>
    <w:lvl w:ilvl="2" w:tplc="4BA2E052">
      <w:numFmt w:val="decimal"/>
      <w:lvlText w:val=""/>
      <w:lvlJc w:val="left"/>
    </w:lvl>
    <w:lvl w:ilvl="3" w:tplc="305A42FC">
      <w:numFmt w:val="decimal"/>
      <w:lvlText w:val=""/>
      <w:lvlJc w:val="left"/>
    </w:lvl>
    <w:lvl w:ilvl="4" w:tplc="490EEE54">
      <w:numFmt w:val="decimal"/>
      <w:lvlText w:val=""/>
      <w:lvlJc w:val="left"/>
    </w:lvl>
    <w:lvl w:ilvl="5" w:tplc="CE264782">
      <w:numFmt w:val="decimal"/>
      <w:lvlText w:val=""/>
      <w:lvlJc w:val="left"/>
    </w:lvl>
    <w:lvl w:ilvl="6" w:tplc="98741ED8">
      <w:numFmt w:val="decimal"/>
      <w:lvlText w:val=""/>
      <w:lvlJc w:val="left"/>
    </w:lvl>
    <w:lvl w:ilvl="7" w:tplc="BE929770">
      <w:numFmt w:val="decimal"/>
      <w:lvlText w:val=""/>
      <w:lvlJc w:val="left"/>
    </w:lvl>
    <w:lvl w:ilvl="8" w:tplc="33D0040E">
      <w:numFmt w:val="decimal"/>
      <w:lvlText w:val=""/>
      <w:lvlJc w:val="left"/>
    </w:lvl>
  </w:abstractNum>
  <w:abstractNum w:abstractNumId="30" w15:restartNumberingAfterBreak="0">
    <w:nsid w:val="00006032"/>
    <w:multiLevelType w:val="hybridMultilevel"/>
    <w:tmpl w:val="EE62CCB6"/>
    <w:lvl w:ilvl="0" w:tplc="FA5C3BA2">
      <w:start w:val="1"/>
      <w:numFmt w:val="bullet"/>
      <w:lvlText w:val="в"/>
      <w:lvlJc w:val="left"/>
    </w:lvl>
    <w:lvl w:ilvl="1" w:tplc="00E0DE70">
      <w:numFmt w:val="decimal"/>
      <w:lvlText w:val=""/>
      <w:lvlJc w:val="left"/>
    </w:lvl>
    <w:lvl w:ilvl="2" w:tplc="0EB8112A">
      <w:numFmt w:val="decimal"/>
      <w:lvlText w:val=""/>
      <w:lvlJc w:val="left"/>
    </w:lvl>
    <w:lvl w:ilvl="3" w:tplc="FBAEF8D8">
      <w:numFmt w:val="decimal"/>
      <w:lvlText w:val=""/>
      <w:lvlJc w:val="left"/>
    </w:lvl>
    <w:lvl w:ilvl="4" w:tplc="2CBEF08A">
      <w:numFmt w:val="decimal"/>
      <w:lvlText w:val=""/>
      <w:lvlJc w:val="left"/>
    </w:lvl>
    <w:lvl w:ilvl="5" w:tplc="6A580B28">
      <w:numFmt w:val="decimal"/>
      <w:lvlText w:val=""/>
      <w:lvlJc w:val="left"/>
    </w:lvl>
    <w:lvl w:ilvl="6" w:tplc="6F545EE8">
      <w:numFmt w:val="decimal"/>
      <w:lvlText w:val=""/>
      <w:lvlJc w:val="left"/>
    </w:lvl>
    <w:lvl w:ilvl="7" w:tplc="4580D4B4">
      <w:numFmt w:val="decimal"/>
      <w:lvlText w:val=""/>
      <w:lvlJc w:val="left"/>
    </w:lvl>
    <w:lvl w:ilvl="8" w:tplc="B1AA3522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F0B01418"/>
    <w:lvl w:ilvl="0" w:tplc="33AE232A">
      <w:start w:val="1"/>
      <w:numFmt w:val="bullet"/>
      <w:lvlText w:val="в"/>
      <w:lvlJc w:val="left"/>
    </w:lvl>
    <w:lvl w:ilvl="1" w:tplc="6F0821DA">
      <w:numFmt w:val="decimal"/>
      <w:lvlText w:val=""/>
      <w:lvlJc w:val="left"/>
    </w:lvl>
    <w:lvl w:ilvl="2" w:tplc="2F5AF304">
      <w:numFmt w:val="decimal"/>
      <w:lvlText w:val=""/>
      <w:lvlJc w:val="left"/>
    </w:lvl>
    <w:lvl w:ilvl="3" w:tplc="8182C978">
      <w:numFmt w:val="decimal"/>
      <w:lvlText w:val=""/>
      <w:lvlJc w:val="left"/>
    </w:lvl>
    <w:lvl w:ilvl="4" w:tplc="8F7044CA">
      <w:numFmt w:val="decimal"/>
      <w:lvlText w:val=""/>
      <w:lvlJc w:val="left"/>
    </w:lvl>
    <w:lvl w:ilvl="5" w:tplc="7F427DD4">
      <w:numFmt w:val="decimal"/>
      <w:lvlText w:val=""/>
      <w:lvlJc w:val="left"/>
    </w:lvl>
    <w:lvl w:ilvl="6" w:tplc="9572C8E0">
      <w:numFmt w:val="decimal"/>
      <w:lvlText w:val=""/>
      <w:lvlJc w:val="left"/>
    </w:lvl>
    <w:lvl w:ilvl="7" w:tplc="BA529544">
      <w:numFmt w:val="decimal"/>
      <w:lvlText w:val=""/>
      <w:lvlJc w:val="left"/>
    </w:lvl>
    <w:lvl w:ilvl="8" w:tplc="C122CA44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E0944B9A"/>
    <w:lvl w:ilvl="0" w:tplc="B21EB504">
      <w:start w:val="1"/>
      <w:numFmt w:val="bullet"/>
      <w:lvlText w:val="к"/>
      <w:lvlJc w:val="left"/>
    </w:lvl>
    <w:lvl w:ilvl="1" w:tplc="E6829364">
      <w:numFmt w:val="decimal"/>
      <w:lvlText w:val=""/>
      <w:lvlJc w:val="left"/>
    </w:lvl>
    <w:lvl w:ilvl="2" w:tplc="EB9C6370">
      <w:numFmt w:val="decimal"/>
      <w:lvlText w:val=""/>
      <w:lvlJc w:val="left"/>
    </w:lvl>
    <w:lvl w:ilvl="3" w:tplc="3AECC384">
      <w:numFmt w:val="decimal"/>
      <w:lvlText w:val=""/>
      <w:lvlJc w:val="left"/>
    </w:lvl>
    <w:lvl w:ilvl="4" w:tplc="50C4C3E2">
      <w:numFmt w:val="decimal"/>
      <w:lvlText w:val=""/>
      <w:lvlJc w:val="left"/>
    </w:lvl>
    <w:lvl w:ilvl="5" w:tplc="61462CD6">
      <w:numFmt w:val="decimal"/>
      <w:lvlText w:val=""/>
      <w:lvlJc w:val="left"/>
    </w:lvl>
    <w:lvl w:ilvl="6" w:tplc="805E3910">
      <w:numFmt w:val="decimal"/>
      <w:lvlText w:val=""/>
      <w:lvlJc w:val="left"/>
    </w:lvl>
    <w:lvl w:ilvl="7" w:tplc="A78C1F2E">
      <w:numFmt w:val="decimal"/>
      <w:lvlText w:val=""/>
      <w:lvlJc w:val="left"/>
    </w:lvl>
    <w:lvl w:ilvl="8" w:tplc="87229A3E">
      <w:numFmt w:val="decimal"/>
      <w:lvlText w:val=""/>
      <w:lvlJc w:val="left"/>
    </w:lvl>
  </w:abstractNum>
  <w:abstractNum w:abstractNumId="33" w15:restartNumberingAfterBreak="0">
    <w:nsid w:val="0000797D"/>
    <w:multiLevelType w:val="hybridMultilevel"/>
    <w:tmpl w:val="DEA27864"/>
    <w:lvl w:ilvl="0" w:tplc="398066A8">
      <w:start w:val="1"/>
      <w:numFmt w:val="bullet"/>
      <w:lvlText w:val="и"/>
      <w:lvlJc w:val="left"/>
    </w:lvl>
    <w:lvl w:ilvl="1" w:tplc="B67A1DC4">
      <w:numFmt w:val="decimal"/>
      <w:lvlText w:val=""/>
      <w:lvlJc w:val="left"/>
    </w:lvl>
    <w:lvl w:ilvl="2" w:tplc="6C742C92">
      <w:numFmt w:val="decimal"/>
      <w:lvlText w:val=""/>
      <w:lvlJc w:val="left"/>
    </w:lvl>
    <w:lvl w:ilvl="3" w:tplc="39189960">
      <w:numFmt w:val="decimal"/>
      <w:lvlText w:val=""/>
      <w:lvlJc w:val="left"/>
    </w:lvl>
    <w:lvl w:ilvl="4" w:tplc="7A20B3E6">
      <w:numFmt w:val="decimal"/>
      <w:lvlText w:val=""/>
      <w:lvlJc w:val="left"/>
    </w:lvl>
    <w:lvl w:ilvl="5" w:tplc="3500B82E">
      <w:numFmt w:val="decimal"/>
      <w:lvlText w:val=""/>
      <w:lvlJc w:val="left"/>
    </w:lvl>
    <w:lvl w:ilvl="6" w:tplc="2C2E492A">
      <w:numFmt w:val="decimal"/>
      <w:lvlText w:val=""/>
      <w:lvlJc w:val="left"/>
    </w:lvl>
    <w:lvl w:ilvl="7" w:tplc="2C74AE68">
      <w:numFmt w:val="decimal"/>
      <w:lvlText w:val=""/>
      <w:lvlJc w:val="left"/>
    </w:lvl>
    <w:lvl w:ilvl="8" w:tplc="40DE17C6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5AE0AB96"/>
    <w:lvl w:ilvl="0" w:tplc="11DC91BC">
      <w:start w:val="1"/>
      <w:numFmt w:val="bullet"/>
      <w:lvlText w:val="в"/>
      <w:lvlJc w:val="left"/>
    </w:lvl>
    <w:lvl w:ilvl="1" w:tplc="482661AE">
      <w:numFmt w:val="decimal"/>
      <w:lvlText w:val=""/>
      <w:lvlJc w:val="left"/>
    </w:lvl>
    <w:lvl w:ilvl="2" w:tplc="DE04D720">
      <w:numFmt w:val="decimal"/>
      <w:lvlText w:val=""/>
      <w:lvlJc w:val="left"/>
    </w:lvl>
    <w:lvl w:ilvl="3" w:tplc="7486BFE2">
      <w:numFmt w:val="decimal"/>
      <w:lvlText w:val=""/>
      <w:lvlJc w:val="left"/>
    </w:lvl>
    <w:lvl w:ilvl="4" w:tplc="EE5CDF00">
      <w:numFmt w:val="decimal"/>
      <w:lvlText w:val=""/>
      <w:lvlJc w:val="left"/>
    </w:lvl>
    <w:lvl w:ilvl="5" w:tplc="84A0710C">
      <w:numFmt w:val="decimal"/>
      <w:lvlText w:val=""/>
      <w:lvlJc w:val="left"/>
    </w:lvl>
    <w:lvl w:ilvl="6" w:tplc="5770E8EE">
      <w:numFmt w:val="decimal"/>
      <w:lvlText w:val=""/>
      <w:lvlJc w:val="left"/>
    </w:lvl>
    <w:lvl w:ilvl="7" w:tplc="A446940A">
      <w:numFmt w:val="decimal"/>
      <w:lvlText w:val=""/>
      <w:lvlJc w:val="left"/>
    </w:lvl>
    <w:lvl w:ilvl="8" w:tplc="BD5AC8B2">
      <w:numFmt w:val="decimal"/>
      <w:lvlText w:val=""/>
      <w:lvlJc w:val="left"/>
    </w:lvl>
  </w:abstractNum>
  <w:abstractNum w:abstractNumId="35" w15:restartNumberingAfterBreak="0">
    <w:nsid w:val="0C845BD5"/>
    <w:multiLevelType w:val="hybridMultilevel"/>
    <w:tmpl w:val="9F0C0ACA"/>
    <w:lvl w:ilvl="0" w:tplc="04BC00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12393D26"/>
    <w:multiLevelType w:val="hybridMultilevel"/>
    <w:tmpl w:val="F582FCB4"/>
    <w:lvl w:ilvl="0" w:tplc="6BE0E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8D46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DA329D"/>
    <w:multiLevelType w:val="hybridMultilevel"/>
    <w:tmpl w:val="BA524AEA"/>
    <w:lvl w:ilvl="0" w:tplc="C41027F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19B02BD4"/>
    <w:multiLevelType w:val="hybridMultilevel"/>
    <w:tmpl w:val="4B567B70"/>
    <w:lvl w:ilvl="0" w:tplc="04BC00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CA65D2"/>
    <w:multiLevelType w:val="hybridMultilevel"/>
    <w:tmpl w:val="322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A5942"/>
    <w:multiLevelType w:val="hybridMultilevel"/>
    <w:tmpl w:val="3E06EEDC"/>
    <w:lvl w:ilvl="0" w:tplc="7444F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9358D"/>
    <w:multiLevelType w:val="hybridMultilevel"/>
    <w:tmpl w:val="BA2EE916"/>
    <w:lvl w:ilvl="0" w:tplc="AEE886E6">
      <w:start w:val="1"/>
      <w:numFmt w:val="decimal"/>
      <w:lvlText w:val="%1."/>
      <w:lvlJc w:val="left"/>
      <w:pPr>
        <w:ind w:left="1571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F6D6B86"/>
    <w:multiLevelType w:val="hybridMultilevel"/>
    <w:tmpl w:val="7692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55332"/>
    <w:multiLevelType w:val="hybridMultilevel"/>
    <w:tmpl w:val="D28617B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4" w15:restartNumberingAfterBreak="0">
    <w:nsid w:val="4DEB7EEF"/>
    <w:multiLevelType w:val="hybridMultilevel"/>
    <w:tmpl w:val="5706FB44"/>
    <w:lvl w:ilvl="0" w:tplc="0A82735A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31A82"/>
    <w:multiLevelType w:val="hybridMultilevel"/>
    <w:tmpl w:val="60F2AE34"/>
    <w:lvl w:ilvl="0" w:tplc="7444F05E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986B1A"/>
    <w:multiLevelType w:val="hybridMultilevel"/>
    <w:tmpl w:val="22BA8F1E"/>
    <w:lvl w:ilvl="0" w:tplc="D99A91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E159AB"/>
    <w:multiLevelType w:val="hybridMultilevel"/>
    <w:tmpl w:val="60422E58"/>
    <w:lvl w:ilvl="0" w:tplc="72B04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9"/>
  </w:num>
  <w:num w:numId="12">
    <w:abstractNumId w:val="44"/>
  </w:num>
  <w:num w:numId="13">
    <w:abstractNumId w:val="36"/>
  </w:num>
  <w:num w:numId="14">
    <w:abstractNumId w:val="38"/>
  </w:num>
  <w:num w:numId="15">
    <w:abstractNumId w:val="43"/>
  </w:num>
  <w:num w:numId="16">
    <w:abstractNumId w:val="37"/>
  </w:num>
  <w:num w:numId="17">
    <w:abstractNumId w:val="42"/>
  </w:num>
  <w:num w:numId="18">
    <w:abstractNumId w:val="47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5"/>
  </w:num>
  <w:num w:numId="22">
    <w:abstractNumId w:val="40"/>
  </w:num>
  <w:num w:numId="23">
    <w:abstractNumId w:val="9"/>
  </w:num>
  <w:num w:numId="24">
    <w:abstractNumId w:val="32"/>
  </w:num>
  <w:num w:numId="25">
    <w:abstractNumId w:val="14"/>
  </w:num>
  <w:num w:numId="26">
    <w:abstractNumId w:val="13"/>
  </w:num>
  <w:num w:numId="27">
    <w:abstractNumId w:val="22"/>
  </w:num>
  <w:num w:numId="28">
    <w:abstractNumId w:val="25"/>
  </w:num>
  <w:num w:numId="29">
    <w:abstractNumId w:val="31"/>
  </w:num>
  <w:num w:numId="30">
    <w:abstractNumId w:val="26"/>
  </w:num>
  <w:num w:numId="31">
    <w:abstractNumId w:val="19"/>
  </w:num>
  <w:num w:numId="32">
    <w:abstractNumId w:val="11"/>
  </w:num>
  <w:num w:numId="33">
    <w:abstractNumId w:val="28"/>
  </w:num>
  <w:num w:numId="34">
    <w:abstractNumId w:val="18"/>
  </w:num>
  <w:num w:numId="35">
    <w:abstractNumId w:val="17"/>
  </w:num>
  <w:num w:numId="36">
    <w:abstractNumId w:val="33"/>
  </w:num>
  <w:num w:numId="37">
    <w:abstractNumId w:val="29"/>
  </w:num>
  <w:num w:numId="38">
    <w:abstractNumId w:val="34"/>
  </w:num>
  <w:num w:numId="39">
    <w:abstractNumId w:val="30"/>
  </w:num>
  <w:num w:numId="40">
    <w:abstractNumId w:val="15"/>
  </w:num>
  <w:num w:numId="41">
    <w:abstractNumId w:val="27"/>
  </w:num>
  <w:num w:numId="42">
    <w:abstractNumId w:val="23"/>
  </w:num>
  <w:num w:numId="43">
    <w:abstractNumId w:val="21"/>
  </w:num>
  <w:num w:numId="44">
    <w:abstractNumId w:val="16"/>
  </w:num>
  <w:num w:numId="45">
    <w:abstractNumId w:val="10"/>
  </w:num>
  <w:num w:numId="46">
    <w:abstractNumId w:val="12"/>
  </w:num>
  <w:num w:numId="47">
    <w:abstractNumId w:val="24"/>
  </w:num>
  <w:num w:numId="4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3"/>
    <w:rsid w:val="00000F19"/>
    <w:rsid w:val="00013041"/>
    <w:rsid w:val="00034163"/>
    <w:rsid w:val="00045EBD"/>
    <w:rsid w:val="00062D64"/>
    <w:rsid w:val="00073090"/>
    <w:rsid w:val="00073DB2"/>
    <w:rsid w:val="00097AF0"/>
    <w:rsid w:val="00097E65"/>
    <w:rsid w:val="000A0086"/>
    <w:rsid w:val="000A1AA8"/>
    <w:rsid w:val="000A3D84"/>
    <w:rsid w:val="000B3D5D"/>
    <w:rsid w:val="000C36CE"/>
    <w:rsid w:val="000F6338"/>
    <w:rsid w:val="00101D6C"/>
    <w:rsid w:val="001164BE"/>
    <w:rsid w:val="00135D9E"/>
    <w:rsid w:val="00141155"/>
    <w:rsid w:val="001711EB"/>
    <w:rsid w:val="0017314F"/>
    <w:rsid w:val="0017505B"/>
    <w:rsid w:val="001A4D66"/>
    <w:rsid w:val="001A7990"/>
    <w:rsid w:val="001B23F8"/>
    <w:rsid w:val="001D58F1"/>
    <w:rsid w:val="001F518E"/>
    <w:rsid w:val="002128AE"/>
    <w:rsid w:val="00222C3D"/>
    <w:rsid w:val="002256FF"/>
    <w:rsid w:val="00240545"/>
    <w:rsid w:val="002455EA"/>
    <w:rsid w:val="0025248A"/>
    <w:rsid w:val="00280F16"/>
    <w:rsid w:val="002B2219"/>
    <w:rsid w:val="002C3E50"/>
    <w:rsid w:val="002D7C97"/>
    <w:rsid w:val="002F19C8"/>
    <w:rsid w:val="002F3CBD"/>
    <w:rsid w:val="00303B69"/>
    <w:rsid w:val="003147A9"/>
    <w:rsid w:val="00314E8F"/>
    <w:rsid w:val="00340033"/>
    <w:rsid w:val="00357762"/>
    <w:rsid w:val="003700E8"/>
    <w:rsid w:val="003736D2"/>
    <w:rsid w:val="00387E0C"/>
    <w:rsid w:val="003C5773"/>
    <w:rsid w:val="003D67CF"/>
    <w:rsid w:val="003E7EB6"/>
    <w:rsid w:val="003F6B49"/>
    <w:rsid w:val="00401108"/>
    <w:rsid w:val="00404CAC"/>
    <w:rsid w:val="004228C8"/>
    <w:rsid w:val="004257FB"/>
    <w:rsid w:val="00446E7F"/>
    <w:rsid w:val="00452D79"/>
    <w:rsid w:val="00456F5A"/>
    <w:rsid w:val="00484128"/>
    <w:rsid w:val="00486126"/>
    <w:rsid w:val="00490420"/>
    <w:rsid w:val="00493B62"/>
    <w:rsid w:val="004A4334"/>
    <w:rsid w:val="004B0159"/>
    <w:rsid w:val="004B2DBB"/>
    <w:rsid w:val="004B4FFD"/>
    <w:rsid w:val="004B639F"/>
    <w:rsid w:val="004E0E3C"/>
    <w:rsid w:val="004E1E30"/>
    <w:rsid w:val="004F4FAD"/>
    <w:rsid w:val="00500932"/>
    <w:rsid w:val="00504408"/>
    <w:rsid w:val="00507855"/>
    <w:rsid w:val="00511048"/>
    <w:rsid w:val="00512C39"/>
    <w:rsid w:val="00520F7C"/>
    <w:rsid w:val="005461F6"/>
    <w:rsid w:val="005642BA"/>
    <w:rsid w:val="00571B6A"/>
    <w:rsid w:val="0057362E"/>
    <w:rsid w:val="005C5F7F"/>
    <w:rsid w:val="005C7AE1"/>
    <w:rsid w:val="00603224"/>
    <w:rsid w:val="00606A85"/>
    <w:rsid w:val="006126F0"/>
    <w:rsid w:val="00615601"/>
    <w:rsid w:val="0061568A"/>
    <w:rsid w:val="0062534C"/>
    <w:rsid w:val="00627A21"/>
    <w:rsid w:val="006428C9"/>
    <w:rsid w:val="0067349C"/>
    <w:rsid w:val="00677074"/>
    <w:rsid w:val="00682470"/>
    <w:rsid w:val="006864A7"/>
    <w:rsid w:val="00697ABF"/>
    <w:rsid w:val="006A12A9"/>
    <w:rsid w:val="006A5F4B"/>
    <w:rsid w:val="006B53AE"/>
    <w:rsid w:val="006D66BB"/>
    <w:rsid w:val="006D7012"/>
    <w:rsid w:val="006F014F"/>
    <w:rsid w:val="006F4EAC"/>
    <w:rsid w:val="00702188"/>
    <w:rsid w:val="00703E4A"/>
    <w:rsid w:val="00722036"/>
    <w:rsid w:val="00734671"/>
    <w:rsid w:val="007469C2"/>
    <w:rsid w:val="007509D0"/>
    <w:rsid w:val="00752A14"/>
    <w:rsid w:val="007613E0"/>
    <w:rsid w:val="0076140E"/>
    <w:rsid w:val="00770192"/>
    <w:rsid w:val="0077703A"/>
    <w:rsid w:val="00784BC9"/>
    <w:rsid w:val="007A2CA9"/>
    <w:rsid w:val="007A70BA"/>
    <w:rsid w:val="007B26CA"/>
    <w:rsid w:val="007F06B0"/>
    <w:rsid w:val="00800218"/>
    <w:rsid w:val="008014DF"/>
    <w:rsid w:val="00801D5A"/>
    <w:rsid w:val="00807037"/>
    <w:rsid w:val="00841D62"/>
    <w:rsid w:val="00843773"/>
    <w:rsid w:val="008546F5"/>
    <w:rsid w:val="00872F80"/>
    <w:rsid w:val="00894BDF"/>
    <w:rsid w:val="00896A35"/>
    <w:rsid w:val="008A3632"/>
    <w:rsid w:val="008A6CE4"/>
    <w:rsid w:val="008B5317"/>
    <w:rsid w:val="008F19E5"/>
    <w:rsid w:val="00904BE2"/>
    <w:rsid w:val="0090579F"/>
    <w:rsid w:val="0091103F"/>
    <w:rsid w:val="00911696"/>
    <w:rsid w:val="00917A3A"/>
    <w:rsid w:val="009402BC"/>
    <w:rsid w:val="00942846"/>
    <w:rsid w:val="00945897"/>
    <w:rsid w:val="00951905"/>
    <w:rsid w:val="00955CF7"/>
    <w:rsid w:val="009610E0"/>
    <w:rsid w:val="0096449D"/>
    <w:rsid w:val="009653FD"/>
    <w:rsid w:val="009717A8"/>
    <w:rsid w:val="009771C3"/>
    <w:rsid w:val="00991D85"/>
    <w:rsid w:val="00994CF4"/>
    <w:rsid w:val="00995096"/>
    <w:rsid w:val="009C5F10"/>
    <w:rsid w:val="009D1EB7"/>
    <w:rsid w:val="009E411F"/>
    <w:rsid w:val="00A07CAA"/>
    <w:rsid w:val="00A2247C"/>
    <w:rsid w:val="00A40690"/>
    <w:rsid w:val="00A54C74"/>
    <w:rsid w:val="00A730FA"/>
    <w:rsid w:val="00A747C5"/>
    <w:rsid w:val="00A973C2"/>
    <w:rsid w:val="00A97D9A"/>
    <w:rsid w:val="00AA1E20"/>
    <w:rsid w:val="00AB77B7"/>
    <w:rsid w:val="00AD0C16"/>
    <w:rsid w:val="00AD4EFC"/>
    <w:rsid w:val="00AD6641"/>
    <w:rsid w:val="00B01375"/>
    <w:rsid w:val="00B02836"/>
    <w:rsid w:val="00B31870"/>
    <w:rsid w:val="00B371DE"/>
    <w:rsid w:val="00B74D20"/>
    <w:rsid w:val="00B77AF1"/>
    <w:rsid w:val="00B90870"/>
    <w:rsid w:val="00B90CB5"/>
    <w:rsid w:val="00B91081"/>
    <w:rsid w:val="00B96ACA"/>
    <w:rsid w:val="00BC1E7B"/>
    <w:rsid w:val="00BD0992"/>
    <w:rsid w:val="00BD3B2D"/>
    <w:rsid w:val="00BD7477"/>
    <w:rsid w:val="00BE02CC"/>
    <w:rsid w:val="00BE312C"/>
    <w:rsid w:val="00C05B8B"/>
    <w:rsid w:val="00C23732"/>
    <w:rsid w:val="00C31321"/>
    <w:rsid w:val="00C53291"/>
    <w:rsid w:val="00C63364"/>
    <w:rsid w:val="00C74F05"/>
    <w:rsid w:val="00C80138"/>
    <w:rsid w:val="00C8227C"/>
    <w:rsid w:val="00C92C1C"/>
    <w:rsid w:val="00CB0B44"/>
    <w:rsid w:val="00CD2939"/>
    <w:rsid w:val="00CD39EB"/>
    <w:rsid w:val="00CD71F3"/>
    <w:rsid w:val="00CE36BD"/>
    <w:rsid w:val="00CE528B"/>
    <w:rsid w:val="00CF03BD"/>
    <w:rsid w:val="00CF3B3E"/>
    <w:rsid w:val="00D01502"/>
    <w:rsid w:val="00D018C1"/>
    <w:rsid w:val="00D06E18"/>
    <w:rsid w:val="00D13B0B"/>
    <w:rsid w:val="00D26AE9"/>
    <w:rsid w:val="00D27D3C"/>
    <w:rsid w:val="00D324DB"/>
    <w:rsid w:val="00D373D2"/>
    <w:rsid w:val="00D44183"/>
    <w:rsid w:val="00D44697"/>
    <w:rsid w:val="00D81314"/>
    <w:rsid w:val="00D82DC8"/>
    <w:rsid w:val="00D84CCB"/>
    <w:rsid w:val="00DA0C6C"/>
    <w:rsid w:val="00DA3F20"/>
    <w:rsid w:val="00DA46FC"/>
    <w:rsid w:val="00E02C08"/>
    <w:rsid w:val="00E131E1"/>
    <w:rsid w:val="00E30F5A"/>
    <w:rsid w:val="00E51332"/>
    <w:rsid w:val="00E634B5"/>
    <w:rsid w:val="00E87D8D"/>
    <w:rsid w:val="00E9451A"/>
    <w:rsid w:val="00EB7AA1"/>
    <w:rsid w:val="00EC319D"/>
    <w:rsid w:val="00ED2AB8"/>
    <w:rsid w:val="00ED350E"/>
    <w:rsid w:val="00EE59AF"/>
    <w:rsid w:val="00F02F00"/>
    <w:rsid w:val="00F04B30"/>
    <w:rsid w:val="00F25081"/>
    <w:rsid w:val="00F25227"/>
    <w:rsid w:val="00F27EF0"/>
    <w:rsid w:val="00F31989"/>
    <w:rsid w:val="00F569CE"/>
    <w:rsid w:val="00F6341B"/>
    <w:rsid w:val="00FA6E5F"/>
    <w:rsid w:val="00FC0A41"/>
    <w:rsid w:val="00FC430D"/>
    <w:rsid w:val="00FC478B"/>
    <w:rsid w:val="00FD67C0"/>
    <w:rsid w:val="00FF0480"/>
    <w:rsid w:val="00FF097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36DC3"/>
  <w15:docId w15:val="{A3A49070-9968-4EFD-8257-E96AEF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3C"/>
  </w:style>
  <w:style w:type="paragraph" w:styleId="1">
    <w:name w:val="heading 1"/>
    <w:basedOn w:val="a"/>
    <w:next w:val="a"/>
    <w:link w:val="10"/>
    <w:uiPriority w:val="9"/>
    <w:qFormat/>
    <w:rsid w:val="003C5773"/>
    <w:pPr>
      <w:keepNext/>
      <w:spacing w:before="240" w:after="60" w:line="240" w:lineRule="auto"/>
      <w:outlineLvl w:val="0"/>
    </w:pPr>
    <w:rPr>
      <w:rFonts w:ascii="Cambria" w:eastAsia="Times New Roman" w:hAnsi="Cambria" w:cs="DejaVu Sans"/>
      <w:b/>
      <w:bCs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C57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73"/>
    <w:rPr>
      <w:rFonts w:ascii="Cambria" w:eastAsia="Times New Roman" w:hAnsi="Cambria" w:cs="DejaVu Sans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C5773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1">
    <w:name w:val="Стиль1"/>
    <w:basedOn w:val="a3"/>
    <w:next w:val="a4"/>
    <w:rsid w:val="003C5773"/>
    <w:pPr>
      <w:spacing w:before="75" w:after="75" w:line="360" w:lineRule="auto"/>
      <w:ind w:left="708" w:right="150" w:firstLine="720"/>
      <w:jc w:val="both"/>
    </w:pPr>
    <w:rPr>
      <w:sz w:val="28"/>
      <w:szCs w:val="28"/>
    </w:rPr>
  </w:style>
  <w:style w:type="paragraph" w:styleId="a3">
    <w:name w:val="Normal (Web)"/>
    <w:basedOn w:val="a"/>
    <w:rsid w:val="003C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3C57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3C5773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C5773"/>
  </w:style>
  <w:style w:type="character" w:styleId="a6">
    <w:name w:val="Strong"/>
    <w:qFormat/>
    <w:rsid w:val="003C5773"/>
    <w:rPr>
      <w:b/>
      <w:bCs/>
    </w:rPr>
  </w:style>
  <w:style w:type="paragraph" w:styleId="a7">
    <w:name w:val="No Spacing"/>
    <w:link w:val="a8"/>
    <w:qFormat/>
    <w:rsid w:val="003C5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3C5773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3C5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C57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C5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57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3C577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3C5773"/>
    <w:rPr>
      <w:rFonts w:ascii="Tahoma" w:eastAsia="Times New Roman" w:hAnsi="Tahoma" w:cs="Times New Roman"/>
      <w:sz w:val="16"/>
      <w:szCs w:val="16"/>
    </w:rPr>
  </w:style>
  <w:style w:type="paragraph" w:customStyle="1" w:styleId="msonormalbullet1gif">
    <w:name w:val="msonormalbullet1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2gif">
    <w:name w:val="msonormalbullet2gifbullet2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3C5773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af">
    <w:name w:val="List Paragraph"/>
    <w:basedOn w:val="a"/>
    <w:uiPriority w:val="99"/>
    <w:qFormat/>
    <w:rsid w:val="003C5773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3gif">
    <w:name w:val="msolistparagraphbullet3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C577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C57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0">
    <w:name w:val="А_основной"/>
    <w:basedOn w:val="a"/>
    <w:rsid w:val="003C5773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msolistparagraphbullet1gif">
    <w:name w:val="msolistparagraphbullet1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1gif">
    <w:name w:val="msolistparagraphbullet2gifbullet1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2gif">
    <w:name w:val="msolistparagraphbullet2gifbullet2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3gif">
    <w:name w:val="msolistparagraphbullet2gifbullet3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2gifbullet1gif">
    <w:name w:val="msolistparagraphbullet2gifbullet2gifbullet1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2gifbullet2gif">
    <w:name w:val="msolistparagraphbullet2gifbullet2gifbullet2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bullet2gifbullet2gifbullet3gif">
    <w:name w:val="msolistparagraphbullet2gifbullet2gifbullet3.gif"/>
    <w:basedOn w:val="a"/>
    <w:rsid w:val="003C57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3C5773"/>
    <w:rPr>
      <w:rFonts w:ascii="Arial" w:hAnsi="Arial" w:cs="Arial"/>
      <w:b/>
      <w:bCs/>
      <w:sz w:val="18"/>
      <w:szCs w:val="18"/>
    </w:rPr>
  </w:style>
  <w:style w:type="paragraph" w:styleId="af1">
    <w:name w:val="Body Text"/>
    <w:basedOn w:val="a"/>
    <w:link w:val="af2"/>
    <w:rsid w:val="007469C2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469C2"/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Style4">
    <w:name w:val="Style4"/>
    <w:basedOn w:val="a"/>
    <w:rsid w:val="0060322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603224"/>
    <w:rPr>
      <w:rFonts w:ascii="Times New Roman" w:hAnsi="Times New Roman" w:cs="Times New Roman" w:hint="default"/>
      <w:sz w:val="18"/>
      <w:szCs w:val="18"/>
    </w:rPr>
  </w:style>
  <w:style w:type="table" w:styleId="af3">
    <w:name w:val="Table Grid"/>
    <w:basedOn w:val="a1"/>
    <w:uiPriority w:val="59"/>
    <w:rsid w:val="00AA1E20"/>
    <w:pPr>
      <w:spacing w:after="0" w:line="240" w:lineRule="auto"/>
      <w:ind w:left="1134" w:right="1134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1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DF19-36A9-4C80-BFA1-3AB69E4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РСКШ-И Север</cp:lastModifiedBy>
  <cp:revision>2</cp:revision>
  <cp:lastPrinted>2017-09-06T00:01:00Z</cp:lastPrinted>
  <dcterms:created xsi:type="dcterms:W3CDTF">2023-03-14T03:11:00Z</dcterms:created>
  <dcterms:modified xsi:type="dcterms:W3CDTF">2023-03-14T03:11:00Z</dcterms:modified>
</cp:coreProperties>
</file>