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A3E9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Республики Саха (Якутия)</w:t>
      </w:r>
    </w:p>
    <w:p w14:paraId="26170AC5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14:paraId="5D04FB56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«Республиканская специальная (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коррекционная)  школа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– интернат»</w:t>
      </w:r>
    </w:p>
    <w:p w14:paraId="232AEEEE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1CEE63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F22236" w14:textId="5AC9F904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«</w:t>
      </w:r>
      <w:proofErr w:type="gramStart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Рассмотрено»   </w:t>
      </w:r>
      <w:proofErr w:type="gramEnd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«Согласовано»                                                 «Утверждаю»</w:t>
      </w:r>
    </w:p>
    <w:p w14:paraId="1D1727B8" w14:textId="4E33A9BC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на заседании МО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ЕМЦ»   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          зам. директора по УР                                               Директор </w:t>
      </w:r>
    </w:p>
    <w:p w14:paraId="1C5B76DE" w14:textId="05E49AFD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протокол №1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________ Дьячковская Л.Д.                     ГКОУ РС(Я) «РС(К) Ш-И»</w:t>
      </w:r>
    </w:p>
    <w:p w14:paraId="7BEBDEE3" w14:textId="6DCFE1FC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от «29» августа 2022г                                                                                         _________   Мартынова Т.Ф.</w:t>
      </w:r>
    </w:p>
    <w:p w14:paraId="22D2AC2B" w14:textId="0CC2E2CD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29» августа 2022г.                                                   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29»  августа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2022г.</w:t>
      </w:r>
    </w:p>
    <w:p w14:paraId="0723B149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________Тимофеева О.П.                                          </w:t>
      </w:r>
    </w:p>
    <w:p w14:paraId="7F54F1D1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CDD6E2" w14:textId="2E1A8100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3B378" w14:textId="5998CD99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14399A" w14:textId="60F2ACAC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D7399F" w14:textId="53CA5B42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BCC4B" w14:textId="66792080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E0C4BC" w14:textId="7CE85242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A8B8BE" w14:textId="1EC43A26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F797A6" w14:textId="7D819EF5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BC0D2B" w14:textId="795227AC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C8F7D4" w14:textId="3BD87415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A0AF7" w14:textId="22B38E8F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70BBEB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994F7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947AC1" w14:textId="77777777" w:rsidR="00D935EF" w:rsidRPr="00D935EF" w:rsidRDefault="00D935EF" w:rsidP="00D935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общеобразовательная рабочая </w:t>
      </w:r>
    </w:p>
    <w:p w14:paraId="003632B5" w14:textId="77777777" w:rsidR="00D935EF" w:rsidRPr="00D935EF" w:rsidRDefault="00D935EF" w:rsidP="00D935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 обучающихся с ОВЗ</w:t>
      </w:r>
    </w:p>
    <w:p w14:paraId="5B3A2A6B" w14:textId="388F708A" w:rsidR="00D935EF" w:rsidRPr="00D935EF" w:rsidRDefault="004F3657" w:rsidP="004F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алгебре Федорова Андриана</w:t>
      </w:r>
    </w:p>
    <w:p w14:paraId="617A3A23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(3 ч в неделю, всего 102 ч в год)</w:t>
      </w:r>
    </w:p>
    <w:p w14:paraId="291546CE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Авторы: Ю.Н. Макарычев, Н.Г.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</w:p>
    <w:p w14:paraId="304A0A81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2022-2023 учебный год </w:t>
      </w:r>
    </w:p>
    <w:p w14:paraId="2381BD26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Руфова</w:t>
      </w:r>
      <w:proofErr w:type="spellEnd"/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Майя Николаевна</w:t>
      </w:r>
    </w:p>
    <w:p w14:paraId="43421CD1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858BD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512A33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C8A57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42510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EC182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28B3D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A49C78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3846F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C7AAEE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53FE9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A1F680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5EE56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AE70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7079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A32080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C746A8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4520C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4F24C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C4BD3" w14:textId="1D303F34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Якутск, 2022</w:t>
      </w:r>
    </w:p>
    <w:p w14:paraId="531CD108" w14:textId="5D78D590" w:rsidR="00742656" w:rsidRPr="0062268F" w:rsidRDefault="00742656" w:rsidP="00D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38C1300" w14:textId="4F55C6BB" w:rsidR="00742656" w:rsidRPr="00804E9E" w:rsidRDefault="00B212B3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общеобразовательная рабочая</w:t>
      </w:r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программа учебного курса по алгебре для  9  класса составлена на основе Фундаментального ядра содержания общего образования и  Требований к результатам освоения основной общеобразовательной программы основного общего образования, представленных в </w:t>
      </w:r>
      <w:proofErr w:type="spellStart"/>
      <w:r w:rsidR="00742656" w:rsidRPr="00804E9E">
        <w:rPr>
          <w:rFonts w:ascii="Times New Roman" w:hAnsi="Times New Roman" w:cs="Times New Roman"/>
          <w:sz w:val="24"/>
          <w:szCs w:val="24"/>
        </w:rPr>
        <w:t>Федеральномгосударственном</w:t>
      </w:r>
      <w:proofErr w:type="spellEnd"/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образовательном стандарте основного общего образования по математике.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14:paraId="7FC19A79" w14:textId="77777777" w:rsidR="00742656" w:rsidRPr="00A62488" w:rsidRDefault="00742656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>Нормативное обеспечение программы:</w:t>
      </w:r>
    </w:p>
    <w:p w14:paraId="41500BFE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 xml:space="preserve">- ФЗ </w:t>
      </w:r>
      <w:r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 от 29.12. 2012 г.;</w:t>
      </w:r>
    </w:p>
    <w:p w14:paraId="36E8E8D0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24FB">
        <w:rPr>
          <w:rFonts w:ascii="Times New Roman" w:eastAsia="Times New Roman" w:hAnsi="Times New Roman" w:cs="Times New Roman"/>
          <w:sz w:val="24"/>
          <w:szCs w:val="24"/>
        </w:rPr>
        <w:t>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Минюсте РФ 01.02.2011 N 19644);</w:t>
      </w:r>
    </w:p>
    <w:p w14:paraId="20384FBA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</w:t>
      </w:r>
      <w:r>
        <w:rPr>
          <w:rFonts w:ascii="Times New Roman" w:hAnsi="Times New Roman" w:cs="Times New Roman"/>
          <w:sz w:val="24"/>
          <w:szCs w:val="24"/>
        </w:rPr>
        <w:t>юсте России 02.02.2016 № 40937);</w:t>
      </w:r>
    </w:p>
    <w:p w14:paraId="2B575615" w14:textId="77777777"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224FB">
        <w:rPr>
          <w:rFonts w:ascii="Times New Roman" w:hAnsi="Times New Roman" w:cs="Times New Roman"/>
          <w:sz w:val="24"/>
          <w:szCs w:val="24"/>
        </w:rPr>
        <w:t xml:space="preserve">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459);</w:t>
      </w:r>
    </w:p>
    <w:p w14:paraId="508E305B" w14:textId="77777777"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37F2B">
        <w:rPr>
          <w:rFonts w:ascii="Times New Roman" w:eastAsia="Times New Roman" w:hAnsi="Times New Roman" w:cs="Times New Roman"/>
          <w:sz w:val="24"/>
          <w:szCs w:val="24"/>
        </w:rPr>
        <w:t>Программы  общеобразовательных</w:t>
      </w:r>
      <w:proofErr w:type="gramEnd"/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учреждений:  Алгебра. 7-9 классы. Составитель Бурмистрова Т. А. – М.: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щение, 2016;</w:t>
      </w:r>
    </w:p>
    <w:p w14:paraId="79E1ECE5" w14:textId="77777777" w:rsidR="00742656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4FB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 w:rsidRPr="00F224FB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A37F2B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Pr="00A37F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37F2B"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 w:rsidRPr="00A37F2B">
        <w:rPr>
          <w:rFonts w:ascii="Times New Roman" w:hAnsi="Times New Roman"/>
          <w:sz w:val="24"/>
          <w:szCs w:val="24"/>
        </w:rPr>
        <w:t xml:space="preserve">  СОШ».</w:t>
      </w:r>
      <w:r>
        <w:rPr>
          <w:rFonts w:ascii="Times New Roman" w:hAnsi="Times New Roman"/>
          <w:sz w:val="24"/>
          <w:szCs w:val="24"/>
        </w:rPr>
        <w:t>;</w:t>
      </w:r>
    </w:p>
    <w:p w14:paraId="6B4A0539" w14:textId="77777777" w:rsidR="00742656" w:rsidRPr="00A37F2B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224F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й план МБОУ «</w:t>
      </w:r>
      <w:proofErr w:type="spellStart"/>
      <w:r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proofErr w:type="gramStart"/>
      <w:r>
        <w:rPr>
          <w:rFonts w:ascii="Times New Roman" w:hAnsi="Times New Roman"/>
          <w:sz w:val="24"/>
          <w:szCs w:val="24"/>
        </w:rPr>
        <w:t>на  2019</w:t>
      </w:r>
      <w:proofErr w:type="gramEnd"/>
      <w:r>
        <w:rPr>
          <w:rFonts w:ascii="Times New Roman" w:hAnsi="Times New Roman"/>
          <w:sz w:val="24"/>
          <w:szCs w:val="24"/>
        </w:rPr>
        <w:t xml:space="preserve"> – 2020 </w:t>
      </w:r>
      <w:r w:rsidRPr="00F224FB">
        <w:rPr>
          <w:rFonts w:ascii="Times New Roman" w:hAnsi="Times New Roman"/>
          <w:sz w:val="24"/>
          <w:szCs w:val="24"/>
        </w:rPr>
        <w:t xml:space="preserve"> учебный  год</w:t>
      </w:r>
      <w:r>
        <w:rPr>
          <w:rFonts w:ascii="Times New Roman" w:hAnsi="Times New Roman"/>
          <w:sz w:val="24"/>
          <w:szCs w:val="24"/>
        </w:rPr>
        <w:t>.</w:t>
      </w:r>
    </w:p>
    <w:p w14:paraId="11B75B9D" w14:textId="77777777" w:rsidR="00742656" w:rsidRPr="00804E9E" w:rsidRDefault="00742656" w:rsidP="00742656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  <w:u w:val="single"/>
        </w:rPr>
      </w:pPr>
      <w:r w:rsidRPr="00804E9E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14:paraId="42424BE9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14:paraId="0466F421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E9E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14:paraId="7CB0383A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14:paraId="0F6A09A7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7200F374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14:paraId="2988944A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14:paraId="77ADAB21" w14:textId="77777777" w:rsidR="00742656" w:rsidRPr="00336060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14:paraId="5C8AFF6E" w14:textId="77777777" w:rsidR="00742656" w:rsidRPr="00336060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060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14:paraId="5B761545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</w:t>
      </w:r>
      <w:proofErr w:type="gramStart"/>
      <w:r w:rsidRPr="00565BD4">
        <w:rPr>
          <w:rFonts w:ascii="Times New Roman" w:hAnsi="Times New Roman" w:cs="Times New Roman"/>
          <w:sz w:val="24"/>
          <w:szCs w:val="24"/>
        </w:rPr>
        <w:t>иных  общеобразовательных</w:t>
      </w:r>
      <w:proofErr w:type="gramEnd"/>
      <w:r w:rsidRPr="00565BD4">
        <w:rPr>
          <w:rFonts w:ascii="Times New Roman" w:hAnsi="Times New Roman" w:cs="Times New Roman"/>
          <w:sz w:val="24"/>
          <w:szCs w:val="24"/>
        </w:rPr>
        <w:t xml:space="preserve"> учреждениях, изучение смежных дисциплин, применения в повседневной жизни;</w:t>
      </w:r>
    </w:p>
    <w:p w14:paraId="5C1AF100" w14:textId="77777777"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создание фундамента для развития математических способностей, а </w:t>
      </w:r>
      <w:proofErr w:type="gramStart"/>
      <w:r w:rsidRPr="00565BD4">
        <w:rPr>
          <w:rFonts w:ascii="Times New Roman" w:hAnsi="Times New Roman" w:cs="Times New Roman"/>
          <w:sz w:val="24"/>
          <w:szCs w:val="24"/>
        </w:rPr>
        <w:t>также  механизмов</w:t>
      </w:r>
      <w:proofErr w:type="gramEnd"/>
      <w:r w:rsidRPr="00565BD4">
        <w:rPr>
          <w:rFonts w:ascii="Times New Roman" w:hAnsi="Times New Roman" w:cs="Times New Roman"/>
          <w:sz w:val="24"/>
          <w:szCs w:val="24"/>
        </w:rPr>
        <w:t xml:space="preserve"> мышления, характерных для математической деятельности.</w:t>
      </w:r>
    </w:p>
    <w:p w14:paraId="109C6D49" w14:textId="77777777" w:rsidR="00742656" w:rsidRPr="00565BD4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D4"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14:paraId="5C194CA7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519E9947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4C6B273D" w14:textId="77777777"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14:paraId="45CD1EF5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804E9E">
        <w:rPr>
          <w:rFonts w:ascii="Times New Roman" w:hAnsi="Times New Roman"/>
          <w:sz w:val="24"/>
          <w:szCs w:val="24"/>
        </w:rPr>
        <w:t xml:space="preserve"> изучения курса алгебры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14:paraId="69298800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На основе требований ФГОС ООО предполагается реализация деятельностного, личностно-ориентированного подходов, которые определяются </w:t>
      </w:r>
      <w:r w:rsidRPr="00804E9E">
        <w:rPr>
          <w:rFonts w:ascii="Times New Roman" w:hAnsi="Times New Roman"/>
          <w:b/>
          <w:sz w:val="24"/>
          <w:szCs w:val="24"/>
        </w:rPr>
        <w:t>задачами обучения</w:t>
      </w:r>
      <w:r w:rsidRPr="00804E9E">
        <w:rPr>
          <w:rFonts w:ascii="Times New Roman" w:hAnsi="Times New Roman"/>
          <w:sz w:val="24"/>
          <w:szCs w:val="24"/>
        </w:rPr>
        <w:t>:</w:t>
      </w:r>
    </w:p>
    <w:p w14:paraId="79535086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сформировать практические навыки выполнения </w:t>
      </w:r>
      <w:r w:rsidRPr="00767D39">
        <w:rPr>
          <w:rFonts w:ascii="Times New Roman" w:hAnsi="Times New Roman"/>
          <w:sz w:val="24"/>
          <w:szCs w:val="24"/>
        </w:rPr>
        <w:t>устных, письменных, инструментальных вычислений, развить вычислительную культуру;</w:t>
      </w:r>
    </w:p>
    <w:p w14:paraId="0C450D6F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50210C67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1EE5A449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6ADC4854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1FCFA71E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Изучение математики в </w:t>
      </w:r>
      <w:proofErr w:type="gramStart"/>
      <w:r w:rsidRPr="00804E9E">
        <w:rPr>
          <w:rFonts w:ascii="Times New Roman" w:hAnsi="Times New Roman"/>
          <w:sz w:val="24"/>
          <w:szCs w:val="24"/>
        </w:rPr>
        <w:t>9  классе</w:t>
      </w:r>
      <w:proofErr w:type="gramEnd"/>
      <w:r w:rsidRPr="00804E9E">
        <w:rPr>
          <w:rFonts w:ascii="Times New Roman" w:hAnsi="Times New Roman"/>
          <w:sz w:val="24"/>
          <w:szCs w:val="24"/>
        </w:rPr>
        <w:t xml:space="preserve"> направлено на освоение компетенций:</w:t>
      </w:r>
    </w:p>
    <w:p w14:paraId="7C4AF340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учебно-познавательной;</w:t>
      </w:r>
    </w:p>
    <w:p w14:paraId="6262D7C8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ценностно-ориентационной;</w:t>
      </w:r>
    </w:p>
    <w:p w14:paraId="04FD057A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рефлексивной;</w:t>
      </w:r>
    </w:p>
    <w:p w14:paraId="79C7C96C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коммуникативной;</w:t>
      </w:r>
    </w:p>
    <w:p w14:paraId="0087259B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информационной;</w:t>
      </w:r>
    </w:p>
    <w:p w14:paraId="5BBA580A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общекультурной.</w:t>
      </w:r>
    </w:p>
    <w:p w14:paraId="16D06256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освоения содержания учебного предмета в соответствии с ФГОС</w:t>
      </w:r>
    </w:p>
    <w:p w14:paraId="53592EFE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804E9E">
        <w:rPr>
          <w:rFonts w:ascii="Times New Roman" w:hAnsi="Times New Roman" w:cs="Times New Roman"/>
          <w:sz w:val="24"/>
          <w:szCs w:val="24"/>
        </w:rPr>
        <w:t>изучения курса «Алгебра» являются:</w:t>
      </w:r>
    </w:p>
    <w:p w14:paraId="1F6CB77E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4E9E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отвественного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отношения к учению, готовность и способность к саморазвитию и самообразованию на основе мотивации к обучению и познанию;</w:t>
      </w:r>
    </w:p>
    <w:p w14:paraId="28C821DC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-</w:t>
      </w:r>
      <w:r w:rsidRPr="00804E9E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понимать смысл поставленной задачи</w:t>
      </w:r>
      <w:r w:rsidRPr="00A37F2B">
        <w:rPr>
          <w:rFonts w:ascii="Times New Roman" w:hAnsi="Times New Roman" w:cs="Times New Roman"/>
          <w:sz w:val="24"/>
          <w:szCs w:val="24"/>
        </w:rPr>
        <w:t>, выстраивать аргументацию, приводить примеры и контрпримеры;</w:t>
      </w:r>
    </w:p>
    <w:p w14:paraId="20C7BA88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</w:t>
      </w:r>
      <w:r>
        <w:rPr>
          <w:rFonts w:ascii="Times New Roman" w:hAnsi="Times New Roman" w:cs="Times New Roman"/>
          <w:sz w:val="24"/>
          <w:szCs w:val="24"/>
        </w:rPr>
        <w:t>сти, об этапах ее развития, о её</w:t>
      </w:r>
      <w:r w:rsidRPr="00A37F2B">
        <w:rPr>
          <w:rFonts w:ascii="Times New Roman" w:hAnsi="Times New Roman" w:cs="Times New Roman"/>
          <w:sz w:val="24"/>
          <w:szCs w:val="24"/>
        </w:rPr>
        <w:t xml:space="preserve"> значимости для развития цивилизации;</w:t>
      </w:r>
    </w:p>
    <w:p w14:paraId="294BC36E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критичность мышления, умение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14:paraId="5A952C80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27D906AA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4BE16B45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етапредметными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A37F2B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A37F2B">
        <w:rPr>
          <w:rFonts w:ascii="Times New Roman" w:hAnsi="Times New Roman" w:cs="Times New Roman"/>
          <w:sz w:val="24"/>
          <w:szCs w:val="24"/>
        </w:rPr>
        <w:t xml:space="preserve"> курса «Алгебра» является формирование универсальных учебных действий (УУД).</w:t>
      </w:r>
    </w:p>
    <w:p w14:paraId="21DD02CC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14:paraId="36C0FF96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14:paraId="2519EF2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сличают свой способ действия с эталоном;</w:t>
      </w:r>
    </w:p>
    <w:p w14:paraId="6EF8F7A5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сличают </w:t>
      </w:r>
      <w:proofErr w:type="gramStart"/>
      <w:r w:rsidRPr="00A37F2B">
        <w:rPr>
          <w:rFonts w:ascii="Times New Roman" w:hAnsi="Times New Roman" w:cs="Times New Roman"/>
          <w:color w:val="000000"/>
          <w:sz w:val="24"/>
          <w:szCs w:val="24"/>
        </w:rPr>
        <w:t>способ  и</w:t>
      </w:r>
      <w:proofErr w:type="gramEnd"/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своих действий с заданным эталоном, обнаруживают отклонения и отличия от эталона;</w:t>
      </w:r>
    </w:p>
    <w:p w14:paraId="60416987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составленные планы;</w:t>
      </w:r>
    </w:p>
    <w:p w14:paraId="487A522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способ своих действий в случае расхождения эталона, реального действия и его продукта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AEBAE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осознают то, что уже усвоено и что еще подлежит усвоению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3DDE5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осознают качество и уровень усвоения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46EB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оценивают достигнутый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811C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определяют последовательность промежуточных целей с учетом конечного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E30E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составляют план и последовательность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7815B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временные характеристики результата (когда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A8608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результат и уровень усвоения (какой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E4B20D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ставят учебную задачу на основе соотнесения того, что уже известно и усвоено, и того, что еще не известно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F921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334A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формируют познавательную цель и строят действия в соответствии с 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8818D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14:paraId="333EDA9C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A37F2B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>:</w:t>
      </w:r>
    </w:p>
    <w:p w14:paraId="0D556B17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смысловые единицы текста и устанавливать отношения между ними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A11B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количественные характеристики объектов, заданных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69AC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восстанавливают предметную ситуацию, описанную в задаче, путем </w:t>
      </w:r>
      <w:proofErr w:type="spellStart"/>
      <w:r w:rsidRPr="00A37F2B">
        <w:rPr>
          <w:rFonts w:ascii="Times New Roman" w:hAnsi="Times New Roman" w:cs="Times New Roman"/>
          <w:color w:val="000000"/>
          <w:sz w:val="24"/>
          <w:szCs w:val="24"/>
        </w:rPr>
        <w:t>переформулирования</w:t>
      </w:r>
      <w:proofErr w:type="spellEnd"/>
      <w:r w:rsidRPr="00A37F2B">
        <w:rPr>
          <w:rFonts w:ascii="Times New Roman" w:hAnsi="Times New Roman" w:cs="Times New Roman"/>
          <w:color w:val="000000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EDBE4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заменять термины определениями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A9EA2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выводить следствия из имеющихся в условии задачи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4A71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ыделяют формальную структуру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D9CE2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объекты и процессы с точки зрения целого и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78B7B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нализируют условия и требования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3EE68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вид графической модели, адекватной выделенным смысловым единицам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F52C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знаково-символические средства для построения модели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B8DA1E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смысл ситуации различными средствами (рисунки, символы, схемы, знаки)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481B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структуру задачи разными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4255D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выполняют операции со знаками и символами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4616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выбирают, сопоставляют и обосновывают способы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7900F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проводят анализ способов решения задачи с точки зрения их рациональности и экономичности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6A9B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обобщенные стратегии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49D53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формулируют познавательную цель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85122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осуществляют поиск и выделение необходимой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6D33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применяют методы информационного поиска, в том числе с помощью компьютерных средств</w:t>
      </w:r>
      <w:r w:rsidRPr="00A37F2B">
        <w:rPr>
          <w:color w:val="000000"/>
          <w:sz w:val="24"/>
          <w:szCs w:val="24"/>
        </w:rPr>
        <w:t>.</w:t>
      </w:r>
    </w:p>
    <w:p w14:paraId="07B1A57F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 xml:space="preserve">Средством формирования познавательных УУД служит учебный материал. </w:t>
      </w:r>
    </w:p>
    <w:p w14:paraId="4526BBBF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14:paraId="79FD7A94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A37F2B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>:</w:t>
      </w:r>
    </w:p>
    <w:p w14:paraId="0C548B10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общаются и взаимодействуют с партнерами по совместной деятельности или обмену информации</w:t>
      </w:r>
    </w:p>
    <w:p w14:paraId="22678BB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умеют слушать и слышать друг друга</w:t>
      </w:r>
    </w:p>
    <w:p w14:paraId="79673647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14:paraId="079A435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14:paraId="4416630E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14:paraId="29E2F2FE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интересуются чужим мнением и высказывают свое</w:t>
      </w:r>
    </w:p>
    <w:p w14:paraId="0290CB20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14:paraId="07CD3DBB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действовать с учетом позиции другого и согласовывать свои действия</w:t>
      </w:r>
    </w:p>
    <w:p w14:paraId="67C5DDC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а)понимают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различных точек зрения, не совпадающих с собственной</w:t>
      </w:r>
    </w:p>
    <w:p w14:paraId="2CD986D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14:paraId="30164D61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14:paraId="62A35E5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14:paraId="3066790F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организовывать и планировать учебное сотрудничество с учителем и сверстниками</w:t>
      </w:r>
    </w:p>
    <w:p w14:paraId="663F054B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определяют цели и функции участников, способы взаимодействия</w:t>
      </w:r>
    </w:p>
    <w:p w14:paraId="1ABB0E1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планируют общие способы работы</w:t>
      </w:r>
    </w:p>
    <w:p w14:paraId="1517C41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обмениваются знаниями между членами группы для принятия эффективных совместных решений</w:t>
      </w:r>
    </w:p>
    <w:p w14:paraId="4BCABAB7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14:paraId="3B69CAD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14:paraId="64972ABD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14:paraId="164F7AF1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14:paraId="022C20B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в группе</w:t>
      </w:r>
    </w:p>
    <w:p w14:paraId="71EF793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14:paraId="0B0A65C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14:paraId="28EEC388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14:paraId="6ACFFC2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придерживаются морально-этических и психологических принципов общения и сотрудничества</w:t>
      </w:r>
    </w:p>
    <w:p w14:paraId="4808D2B6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14:paraId="15885DAC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демонстрируют способность к эмпатии, стремление устанавливать доверительные отношения</w:t>
      </w:r>
    </w:p>
    <w:p w14:paraId="2B7E42E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14:paraId="25D8C92C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36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 собственную деятельность посредством речевых действий</w:t>
      </w:r>
    </w:p>
    <w:p w14:paraId="08AA542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14:paraId="096A6A3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14:paraId="52791C2A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содержит все темы, включенные в федеральный компонент содержания образования; </w:t>
      </w:r>
      <w:r w:rsidRPr="00A37F2B">
        <w:rPr>
          <w:rFonts w:ascii="Times New Roman" w:hAnsi="Times New Roman" w:cs="Times New Roman"/>
          <w:sz w:val="24"/>
          <w:szCs w:val="24"/>
        </w:rPr>
        <w:t xml:space="preserve">включает вопросы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компонента, в </w:t>
      </w:r>
      <w:r>
        <w:rPr>
          <w:rFonts w:ascii="Times New Roman" w:hAnsi="Times New Roman" w:cs="Times New Roman"/>
          <w:color w:val="C00000"/>
          <w:sz w:val="24"/>
          <w:szCs w:val="24"/>
        </w:rPr>
        <w:t>ходе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уроков, на которых решаются проблемные задачи, комбинаторные задачи, задачи на проценты; вычисления проводятся с учетом региональных особенностей (для условия задач и заданий используются статистические данные различных характеристик  республики Бурятия,  в том числе, и озера Байкал).</w:t>
      </w:r>
    </w:p>
    <w:p w14:paraId="0B3A57D8" w14:textId="77777777" w:rsidR="00742656" w:rsidRPr="00804E9E" w:rsidRDefault="00742656" w:rsidP="00742656">
      <w:pPr>
        <w:pStyle w:val="52"/>
        <w:tabs>
          <w:tab w:val="left" w:pos="360"/>
        </w:tabs>
        <w:ind w:firstLine="0"/>
        <w:rPr>
          <w:b/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Предметные результаты:</w:t>
      </w:r>
    </w:p>
    <w:p w14:paraId="5848B21D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 xml:space="preserve">- </w:t>
      </w:r>
      <w:r w:rsidRPr="00804E9E">
        <w:rPr>
          <w:sz w:val="24"/>
          <w:szCs w:val="24"/>
          <w:shd w:val="clear" w:color="auto" w:fill="FFFFFF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77E5E8A9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14:paraId="4A1B8B56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1DBD4A78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01DEAA79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563EA55E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3C5AF6F2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lastRenderedPageBreak/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14:paraId="08C06CB2" w14:textId="77777777" w:rsidR="00742656" w:rsidRPr="00804E9E" w:rsidRDefault="00742656" w:rsidP="00742656">
      <w:pPr>
        <w:pStyle w:val="52"/>
        <w:tabs>
          <w:tab w:val="left" w:pos="-567"/>
        </w:tabs>
        <w:spacing w:line="240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14:paraId="5916A6C7" w14:textId="77777777" w:rsidR="00742656" w:rsidRPr="00804E9E" w:rsidRDefault="00742656" w:rsidP="00742656">
      <w:pPr>
        <w:tabs>
          <w:tab w:val="left" w:pos="-567"/>
          <w:tab w:val="left" w:pos="-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t xml:space="preserve">Основные формы, технологии, методы обучения, типы уроков                       </w:t>
      </w:r>
    </w:p>
    <w:p w14:paraId="55091062" w14:textId="77777777"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Формы организации учебного процесса: </w:t>
      </w:r>
      <w:r w:rsidRPr="00804E9E">
        <w:rPr>
          <w:rFonts w:ascii="Times New Roman" w:hAnsi="Times New Roman"/>
          <w:sz w:val="24"/>
          <w:szCs w:val="24"/>
        </w:rPr>
        <w:t xml:space="preserve">индивидуальные, групповые, фронтальные, коллективные и внеклассные. Повторение на уроках проводится в следующих формах и видах: повторение и контроль теоретического материала; разбор </w:t>
      </w:r>
      <w:proofErr w:type="gramStart"/>
      <w:r w:rsidRPr="00804E9E">
        <w:rPr>
          <w:rFonts w:ascii="Times New Roman" w:hAnsi="Times New Roman"/>
          <w:sz w:val="24"/>
          <w:szCs w:val="24"/>
        </w:rPr>
        <w:t>и  анализ</w:t>
      </w:r>
      <w:proofErr w:type="gramEnd"/>
      <w:r w:rsidRPr="00804E9E">
        <w:rPr>
          <w:rFonts w:ascii="Times New Roman" w:hAnsi="Times New Roman"/>
          <w:sz w:val="24"/>
          <w:szCs w:val="24"/>
        </w:rPr>
        <w:t xml:space="preserve"> домашнего задания; устный счет; математический диктант; работа по карточке, самостоятельная работа;  контрольный срез, контрольная работа. Особое </w:t>
      </w:r>
      <w:r w:rsidRPr="00A37F2B">
        <w:rPr>
          <w:rFonts w:ascii="Times New Roman" w:hAnsi="Times New Roman"/>
          <w:sz w:val="24"/>
          <w:szCs w:val="24"/>
        </w:rPr>
        <w:t>внимание уделяется повторению при проведении самостоятельных и контрольных работ.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7C6759D" w14:textId="77777777"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на  создани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оптимальных условий обучения; 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14:paraId="739AE518" w14:textId="77777777"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Cs/>
          <w:sz w:val="24"/>
          <w:szCs w:val="24"/>
        </w:rPr>
        <w:t xml:space="preserve">Основная форма организации образовательного процесса </w:t>
      </w:r>
      <w:r w:rsidRPr="00804E9E">
        <w:rPr>
          <w:rFonts w:ascii="Times New Roman" w:hAnsi="Times New Roman"/>
          <w:sz w:val="24"/>
          <w:szCs w:val="24"/>
        </w:rPr>
        <w:t xml:space="preserve">предусматривает применение следующих элементов технологий обучения традиционная классно-урочная; игровые технологии; технология проблемно обучения; технологии уровневой </w:t>
      </w:r>
      <w:proofErr w:type="gramStart"/>
      <w:r w:rsidRPr="00804E9E">
        <w:rPr>
          <w:rFonts w:ascii="Times New Roman" w:hAnsi="Times New Roman"/>
          <w:sz w:val="24"/>
          <w:szCs w:val="24"/>
        </w:rPr>
        <w:t xml:space="preserve">дифференциации;  </w:t>
      </w:r>
      <w:proofErr w:type="spellStart"/>
      <w:r w:rsidRPr="00804E9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proofErr w:type="gramEnd"/>
      <w:r w:rsidRPr="00804E9E">
        <w:rPr>
          <w:rFonts w:ascii="Times New Roman" w:hAnsi="Times New Roman"/>
          <w:sz w:val="24"/>
          <w:szCs w:val="24"/>
        </w:rPr>
        <w:t xml:space="preserve"> технологии;  ИКТ; технология развития критического мышления;  исследовательский метод. </w:t>
      </w:r>
    </w:p>
    <w:p w14:paraId="1853BA7D" w14:textId="77777777"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Виды и формы контроля: входной, тематический, промежуточный, итоговый. </w:t>
      </w:r>
    </w:p>
    <w:p w14:paraId="5F260F1F" w14:textId="77777777" w:rsidR="00742656" w:rsidRPr="00804E9E" w:rsidRDefault="00742656" w:rsidP="00742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EFD90" w14:textId="77777777"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26D55" w14:textId="77777777" w:rsidR="00742656" w:rsidRPr="00482277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277">
        <w:rPr>
          <w:rFonts w:ascii="Times New Roman" w:hAnsi="Times New Roman" w:cs="Times New Roman"/>
          <w:b/>
          <w:bCs/>
          <w:sz w:val="24"/>
          <w:szCs w:val="24"/>
        </w:rPr>
        <w:t>Содержание   учебного курса</w:t>
      </w:r>
    </w:p>
    <w:p w14:paraId="34591E8F" w14:textId="77777777"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63521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алгебры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 можно выделить следующие основные содержательные линии: 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арифметика, алгебра, функции, вероятность и статистика.</w:t>
      </w:r>
    </w:p>
    <w:p w14:paraId="55612361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</w:t>
      </w:r>
      <w:r w:rsidRPr="00A37F2B">
        <w:rPr>
          <w:rFonts w:ascii="Times New Roman" w:hAnsi="Times New Roman" w:cs="Times New Roman"/>
          <w:sz w:val="24"/>
          <w:szCs w:val="24"/>
        </w:rPr>
        <w:t>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0A972BC4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Алгебра</w:t>
      </w:r>
      <w:r w:rsidRPr="00A37F2B">
        <w:rPr>
          <w:rFonts w:ascii="Times New Roman" w:hAnsi="Times New Roman" w:cs="Times New Roman"/>
          <w:sz w:val="24"/>
          <w:szCs w:val="24"/>
        </w:rPr>
        <w:t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6476A46A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раздела «</w:t>
      </w:r>
      <w:r w:rsidRPr="00A37F2B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A37F2B">
        <w:rPr>
          <w:rFonts w:ascii="Times New Roman" w:hAnsi="Times New Roman" w:cs="Times New Roman"/>
          <w:sz w:val="24"/>
          <w:szCs w:val="24"/>
        </w:rPr>
        <w:t>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14:paraId="368E68C6" w14:textId="77777777" w:rsidR="003B60D7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Раздел</w:t>
      </w:r>
      <w:r w:rsidRPr="00A37F2B">
        <w:rPr>
          <w:rFonts w:ascii="Times New Roman" w:hAnsi="Times New Roman" w:cs="Times New Roman"/>
          <w:i/>
          <w:sz w:val="24"/>
          <w:szCs w:val="24"/>
        </w:rPr>
        <w:t xml:space="preserve"> «Вероятность и статистика»</w:t>
      </w:r>
      <w:r w:rsidRPr="00A37F2B">
        <w:rPr>
          <w:rFonts w:ascii="Times New Roman" w:hAnsi="Times New Roman" w:cs="Times New Roman"/>
          <w:sz w:val="24"/>
          <w:szCs w:val="24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</w:t>
      </w:r>
      <w:r w:rsidRPr="00A37F2B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10564DD9" w14:textId="77777777" w:rsidR="003B60D7" w:rsidRPr="00A37F2B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5301C" w14:textId="4449B541" w:rsidR="003B60D7" w:rsidRPr="00F7052E" w:rsidRDefault="00B212B3" w:rsidP="0062268F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="003B60D7"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="003B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</w:t>
      </w:r>
      <w:proofErr w:type="gramEnd"/>
      <w:r w:rsidR="003B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алгебры   8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класса  –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3B60D7"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174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Рациональные дроби</w:t>
      </w:r>
      <w:r w:rsidR="003B60D7" w:rsidRPr="00F705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Квадратные  корни</w:t>
      </w:r>
      <w:proofErr w:type="gramEnd"/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Квадратные уравнения. Неравенства. Степень с отрицательным целым показателем.</w:t>
      </w:r>
    </w:p>
    <w:p w14:paraId="2E437771" w14:textId="77777777" w:rsidR="003B60D7" w:rsidRPr="00F7052E" w:rsidRDefault="003B60D7" w:rsidP="003B60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восстановить, систематизировать, об</w:t>
      </w:r>
      <w:r w:rsidR="009B1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общить знания по курсу алгебры 8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класса.</w:t>
      </w:r>
    </w:p>
    <w:p w14:paraId="6D49F8A6" w14:textId="77777777" w:rsidR="0017465B" w:rsidRPr="0017465B" w:rsidRDefault="0083477B" w:rsidP="0017465B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Квадратичная  функция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–  24</w:t>
      </w:r>
      <w:r w:rsid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часа</w:t>
      </w:r>
      <w:r w:rsid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с, 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ее свойства и график. Степенная функция.</w:t>
      </w:r>
    </w:p>
    <w:p w14:paraId="49D4E6E6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B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сведения о свойствах функций, ознакомить учащихся со свойствами и графиком квадратичной функции.</w:t>
      </w:r>
    </w:p>
    <w:p w14:paraId="07AAE34B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14:paraId="41DE70A3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14:paraId="0D94067E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квадратичной функции начинается с рассмотрения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свойств </w:t>
      </w:r>
      <w:proofErr w:type="spellStart"/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графика, а также других частных видов квадратичной функции — функций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Ь,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(х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т)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учащиеся поняли, что </w:t>
      </w:r>
      <w:proofErr w:type="gram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 функции</w:t>
      </w:r>
      <w:proofErr w:type="gram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 быть получен из графика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двух параллельных переносов. Приемы построения графика функции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со свойствами степенной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четном и нечетном натуральном показателе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14:paraId="02C9CB1F" w14:textId="77777777"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</w:t>
      </w:r>
    </w:p>
    <w:p w14:paraId="12821259" w14:textId="77777777"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п-ой степени с рациональным показателем;</w:t>
      </w:r>
    </w:p>
    <w:p w14:paraId="230688A6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>выделять квадрат двучлена из квадратного трехчлена; раскладывать трехчлен на множители, если есть корни; схематически изображать график функции у=х при различных п и описывать свойства; вычислять значение корня п-ой степени; упрощать выражения со степенями.</w:t>
      </w:r>
    </w:p>
    <w:p w14:paraId="4CB50825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>для: чтения графиков функций, решения несложных алгебраических задач.</w:t>
      </w:r>
    </w:p>
    <w:p w14:paraId="580643FD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36B24DE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7217F7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17465B">
        <w:rPr>
          <w:rFonts w:ascii="Times New Roman" w:eastAsia="Times New Roman" w:hAnsi="Times New Roman" w:cs="Times New Roman"/>
          <w:noProof/>
          <w:position w:val="-50"/>
          <w:sz w:val="24"/>
          <w:szCs w:val="24"/>
        </w:rPr>
        <w:object w:dxaOrig="6420" w:dyaOrig="1160" w14:anchorId="3D900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5pt;height:57.6pt" o:ole="">
            <v:imagedata r:id="rId5" o:title=""/>
          </v:shape>
          <o:OLEObject Type="Embed" ProgID="Equation.DSMT4" ShapeID="_x0000_i1025" DrawAspect="Content" ObjectID="_1740910033" r:id="rId6"/>
        </w:object>
      </w: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40E24DC" w14:textId="77777777" w:rsidR="0017465B" w:rsidRPr="0017465B" w:rsidRDefault="0017465B" w:rsidP="0062268F">
      <w:pPr>
        <w:spacing w:after="0" w:line="240" w:lineRule="auto"/>
        <w:ind w:left="235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A90CB9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3959F857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B98E0FF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</w:t>
      </w:r>
      <w:r w:rsidR="0062268F" w:rsidRPr="0017465B"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  <w:object w:dxaOrig="7720" w:dyaOrig="2960" w14:anchorId="590478F7">
          <v:shape id="_x0000_i1026" type="#_x0000_t75" style="width:344.65pt;height:117.1pt" o:ole="">
            <v:imagedata r:id="rId7" o:title=""/>
          </v:shape>
          <o:OLEObject Type="Embed" ProgID="Equation.DSMT4" ShapeID="_x0000_i1026" DrawAspect="Content" ObjectID="_1740910034" r:id="rId8"/>
        </w:object>
      </w:r>
    </w:p>
    <w:p w14:paraId="42FC63BD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678B1FFA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F569D40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14:paraId="18DB7B84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371E3392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14:paraId="1CAD3FDC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D7789E7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14:paraId="2DF2387D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DD785" w14:textId="77777777" w:rsidR="0062268F" w:rsidRPr="0062268F" w:rsidRDefault="0062268F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100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Уравнения и неравенства с одной переменной  –  14  часов.  </w:t>
      </w:r>
      <w:r w:rsidRPr="00622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14:paraId="50F1E76D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Ьх + с &gt;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+ Ьх + с &lt;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</w:t>
      </w:r>
    </w:p>
    <w:p w14:paraId="6B481FD4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14:paraId="48FA030C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14:paraId="3A53C717" w14:textId="77777777" w:rsid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неравенства вида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Ьх +  с &gt;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 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Ьх + с &lt;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где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осуществляется с опорой на сведения о графике квадратичной функции (направление ветвей параболы, ее расположение относительно оси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14:paraId="3B098E21" w14:textId="77777777"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обучающийся должен </w:t>
      </w:r>
    </w:p>
    <w:p w14:paraId="789E5A7B" w14:textId="77777777"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 xml:space="preserve"> понятия целого рационального уравнения; способы разложения</w:t>
      </w:r>
    </w:p>
    <w:p w14:paraId="6E02205C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14:paraId="62A0570A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14:paraId="3C3810F2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для: решения целых рациональных, биквадратных, дробно-рациональных уравнений.</w:t>
      </w:r>
    </w:p>
    <w:p w14:paraId="4DEEE67C" w14:textId="77777777"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610D0354" w14:textId="77777777"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4280" w:dyaOrig="1400" w14:anchorId="1BA18E60">
          <v:shape id="_x0000_i1027" type="#_x0000_t75" style="width:3in;height:70.1pt" o:ole="">
            <v:imagedata r:id="rId9" o:title=""/>
          </v:shape>
          <o:OLEObject Type="Embed" ProgID="Equation.DSMT4" ShapeID="_x0000_i1027" DrawAspect="Content" ObjectID="_1740910035" r:id="rId10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459704" w14:textId="77777777"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BF44B4" w14:textId="77777777"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0FBB757A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128"/>
          <w:sz w:val="24"/>
          <w:szCs w:val="24"/>
        </w:rPr>
        <w:object w:dxaOrig="8120" w:dyaOrig="2680" w14:anchorId="1FDFA8E8">
          <v:shape id="_x0000_i1028" type="#_x0000_t75" style="width:379.2pt;height:135.35pt" o:ole="">
            <v:imagedata r:id="rId11" o:title=""/>
          </v:shape>
          <o:OLEObject Type="Embed" ProgID="Equation.DSMT4" ShapeID="_x0000_i1028" DrawAspect="Content" ObjectID="_1740910036" r:id="rId12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9672C2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17BD411D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277B7B2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14:paraId="55CF106A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3B589CE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14:paraId="66744866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60A6379" w14:textId="77777777" w:rsid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14:paraId="2796DA72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неравенства с двумя переменными – 17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14:paraId="614717CF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14:paraId="7F695C94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14:paraId="081187B0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14:paraId="238F3066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14:paraId="47407B24" w14:textId="77777777" w:rsid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14:paraId="0FC0F5DD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</w:t>
      </w:r>
    </w:p>
    <w:p w14:paraId="78A4D455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неравенств с двумя переменными; решение системы неравенства с двумя переменными;</w:t>
      </w:r>
    </w:p>
    <w:p w14:paraId="6672B1CB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уметь: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неравенств с двумя переменными и их систем.</w:t>
      </w:r>
    </w:p>
    <w:p w14:paraId="591BAEC2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</w:t>
      </w:r>
    </w:p>
    <w:p w14:paraId="160C258A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повседневной жизни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для: решения уравнений, систем уравнений и систем неравенств с двумя переменными.</w:t>
      </w:r>
    </w:p>
    <w:p w14:paraId="6B08E989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4FF414C5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86"/>
          <w:sz w:val="24"/>
          <w:szCs w:val="24"/>
        </w:rPr>
        <w:object w:dxaOrig="8440" w:dyaOrig="1840" w14:anchorId="625F9050">
          <v:shape id="_x0000_i1029" type="#_x0000_t75" style="width:436.8pt;height:95.05pt" o:ole="">
            <v:imagedata r:id="rId13" o:title=""/>
          </v:shape>
          <o:OLEObject Type="Embed" ProgID="Equation.DSMT4" ShapeID="_x0000_i1029" DrawAspect="Content" ObjectID="_1740910037" r:id="rId14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CDA7E6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AF16B2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3D0672F8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60"/>
          <w:sz w:val="24"/>
          <w:szCs w:val="24"/>
        </w:rPr>
        <w:object w:dxaOrig="7940" w:dyaOrig="3320" w14:anchorId="07304A92">
          <v:shape id="_x0000_i1030" type="#_x0000_t75" style="width:358.1pt;height:148.8pt" o:ole="">
            <v:imagedata r:id="rId15" o:title=""/>
          </v:shape>
          <o:OLEObject Type="Embed" ProgID="Equation.DSMT4" ShapeID="_x0000_i1030" DrawAspect="Content" ObjectID="_1740910038" r:id="rId16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7578C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24A808BF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D644AA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14:paraId="6B9186AB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14:paraId="48E83453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F2C24B4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14:paraId="2B88CAF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9DFE4DD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Проводить анализ способов решения задач</w:t>
      </w:r>
    </w:p>
    <w:p w14:paraId="5D5BB86B" w14:textId="77777777" w:rsidR="00E518CE" w:rsidRPr="00E518CE" w:rsidRDefault="00E518CE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EBB50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18CE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Арифметическая и геометрическая прогрессии – 15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Арифметическая и геометрическая прогрессии. Формулы n-го члена и суммы первых п членов прогрессии. Бесконечно убывающая геометрическая прогрессия.</w:t>
      </w:r>
    </w:p>
    <w:p w14:paraId="0A24A8C2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14:paraId="3B6AD2E6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14:paraId="0C2992C8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формулами n-го члена и суммы первых п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14:paraId="31F0B23D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14:paraId="79F28EBF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95B2541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понятие последовательности; смысл понятия «п-й» член последовательности; определение арифметической и геометрической прогрессий; определение разности арифметической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прогрессии и знаменателя геометрической прогрессий; формулы п-го члена и суммы п – членов арифметической и геометрической</w:t>
      </w:r>
    </w:p>
    <w:p w14:paraId="68B10FCB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прогрессий; характеристика свойства арифметической и геометрической прогрессий; </w:t>
      </w:r>
    </w:p>
    <w:p w14:paraId="6BB7CF23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</w:t>
      </w:r>
      <w:r w:rsidRPr="00E518C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использовать индексное обозначение; применять формулы п-го члена и суммы п-членов арифметической и геометрической прогрессий для выполнения упражнений.</w:t>
      </w:r>
    </w:p>
    <w:p w14:paraId="05925D3E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для решения задач.</w:t>
      </w:r>
    </w:p>
    <w:p w14:paraId="5B0FB9CF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5583370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18CE">
        <w:rPr>
          <w:rFonts w:ascii="Times New Roman" w:eastAsia="Times New Roman" w:hAnsi="Times New Roman" w:cs="Times New Roman"/>
          <w:position w:val="-162"/>
          <w:sz w:val="24"/>
          <w:szCs w:val="24"/>
        </w:rPr>
        <w:object w:dxaOrig="7240" w:dyaOrig="3060" w14:anchorId="62A98007">
          <v:shape id="_x0000_i1031" type="#_x0000_t75" style="width:323.5pt;height:137.3pt" o:ole="">
            <v:imagedata r:id="rId17" o:title=""/>
          </v:shape>
          <o:OLEObject Type="Embed" ProgID="Equation.DSMT4" ShapeID="_x0000_i1031" DrawAspect="Content" ObjectID="_1740910039" r:id="rId18"/>
        </w:object>
      </w:r>
    </w:p>
    <w:p w14:paraId="23B9FF1F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CFAEA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22B2B4C2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3079" w14:textId="77777777" w:rsidR="0062268F" w:rsidRPr="00E518CE" w:rsidRDefault="00E518CE" w:rsidP="00E518C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24"/>
          <w:sz w:val="24"/>
          <w:szCs w:val="24"/>
        </w:rPr>
        <w:object w:dxaOrig="6580" w:dyaOrig="2540" w14:anchorId="1BA18734">
          <v:shape id="_x0000_i1032" type="#_x0000_t75" style="width:303.35pt;height:107.5pt" o:ole="">
            <v:imagedata r:id="rId19" o:title=""/>
          </v:shape>
          <o:OLEObject Type="Embed" ProgID="Equation.DSMT4" ShapeID="_x0000_i1032" DrawAspect="Content" ObjectID="_1740910040" r:id="rId20"/>
        </w:object>
      </w:r>
    </w:p>
    <w:p w14:paraId="26C95C10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15DD9DF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7200EF0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14:paraId="28DDEC0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64B3B8E7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14:paraId="5DC96E40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3978284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14:paraId="3676BFB2" w14:textId="77777777" w:rsidR="0062268F" w:rsidRPr="00E518CE" w:rsidRDefault="0062268F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4DCEB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 и теории вероятностей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13 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14:paraId="43BBE143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14:paraId="19BDA288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14:paraId="1B10F10F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14:paraId="73FC8205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3914F526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0D8C0B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комбинаторное правило умножения; определение перестановок,</w:t>
      </w:r>
    </w:p>
    <w:p w14:paraId="46C268A6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14:paraId="2B357C73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 различать понятия «размещение» и «сочетания»; определять о каком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14:paraId="3DF420F1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для: решения комбинаторных задач.</w:t>
      </w:r>
    </w:p>
    <w:p w14:paraId="59A09D3C" w14:textId="77777777"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1BCDEEB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081DC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Сколькими способами могут разместиться 6 человек в салоне автобуса на шести свободных местах? </w:t>
      </w:r>
    </w:p>
    <w:p w14:paraId="0542C060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Сколько трехзначных чисел, в которых нет одинаковых цифр, можно составить из цифр 1, 2, 3, 4, 5?</w:t>
      </w:r>
    </w:p>
    <w:p w14:paraId="6CDAD91F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Из 12 членов туристической группы надо выбрать трех дежурных. Сколькими способами можно сделать такой выбор?</w:t>
      </w:r>
    </w:p>
    <w:p w14:paraId="22C86796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Какова вероятность того, что при бросании игрального кубика выпадет более 4 очков?</w:t>
      </w:r>
    </w:p>
    <w:p w14:paraId="7D3A9990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2232BB" w14:textId="77777777"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57010EDE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A439CE" w14:textId="77777777"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14:paraId="5D4A87E6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а) Сколько существует вариантов билетов?</w:t>
      </w:r>
    </w:p>
    <w:p w14:paraId="0F4C6A4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б) Сколько из них тех, в которых Вова знает все вопросы?</w:t>
      </w:r>
    </w:p>
    <w:p w14:paraId="01952871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в) Сколько из них тех, в которых есть вопросы всех трех типов?</w:t>
      </w:r>
    </w:p>
    <w:p w14:paraId="523D2EF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г) Сколько из них тех, в которых Вова выучил большинство вопросов?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EE717" w14:textId="77777777"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Случайным образом одновременно выбирают две буквы из 33 букв русского алфавита. Найдите вероятность того, что:</w:t>
      </w:r>
    </w:p>
    <w:p w14:paraId="58340EE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а) обе они гласные;</w:t>
      </w:r>
    </w:p>
    <w:p w14:paraId="602BD069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б) среди них есть буква «ь»;</w:t>
      </w:r>
    </w:p>
    <w:p w14:paraId="0BE743F5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в) среди них нет буквы «а»;</w:t>
      </w:r>
    </w:p>
    <w:p w14:paraId="4226D27D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г) одна буква гласная, а другая согласная.</w:t>
      </w:r>
    </w:p>
    <w:p w14:paraId="6665DFFF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F2AA0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11233909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0F4FB9F5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Устанавливать рабочие отношения; эффективно сотрудничать и способствовать продуктивной кооперации.</w:t>
      </w:r>
    </w:p>
    <w:p w14:paraId="009D9B83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Регулятивные:</w:t>
      </w:r>
    </w:p>
    <w:p w14:paraId="3963AA36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Составлять план и последовательность действий; вносить коррективы и дополнения в составленные планы.</w:t>
      </w:r>
    </w:p>
    <w:p w14:paraId="3F85A73F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Познавательные:</w:t>
      </w:r>
    </w:p>
    <w:p w14:paraId="056DE1B9" w14:textId="77777777" w:rsidR="0062268F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</w:r>
    </w:p>
    <w:p w14:paraId="637934C5" w14:textId="77777777" w:rsidR="009D6951" w:rsidRPr="009D6951" w:rsidRDefault="009D6951" w:rsidP="009D69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Повторение.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  и  систематизация –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часов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D6951">
        <w:t xml:space="preserve"> </w:t>
      </w:r>
      <w:r>
        <w:t xml:space="preserve"> </w:t>
      </w:r>
      <w:r w:rsidRPr="009D69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Числа и вычисления. Выражения и преобразования. Уравнения и неравенства. Функции.</w:t>
      </w:r>
    </w:p>
    <w:p w14:paraId="3BEA5D1B" w14:textId="77777777" w:rsidR="009D6951" w:rsidRPr="009D6951" w:rsidRDefault="009D6951" w:rsidP="009D69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повторение, обобщение и систематизация знаний, умений и навыков за курс алгебры 7 - 9  классов.</w:t>
      </w:r>
    </w:p>
    <w:p w14:paraId="2902B219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67772207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6061422E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14:paraId="0E34BE2C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18706133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 и коррективы в план и способ действия в случае расхождения эталона, реального действия и его результата.</w:t>
      </w:r>
    </w:p>
    <w:p w14:paraId="2A4D9262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7CF57D8F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по заданным критериям.</w:t>
      </w:r>
    </w:p>
    <w:p w14:paraId="2B01F79C" w14:textId="77777777" w:rsidR="001D1EB4" w:rsidRDefault="001D1EB4" w:rsidP="009D6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D1EB4" w:rsidSect="00E518C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14:paraId="0584DE83" w14:textId="77777777" w:rsidR="001D1EB4" w:rsidRPr="001D1EB4" w:rsidRDefault="001D1EB4" w:rsidP="001D1E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0"/>
        <w:gridCol w:w="6266"/>
        <w:gridCol w:w="1134"/>
        <w:gridCol w:w="992"/>
        <w:gridCol w:w="992"/>
      </w:tblGrid>
      <w:tr w:rsidR="00D94D3E" w:rsidRPr="00D94D3E" w14:paraId="2C32982B" w14:textId="77777777" w:rsidTr="00FB19D0">
        <w:trPr>
          <w:trHeight w:val="240"/>
        </w:trPr>
        <w:tc>
          <w:tcPr>
            <w:tcW w:w="930" w:type="dxa"/>
            <w:vMerge w:val="restart"/>
          </w:tcPr>
          <w:p w14:paraId="2722CA3F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4A236B44" w14:textId="44C0ABAD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№ урока</w:t>
            </w:r>
          </w:p>
        </w:tc>
        <w:tc>
          <w:tcPr>
            <w:tcW w:w="6266" w:type="dxa"/>
            <w:vMerge w:val="restart"/>
          </w:tcPr>
          <w:p w14:paraId="452D46C5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4BD6DA1B" w14:textId="7500CBD4" w:rsidR="00D94D3E" w:rsidRPr="00D94D3E" w:rsidRDefault="00D94D3E" w:rsidP="00D94D3E">
            <w:pPr>
              <w:jc w:val="center"/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Наименование разделы, темы</w:t>
            </w:r>
          </w:p>
        </w:tc>
        <w:tc>
          <w:tcPr>
            <w:tcW w:w="1134" w:type="dxa"/>
            <w:vMerge w:val="restart"/>
          </w:tcPr>
          <w:p w14:paraId="320879AB" w14:textId="0B09C87D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Колич</w:t>
            </w:r>
            <w:r w:rsidR="00FB19D0">
              <w:rPr>
                <w:sz w:val="28"/>
                <w:szCs w:val="28"/>
              </w:rPr>
              <w:t>.</w:t>
            </w:r>
            <w:r w:rsidRPr="00D94D3E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1984" w:type="dxa"/>
            <w:gridSpan w:val="2"/>
          </w:tcPr>
          <w:p w14:paraId="0C7A25D0" w14:textId="4D578C28" w:rsidR="00D94D3E" w:rsidRPr="00D94D3E" w:rsidRDefault="00982449" w:rsidP="0098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B19D0" w:rsidRPr="00D94D3E" w14:paraId="397242BD" w14:textId="77777777" w:rsidTr="00FB19D0">
        <w:trPr>
          <w:trHeight w:val="216"/>
        </w:trPr>
        <w:tc>
          <w:tcPr>
            <w:tcW w:w="930" w:type="dxa"/>
            <w:vMerge/>
          </w:tcPr>
          <w:p w14:paraId="1930B65E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vMerge/>
          </w:tcPr>
          <w:p w14:paraId="7CD0EA2B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DEEA69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7960F8" w14:textId="0A30594F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75B47266" w14:textId="41108953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14:paraId="68F65A39" w14:textId="77777777" w:rsidR="00D94D3E" w:rsidRPr="00D94D3E" w:rsidRDefault="00D94D3E">
            <w:pPr>
              <w:rPr>
                <w:sz w:val="28"/>
                <w:szCs w:val="28"/>
              </w:rPr>
            </w:pPr>
          </w:p>
          <w:p w14:paraId="1D15D0C2" w14:textId="6F3B4CB0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факт.</w:t>
            </w:r>
          </w:p>
        </w:tc>
      </w:tr>
      <w:tr w:rsidR="00D94D3E" w:rsidRPr="00D94D3E" w14:paraId="584C65C3" w14:textId="77777777" w:rsidTr="00FB19D0">
        <w:tc>
          <w:tcPr>
            <w:tcW w:w="930" w:type="dxa"/>
          </w:tcPr>
          <w:p w14:paraId="51F9482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14160" w14:textId="604C3F3E" w:rsidR="00D94D3E" w:rsidRPr="00D94D3E" w:rsidRDefault="00D94D3E" w:rsidP="00D94D3E">
            <w:pPr>
              <w:jc w:val="center"/>
              <w:rPr>
                <w:b/>
                <w:bCs/>
                <w:sz w:val="28"/>
                <w:szCs w:val="28"/>
              </w:rPr>
            </w:pPr>
            <w:r w:rsidRPr="00D94D3E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F7D6" w14:textId="77777777" w:rsidR="00D94D3E" w:rsidRPr="00D94D3E" w:rsidRDefault="00D94D3E" w:rsidP="00D9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419F2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83E09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3AE6695" w14:textId="77777777" w:rsidTr="00FB19D0">
        <w:tc>
          <w:tcPr>
            <w:tcW w:w="930" w:type="dxa"/>
          </w:tcPr>
          <w:p w14:paraId="2C0467F7" w14:textId="2DB4DCE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52700" w14:textId="0CCCB5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B0BCF" w14:textId="24CF2AC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68614A7" w14:textId="31D3BF9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1A75E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1597094" w14:textId="77777777" w:rsidTr="00FB19D0">
        <w:tc>
          <w:tcPr>
            <w:tcW w:w="930" w:type="dxa"/>
          </w:tcPr>
          <w:p w14:paraId="04A24616" w14:textId="1A50EDC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2-3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77974" w14:textId="246895A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CECA" w14:textId="3AA81EE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CAB5192" w14:textId="5CB0BDE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CCC6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65F670A" w14:textId="77777777" w:rsidTr="00FB19D0">
        <w:tc>
          <w:tcPr>
            <w:tcW w:w="930" w:type="dxa"/>
          </w:tcPr>
          <w:p w14:paraId="1F40A806" w14:textId="6E86009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4-5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AA1E2" w14:textId="5B42096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FACF" w14:textId="5EB585B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1A11B51" w14:textId="4016D1A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0EA82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8D0F2EB" w14:textId="77777777" w:rsidTr="00FB19D0">
        <w:tc>
          <w:tcPr>
            <w:tcW w:w="930" w:type="dxa"/>
          </w:tcPr>
          <w:p w14:paraId="3500A620" w14:textId="3E7F35A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6-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1FC01" w14:textId="0F6E7C5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6BD67" w14:textId="74D881F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25D9F2A" w14:textId="10C6B19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AD704F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C622DD7" w14:textId="77777777" w:rsidTr="00FB19D0">
        <w:tc>
          <w:tcPr>
            <w:tcW w:w="930" w:type="dxa"/>
          </w:tcPr>
          <w:p w14:paraId="430401CE" w14:textId="2DF79202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D3E" w:rsidRPr="00D94D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60CE9" w14:textId="1CA4247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2B237" w14:textId="30FFE16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7EA0EA7" w14:textId="7EECD4F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9D63F8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1CA783B" w14:textId="77777777" w:rsidTr="00FB19D0">
        <w:tc>
          <w:tcPr>
            <w:tcW w:w="930" w:type="dxa"/>
          </w:tcPr>
          <w:p w14:paraId="4D855DFB" w14:textId="2E1243D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4DF6" w14:textId="7C5894E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BE77B" w14:textId="637767F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829FCC" w14:textId="086BC18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B6220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A8CEA71" w14:textId="77777777" w:rsidTr="00FB19D0">
        <w:tc>
          <w:tcPr>
            <w:tcW w:w="930" w:type="dxa"/>
          </w:tcPr>
          <w:p w14:paraId="5F733F28" w14:textId="2F0B3EAC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C58F" w14:textId="090B2D9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8D3E4" w14:textId="76DC3B0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689EB98" w14:textId="7D1C1D3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6689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2D49AA4" w14:textId="77777777" w:rsidTr="00FB19D0">
        <w:tc>
          <w:tcPr>
            <w:tcW w:w="930" w:type="dxa"/>
          </w:tcPr>
          <w:p w14:paraId="1B0ABB3B" w14:textId="7ABFCFE6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D9988" w14:textId="0CE0438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790CB" w14:textId="79D0921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5B7BABD" w14:textId="1405ABA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776E1D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6935D3F" w14:textId="77777777" w:rsidTr="00FB19D0">
        <w:tc>
          <w:tcPr>
            <w:tcW w:w="930" w:type="dxa"/>
          </w:tcPr>
          <w:p w14:paraId="313D383B" w14:textId="2A6916C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30130" w14:textId="128B9E2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2DF1" w14:textId="5182735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C713912" w14:textId="299A952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154AE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7CC33D7" w14:textId="77777777" w:rsidTr="00FB19D0">
        <w:tc>
          <w:tcPr>
            <w:tcW w:w="930" w:type="dxa"/>
          </w:tcPr>
          <w:p w14:paraId="2E6CFF32" w14:textId="21D74FE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6FBAE" w14:textId="113F580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77651" w14:textId="1490E1B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37205E0" w14:textId="13E7424E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762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AA8524D" w14:textId="77777777" w:rsidTr="00FB19D0">
        <w:tc>
          <w:tcPr>
            <w:tcW w:w="930" w:type="dxa"/>
          </w:tcPr>
          <w:p w14:paraId="0FED6B17" w14:textId="42AFB5C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21CBC" w14:textId="461FA7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1076E" w14:textId="152F4FD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78527CB" w14:textId="2FB2BBF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D6283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8315E3C" w14:textId="77777777" w:rsidTr="00FB19D0">
        <w:tc>
          <w:tcPr>
            <w:tcW w:w="930" w:type="dxa"/>
          </w:tcPr>
          <w:p w14:paraId="566A3959" w14:textId="530E614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70251" w14:textId="129E785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9AF40" w14:textId="5317C83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90C85A" w14:textId="31E702F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4EF79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519D5ED" w14:textId="77777777" w:rsidTr="00FB19D0">
        <w:tc>
          <w:tcPr>
            <w:tcW w:w="930" w:type="dxa"/>
          </w:tcPr>
          <w:p w14:paraId="78F8F936" w14:textId="4B89C4B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D8F85" w14:textId="5963D0C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C0DF4" w14:textId="52680A1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5F7A162" w14:textId="1F74E4D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DE173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45E130E" w14:textId="77777777" w:rsidTr="00FB19D0">
        <w:tc>
          <w:tcPr>
            <w:tcW w:w="930" w:type="dxa"/>
          </w:tcPr>
          <w:p w14:paraId="5B30C7DA" w14:textId="3C05002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DF77" w14:textId="654E2B7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EA37E" w14:textId="7C59069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3DCE04D" w14:textId="4C30418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D9C6A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DA1C8CB" w14:textId="77777777" w:rsidTr="00FB19D0">
        <w:tc>
          <w:tcPr>
            <w:tcW w:w="930" w:type="dxa"/>
          </w:tcPr>
          <w:p w14:paraId="580E0010" w14:textId="6C4A698E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19D0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48F2" w14:textId="02E5D8F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0A677" w14:textId="7E5E21E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6C2B4E" w14:textId="4DE3159A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DD244D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FCF8063" w14:textId="77777777" w:rsidTr="00FB19D0">
        <w:tc>
          <w:tcPr>
            <w:tcW w:w="930" w:type="dxa"/>
          </w:tcPr>
          <w:p w14:paraId="52A0EF02" w14:textId="582BE95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E02B6" w14:textId="4A53A6C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0C323" w14:textId="7C474EF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5BAB191" w14:textId="48BEDDD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FBF49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8B0EBD2" w14:textId="77777777" w:rsidTr="00FB19D0">
        <w:tc>
          <w:tcPr>
            <w:tcW w:w="930" w:type="dxa"/>
          </w:tcPr>
          <w:p w14:paraId="567D5B43" w14:textId="38E937C1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2F893" w14:textId="75D09FE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59867" w14:textId="56AE496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2A6F413" w14:textId="7E5B0D9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825B6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8DB16D0" w14:textId="77777777" w:rsidTr="00FB19D0">
        <w:tc>
          <w:tcPr>
            <w:tcW w:w="930" w:type="dxa"/>
          </w:tcPr>
          <w:p w14:paraId="7653AFDA" w14:textId="66396BA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32DD" w14:textId="5F933C0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5A8E" w14:textId="7742DA3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41F4B9" w14:textId="6B54579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9E09B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C24CDD5" w14:textId="77777777" w:rsidTr="00FB19D0">
        <w:tc>
          <w:tcPr>
            <w:tcW w:w="930" w:type="dxa"/>
          </w:tcPr>
          <w:p w14:paraId="6807056C" w14:textId="6F4B2D9C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7F498" w14:textId="2E72D3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E0E4" w14:textId="5ABB76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F1F6ECB" w14:textId="37EBC8A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ABBBC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087B9AC" w14:textId="77777777" w:rsidTr="00FB19D0">
        <w:tc>
          <w:tcPr>
            <w:tcW w:w="930" w:type="dxa"/>
          </w:tcPr>
          <w:p w14:paraId="5AF95179" w14:textId="4AE27A6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7AC8" w14:textId="0639F15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679B" w14:textId="64CF675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EEE0CBD" w14:textId="30CC7634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E4C79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81B0556" w14:textId="77777777" w:rsidTr="00FB19D0">
        <w:tc>
          <w:tcPr>
            <w:tcW w:w="930" w:type="dxa"/>
          </w:tcPr>
          <w:p w14:paraId="01EAED4E" w14:textId="2E533D0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A31B8">
              <w:rPr>
                <w:sz w:val="28"/>
                <w:szCs w:val="28"/>
              </w:rPr>
              <w:t>-41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7971" w14:textId="77EC44D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8447" w14:textId="03BCB31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6A5AF0E" w14:textId="4B96806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305AE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C4B2B02" w14:textId="77777777" w:rsidTr="00FB19D0">
        <w:tc>
          <w:tcPr>
            <w:tcW w:w="930" w:type="dxa"/>
          </w:tcPr>
          <w:p w14:paraId="6FA8AD06" w14:textId="4C28689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2B7E4" w14:textId="3E19A25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6BACA" w14:textId="792EAF6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4557148" w14:textId="38E477DA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6C5BB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A6AD7E5" w14:textId="77777777" w:rsidTr="00FB19D0">
        <w:tc>
          <w:tcPr>
            <w:tcW w:w="930" w:type="dxa"/>
          </w:tcPr>
          <w:p w14:paraId="2ABDCF75" w14:textId="73978BE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8C47" w14:textId="7876440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E0498" w14:textId="0F0BD18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82E524B" w14:textId="5BC8B3FE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48C8C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D4A022F" w14:textId="77777777" w:rsidTr="00FB19D0">
        <w:tc>
          <w:tcPr>
            <w:tcW w:w="930" w:type="dxa"/>
          </w:tcPr>
          <w:p w14:paraId="2FE937CC" w14:textId="3A7CEE8D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E4B27" w14:textId="6C1C27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D138" w14:textId="5372942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65D9EE" w14:textId="57F3159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6D9B65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3C30799" w14:textId="77777777" w:rsidTr="00FB19D0">
        <w:tc>
          <w:tcPr>
            <w:tcW w:w="930" w:type="dxa"/>
          </w:tcPr>
          <w:p w14:paraId="4B42C1AE" w14:textId="3B2E67B8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0CBF" w14:textId="5988608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38E51" w14:textId="6DAA105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AEE1BE" w14:textId="5F5A0DE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EC53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B775C64" w14:textId="77777777" w:rsidTr="00FB19D0">
        <w:tc>
          <w:tcPr>
            <w:tcW w:w="930" w:type="dxa"/>
          </w:tcPr>
          <w:p w14:paraId="0C0737AD" w14:textId="4659D0E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9914" w14:textId="4CD96A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 у=ах², ее график и свойства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B4C3C" w14:textId="30414BE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1D054B5" w14:textId="7B076C8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177C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27FCA1D" w14:textId="77777777" w:rsidTr="00FB19D0">
        <w:tc>
          <w:tcPr>
            <w:tcW w:w="930" w:type="dxa"/>
          </w:tcPr>
          <w:p w14:paraId="0D2055F4" w14:textId="7E468DE4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E1B27" w14:textId="4BE37D2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Графики функций у=ах²+n и у=а(х-m)²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122F9" w14:textId="540960E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2B472C5" w14:textId="060887D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D63FA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E4EC053" w14:textId="77777777" w:rsidTr="00FB19D0">
        <w:tc>
          <w:tcPr>
            <w:tcW w:w="930" w:type="dxa"/>
          </w:tcPr>
          <w:p w14:paraId="3B799739" w14:textId="1A98D1D1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B33A2" w14:textId="71447DC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46C87" w14:textId="06D6D65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CE8A418" w14:textId="13B75D5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60F42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6B4612D" w14:textId="77777777" w:rsidTr="00FB19D0">
        <w:tc>
          <w:tcPr>
            <w:tcW w:w="930" w:type="dxa"/>
          </w:tcPr>
          <w:p w14:paraId="1E350B7E" w14:textId="2643A98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A45B" w14:textId="54E7BB5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работа.</w:t>
            </w:r>
            <w:r w:rsidR="00FB19D0">
              <w:rPr>
                <w:sz w:val="28"/>
                <w:szCs w:val="28"/>
              </w:rPr>
              <w:t xml:space="preserve"> №5</w:t>
            </w:r>
            <w:r w:rsidRPr="00D94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F47B8" w14:textId="7AEA3E7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DDC311E" w14:textId="7F44716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94192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FD7CF67" w14:textId="77777777" w:rsidTr="00FB19D0">
        <w:tc>
          <w:tcPr>
            <w:tcW w:w="930" w:type="dxa"/>
          </w:tcPr>
          <w:p w14:paraId="7100B557" w14:textId="45B379D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BA31B8">
              <w:rPr>
                <w:sz w:val="28"/>
                <w:szCs w:val="28"/>
              </w:rPr>
              <w:t>60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9BB13" w14:textId="5E7FE86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 у=хʰ.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2A1D9" w14:textId="076C550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8CA941B" w14:textId="682F4CC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D72370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11F974B" w14:textId="77777777" w:rsidTr="00FB19D0">
        <w:tc>
          <w:tcPr>
            <w:tcW w:w="930" w:type="dxa"/>
          </w:tcPr>
          <w:p w14:paraId="153CAFA9" w14:textId="6F9B9B57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BA901" w14:textId="321FE21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Корень n - степени.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DCD16" w14:textId="6206745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9FF7790" w14:textId="6F27FD5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15080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1E69273" w14:textId="77777777" w:rsidTr="00FB19D0">
        <w:tc>
          <w:tcPr>
            <w:tcW w:w="930" w:type="dxa"/>
          </w:tcPr>
          <w:p w14:paraId="23FBF7A2" w14:textId="77455DF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7BE19" w14:textId="7B77E8B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270F3" w14:textId="2CAADB9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247A0F" w14:textId="3421BBE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03CC8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6132B04" w14:textId="77777777" w:rsidTr="00FB19D0">
        <w:tc>
          <w:tcPr>
            <w:tcW w:w="930" w:type="dxa"/>
          </w:tcPr>
          <w:p w14:paraId="458D17D3" w14:textId="3D568AA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7CF85" w14:textId="6FBD860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AB652" w14:textId="31B623F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241014E" w14:textId="6323E08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DFE7A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5903F92" w14:textId="77777777" w:rsidTr="00FB19D0">
        <w:tc>
          <w:tcPr>
            <w:tcW w:w="930" w:type="dxa"/>
          </w:tcPr>
          <w:p w14:paraId="7865E6E8" w14:textId="0FAE58B6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43CB" w14:textId="54CBD79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4AB44" w14:textId="338E8FD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2DCA24" w14:textId="02E168F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872E1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761E50F" w14:textId="77777777" w:rsidTr="00FB19D0">
        <w:tc>
          <w:tcPr>
            <w:tcW w:w="930" w:type="dxa"/>
          </w:tcPr>
          <w:p w14:paraId="39E3B99A" w14:textId="758C7BB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422A2" w14:textId="2B1AB14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CDD33" w14:textId="7F315ED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6C18AF3" w14:textId="28AB19E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F1898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41BA844" w14:textId="77777777" w:rsidTr="00FB19D0">
        <w:tc>
          <w:tcPr>
            <w:tcW w:w="930" w:type="dxa"/>
          </w:tcPr>
          <w:p w14:paraId="419D3F46" w14:textId="55190293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13D91" w14:textId="3A0F6FB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E255F" w14:textId="2410EE6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6F3B50D" w14:textId="538ECF2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3C85B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34EFC69" w14:textId="77777777" w:rsidTr="00FB19D0">
        <w:tc>
          <w:tcPr>
            <w:tcW w:w="930" w:type="dxa"/>
          </w:tcPr>
          <w:p w14:paraId="441312C4" w14:textId="693BCB9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CFC8" w14:textId="11286C7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32587" w14:textId="389675D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06F8AF" w14:textId="3BDC804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69850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CB2D664" w14:textId="77777777" w:rsidTr="00FB19D0">
        <w:tc>
          <w:tcPr>
            <w:tcW w:w="930" w:type="dxa"/>
          </w:tcPr>
          <w:p w14:paraId="28360849" w14:textId="42126CA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9E94" w14:textId="6A0E82B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2BD4C" w14:textId="7F33176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618673C" w14:textId="663362D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0A447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B4FABB1" w14:textId="77777777" w:rsidTr="00FB19D0">
        <w:tc>
          <w:tcPr>
            <w:tcW w:w="930" w:type="dxa"/>
          </w:tcPr>
          <w:p w14:paraId="23D7A4E1" w14:textId="76A18C8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0A9B" w14:textId="49B8BAC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ACA1E" w14:textId="661514D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4EC9EFF" w14:textId="5304F07D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7D28D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FAE0655" w14:textId="77777777" w:rsidTr="00FB19D0">
        <w:tc>
          <w:tcPr>
            <w:tcW w:w="930" w:type="dxa"/>
          </w:tcPr>
          <w:p w14:paraId="5A7A58B3" w14:textId="513152BE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B19D0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9BC19" w14:textId="4EE3705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A8F17" w14:textId="51CD814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4A1C23A" w14:textId="0A78D18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D62355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6441F73" w14:textId="77777777" w:rsidTr="00FB19D0">
        <w:tc>
          <w:tcPr>
            <w:tcW w:w="930" w:type="dxa"/>
          </w:tcPr>
          <w:p w14:paraId="2235A387" w14:textId="1BBA3ABD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-8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31CE" w14:textId="065A7F7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930D2" w14:textId="53E46B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B69BC7" w14:textId="282052E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D9A3F4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A429136" w14:textId="77777777" w:rsidTr="00FB19D0">
        <w:tc>
          <w:tcPr>
            <w:tcW w:w="930" w:type="dxa"/>
          </w:tcPr>
          <w:p w14:paraId="7E77443B" w14:textId="1CB7F0E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19A3F" w14:textId="236313F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ECE8" w14:textId="7D09C6A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70744D1" w14:textId="1072DE6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9DFB5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6026EFE" w14:textId="77777777" w:rsidTr="00FB19D0">
        <w:tc>
          <w:tcPr>
            <w:tcW w:w="930" w:type="dxa"/>
          </w:tcPr>
          <w:p w14:paraId="36C97446" w14:textId="2B502046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68FC" w14:textId="167D6EF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EAB0" w14:textId="7B180E8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18E774C" w14:textId="5A92469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8EDF8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78D83CA" w14:textId="77777777" w:rsidTr="00FB19D0">
        <w:tc>
          <w:tcPr>
            <w:tcW w:w="930" w:type="dxa"/>
          </w:tcPr>
          <w:p w14:paraId="3668FAB7" w14:textId="21518DB8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6FC4B" w14:textId="65170B8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07148" w14:textId="64F21AB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DE9C3D5" w14:textId="699D3CC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28145E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A23E2C2" w14:textId="77777777" w:rsidTr="00FB19D0">
        <w:tc>
          <w:tcPr>
            <w:tcW w:w="930" w:type="dxa"/>
          </w:tcPr>
          <w:p w14:paraId="6B05B1A6" w14:textId="77B97A7C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D2244" w14:textId="4022991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Последовательности.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F121" w14:textId="36F70DC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F98795F" w14:textId="6D76C7B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FCA87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03AA0BC" w14:textId="77777777" w:rsidTr="00FB19D0">
        <w:tc>
          <w:tcPr>
            <w:tcW w:w="930" w:type="dxa"/>
          </w:tcPr>
          <w:p w14:paraId="0DBF11A2" w14:textId="3AA8DBF4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42F91" w14:textId="0A5870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арифметической прогрессии. Формула n – го члена арифметической прогрессии.3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8B5E3" w14:textId="3ED899C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F71C4F5" w14:textId="774A1D0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597A3E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BDCEB41" w14:textId="77777777" w:rsidTr="00FB19D0">
        <w:tc>
          <w:tcPr>
            <w:tcW w:w="930" w:type="dxa"/>
          </w:tcPr>
          <w:p w14:paraId="1435375F" w14:textId="721996FB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00B7" w14:textId="7DED74E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Формула суммы n первых членов арифметической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B4218" w14:textId="1691601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71A5814" w14:textId="0D76C61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97A3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8EEE393" w14:textId="77777777" w:rsidTr="00FB19D0">
        <w:tc>
          <w:tcPr>
            <w:tcW w:w="930" w:type="dxa"/>
          </w:tcPr>
          <w:p w14:paraId="653A1818" w14:textId="64568EA3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B37C0" w14:textId="374A4CE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Контрольная работа № </w:t>
            </w:r>
            <w:r w:rsidR="00BA31B8">
              <w:rPr>
                <w:sz w:val="28"/>
                <w:szCs w:val="28"/>
              </w:rPr>
              <w:t>9</w:t>
            </w:r>
            <w:r w:rsidRPr="00D94D3E">
              <w:rPr>
                <w:sz w:val="28"/>
                <w:szCs w:val="28"/>
              </w:rPr>
              <w:t xml:space="preserve"> «Арифметическая прогрессия»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FB0C" w14:textId="6220D7B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566ADD" w14:textId="7F435A5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F9E9B0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3733D58" w14:textId="77777777" w:rsidTr="00FB19D0">
        <w:tc>
          <w:tcPr>
            <w:tcW w:w="930" w:type="dxa"/>
          </w:tcPr>
          <w:p w14:paraId="1F9D4D14" w14:textId="60A06CCB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C776" w14:textId="587E466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геометрической прогрессии. Формула n – го члена геометрической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0FF" w14:textId="210003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FCAF9D9" w14:textId="25C4D8C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397AA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B67BA09" w14:textId="77777777" w:rsidTr="00FB19D0">
        <w:tc>
          <w:tcPr>
            <w:tcW w:w="930" w:type="dxa"/>
          </w:tcPr>
          <w:p w14:paraId="37052F49" w14:textId="1BD5862A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3E6F3" w14:textId="7F60C49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Формула суммы n первых членов геометрической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4755" w14:textId="189EF9D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EFD38B" w14:textId="0C0773A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EAC35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F7C96FA" w14:textId="77777777" w:rsidTr="00FB19D0">
        <w:tc>
          <w:tcPr>
            <w:tcW w:w="930" w:type="dxa"/>
          </w:tcPr>
          <w:p w14:paraId="412184B1" w14:textId="7F84C322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50B2" w14:textId="3E63FFB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D54BA" w14:textId="25E448B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E080B3" w14:textId="6DD6440B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B62A2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</w:tbl>
    <w:p w14:paraId="3D4492C9" w14:textId="77777777" w:rsidR="001D1EB4" w:rsidRPr="001D1EB4" w:rsidRDefault="001D1EB4" w:rsidP="001D1EB4">
      <w:pPr>
        <w:rPr>
          <w:sz w:val="20"/>
          <w:szCs w:val="20"/>
        </w:rPr>
      </w:pPr>
    </w:p>
    <w:p w14:paraId="0ABFEACF" w14:textId="77777777" w:rsidR="001D1EB4" w:rsidRPr="001D1EB4" w:rsidRDefault="001D1EB4" w:rsidP="00F1744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50C6AE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08DE4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170198F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1EF862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963A8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2F6B82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17CCC7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741CE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FA7A3B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7583CEC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CF3DA9" w14:textId="77777777" w:rsidR="009A2B5F" w:rsidRDefault="009A2B5F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5BD6BC2" w14:textId="09718385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Организация учебного процесса</w:t>
      </w:r>
    </w:p>
    <w:p w14:paraId="4EDBAC72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</w:p>
    <w:p w14:paraId="5C736961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lastRenderedPageBreak/>
        <w:t>Образовательный процесс осуществляется в рамках классно – урочной системы.</w:t>
      </w:r>
    </w:p>
    <w:p w14:paraId="529E9184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  <w:t>Основной формой организации учебного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процесса является 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u w:val="single"/>
          <w:lang w:eastAsia="en-US"/>
        </w:rPr>
        <w:t>урок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:</w:t>
      </w:r>
    </w:p>
    <w:p w14:paraId="284168A5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усвоения новых знаний (урок – лекция, урок – беседа),</w:t>
      </w:r>
    </w:p>
    <w:p w14:paraId="705846CC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урок комплексного применения знаний и умений (урок закрепления), </w:t>
      </w:r>
    </w:p>
    <w:p w14:paraId="05A0FD8B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актуализации знаний и умений (урок повторения),</w:t>
      </w:r>
    </w:p>
    <w:p w14:paraId="0C2B73AC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контроля знаний и умений,</w:t>
      </w:r>
    </w:p>
    <w:p w14:paraId="7A014D78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систематизации и обобщения знаний и умений,</w:t>
      </w:r>
    </w:p>
    <w:p w14:paraId="1F05F972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комбинированный,</w:t>
      </w:r>
    </w:p>
    <w:p w14:paraId="433F3FD7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уроки коррекции знаний, умений и навыков.</w:t>
      </w:r>
    </w:p>
    <w:p w14:paraId="6C80E223" w14:textId="77777777" w:rsid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14:paraId="27703A0C" w14:textId="77777777" w:rsidR="00527173" w:rsidRP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Основные типы  уроков и их примерная  структура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4793"/>
      </w:tblGrid>
      <w:tr w:rsidR="00527173" w:rsidRPr="00527173" w14:paraId="6BCD208A" w14:textId="77777777" w:rsidTr="00240A5A">
        <w:trPr>
          <w:trHeight w:val="4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B66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 Структура урока усвоения новых знаний: </w:t>
            </w:r>
          </w:p>
          <w:p w14:paraId="33B5514E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4DFCE68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7A2527B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14:paraId="7E72047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14:paraId="7722AA8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14:paraId="07F5517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закрепление. </w:t>
            </w:r>
          </w:p>
          <w:p w14:paraId="69431A4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Информация о домашнем задании, инструктаж по его выполнению </w:t>
            </w:r>
          </w:p>
          <w:p w14:paraId="4E53B35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F3A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5. Структура урока контроля знаний и умений </w:t>
            </w:r>
          </w:p>
          <w:p w14:paraId="7E19531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2C95468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75BFE3F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14:paraId="5D9A422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14:paraId="01E93CC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Рефлексия (подведение итогов занятия) </w:t>
            </w:r>
          </w:p>
        </w:tc>
      </w:tr>
      <w:tr w:rsidR="00527173" w:rsidRPr="00527173" w14:paraId="301676B5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93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 Структура урока комплексного применения знаний и умений (урок закрепления) </w:t>
            </w:r>
          </w:p>
          <w:p w14:paraId="67AD866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7095F8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14:paraId="0DA2968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14:paraId="3175CD1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Первичное закрепление</w:t>
            </w:r>
          </w:p>
          <w:p w14:paraId="0F4A354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-   в знакомой ситуации (типовые)</w:t>
            </w:r>
          </w:p>
          <w:p w14:paraId="2CEB1F5E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 изменённой ситуации (конструктивные) </w:t>
            </w:r>
          </w:p>
          <w:p w14:paraId="531F179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Творческое применение и добывание знаний в новой ситуации (проблемные задания) </w:t>
            </w:r>
          </w:p>
          <w:p w14:paraId="6AD7D4E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Информация о домашнем задании, инструктаж по его выполнению </w:t>
            </w:r>
          </w:p>
          <w:p w14:paraId="750FFA8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86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6. Структура  урока  коррекции знаний, умений и навыков. </w:t>
            </w:r>
          </w:p>
          <w:p w14:paraId="267FB12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BBB973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36A5A004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14:paraId="0AF8990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14:paraId="7E135BF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Информация о домашнем задании, инструктаж по его выполнению </w:t>
            </w:r>
          </w:p>
          <w:p w14:paraId="47BCC67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Рефлексия (подведение итогов занятия) </w:t>
            </w:r>
          </w:p>
        </w:tc>
      </w:tr>
      <w:tr w:rsidR="00527173" w:rsidRPr="00527173" w14:paraId="49DCAFCC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F6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Структура урока актуализации знаний и умений (урок повторения)</w:t>
            </w:r>
          </w:p>
          <w:p w14:paraId="472661F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2689F52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14:paraId="158E0B7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14:paraId="055AC69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14:paraId="0680AFE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14:paraId="11E9C542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Обобщение и систематизация знаний </w:t>
            </w:r>
          </w:p>
          <w:p w14:paraId="5041244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14:paraId="6E18C30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14:paraId="46FFCA1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1A9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 комбинированного  урока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220C49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E235F8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учащихся. </w:t>
            </w:r>
          </w:p>
          <w:p w14:paraId="7E14832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14:paraId="73F74E9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14:paraId="718F13A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14:paraId="18F2DAC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 </w:t>
            </w:r>
          </w:p>
          <w:p w14:paraId="37C07CD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14:paraId="6E81BE1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14:paraId="026723FF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</w:tr>
      <w:tr w:rsidR="00527173" w:rsidRPr="00527173" w14:paraId="70E274AF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DD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урока систематизации и обобщения знаний и умений</w:t>
            </w:r>
          </w:p>
          <w:p w14:paraId="6A8D9F3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5621E934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3) Актуализация знаний. </w:t>
            </w:r>
          </w:p>
          <w:p w14:paraId="6DFC632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Обобщение и систематизация знаний .Подготовка учащихся к обобщенной деятельности . Воспроизведение на новом уровне (переформулированные вопросы). </w:t>
            </w:r>
          </w:p>
          <w:p w14:paraId="0673D0C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14:paraId="241CB8B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6)Контроль усвоения, обсуждение допущенных ошибок и их коррекция. </w:t>
            </w:r>
          </w:p>
          <w:p w14:paraId="7CE6D8D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занятия). Анализ и содержание итогов работы, формирование выводов по изученному материалу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95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3571C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Формы организации образовательного процесса</w:t>
      </w:r>
      <w:r w:rsidRPr="0052717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:</w:t>
      </w:r>
    </w:p>
    <w:p w14:paraId="275198A0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- коллективная (урок, лекция, семинар, олимпиада, конференция, лабораторные занятия),</w:t>
      </w:r>
    </w:p>
    <w:p w14:paraId="00590899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групповая (практикум, групповое занятие, учебное исследование, проектирование),</w:t>
      </w:r>
    </w:p>
    <w:p w14:paraId="72AB7A38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индивидуальная (консультации, исследовательская работа, собеседование, индивидуальные планы работы).</w:t>
      </w:r>
    </w:p>
    <w:p w14:paraId="377CAFBB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В данном классе ведущими методами обучения предмету являются: объяснительно - иллюстративный, частично – поисковый и репродуктивный.</w:t>
      </w:r>
    </w:p>
    <w:p w14:paraId="456E64B0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</w:pPr>
    </w:p>
    <w:p w14:paraId="37197FEA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5"/>
          <w:lang w:eastAsia="en-US"/>
        </w:rPr>
        <w:t>Технологии, используемые в образовательном процессе</w:t>
      </w:r>
    </w:p>
    <w:p w14:paraId="684D14E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sz w:val="24"/>
          <w:szCs w:val="24"/>
        </w:rPr>
        <w:t>Основу преподавания курса составляют следующие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778"/>
      </w:tblGrid>
      <w:tr w:rsidR="00527173" w:rsidRPr="00527173" w14:paraId="5E607BF9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3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2F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527173" w:rsidRPr="00527173" w14:paraId="49419129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E06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1E0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527173" w:rsidRPr="00527173" w14:paraId="502B0F15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D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Дифференцированного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35C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более высокого уровня овладения материалом</w:t>
            </w:r>
          </w:p>
          <w:p w14:paraId="4DD3C4A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527173" w:rsidRPr="00527173" w14:paraId="63241EA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41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Здоровье сбережения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746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527173" w:rsidRPr="00527173" w14:paraId="1A85CE1E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1C6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CC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урока за счет наглядности. Свое- 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</w:tr>
      <w:tr w:rsidR="00527173" w:rsidRPr="00527173" w14:paraId="019611A7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93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Опорных схем и алгоритмов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F7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познавательного интереса обучающихся, создания ситуации успешности на уроке и перевод знаний в долго- временную память за счет составления опорных схем, алгоритмов, таблиц, карточек, чертежей, рисунков.</w:t>
            </w:r>
          </w:p>
        </w:tc>
      </w:tr>
      <w:tr w:rsidR="00527173" w:rsidRPr="00527173" w14:paraId="20D80F5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31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F1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527173" w:rsidRPr="00527173" w14:paraId="21E8B17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87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Проектного обучения</w:t>
            </w:r>
          </w:p>
          <w:p w14:paraId="71FE2C2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08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14:paraId="76EE13EC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67F4D2E" w14:textId="77777777"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p w14:paraId="7CC0AEB4" w14:textId="77777777"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 w:rsidRPr="00527173"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Типы уроков  и используемые педагогические технологии</w:t>
      </w:r>
    </w:p>
    <w:p w14:paraId="06FB3D29" w14:textId="77777777"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5115"/>
      </w:tblGrid>
      <w:tr w:rsidR="00527173" w:rsidRPr="00527173" w14:paraId="65809E6B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F47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</w:rPr>
              <w:t>урок усвоения новых знаний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16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  технология проблемного обучения, технология здоровье сбережения</w:t>
            </w:r>
          </w:p>
        </w:tc>
      </w:tr>
      <w:tr w:rsidR="00527173" w:rsidRPr="00527173" w14:paraId="5742AA73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75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69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обучение в сотрудничестве, технологии критического мышления</w:t>
            </w:r>
          </w:p>
        </w:tc>
      </w:tr>
      <w:tr w:rsidR="00527173" w:rsidRPr="00527173" w14:paraId="211FE441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EEB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актуализации знаний и умений (урок повторения)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23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ИГРЫ, групповые формы работы</w:t>
            </w:r>
          </w:p>
        </w:tc>
      </w:tr>
      <w:tr w:rsidR="00527173" w:rsidRPr="00527173" w14:paraId="7DDE55A5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02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систематизации изученного материала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11D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метод проектов, обучение в сотрудничестве, групповые формы работы</w:t>
            </w:r>
          </w:p>
        </w:tc>
      </w:tr>
      <w:tr w:rsidR="00527173" w:rsidRPr="00527173" w14:paraId="6A0A276A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48D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i/>
              </w:rPr>
              <w:t>комбинированный урок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79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 применение всех технологий</w:t>
            </w:r>
          </w:p>
        </w:tc>
      </w:tr>
    </w:tbl>
    <w:p w14:paraId="22970386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6EE261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369"/>
      </w:tblGrid>
      <w:tr w:rsidR="00527173" w:rsidRPr="00527173" w14:paraId="4078501A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DA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универсальных действий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149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заданий</w:t>
            </w:r>
          </w:p>
        </w:tc>
      </w:tr>
      <w:tr w:rsidR="00527173" w:rsidRPr="00527173" w14:paraId="6E3B99CA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338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A04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отличия»</w:t>
            </w:r>
          </w:p>
        </w:tc>
      </w:tr>
      <w:tr w:rsidR="00527173" w:rsidRPr="00527173" w14:paraId="59674398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F6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5F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лишнего»</w:t>
            </w:r>
          </w:p>
        </w:tc>
      </w:tr>
      <w:tr w:rsidR="00527173" w:rsidRPr="00527173" w14:paraId="7E195B74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0744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AEDF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схем-опор</w:t>
            </w:r>
          </w:p>
        </w:tc>
      </w:tr>
      <w:tr w:rsidR="00527173" w:rsidRPr="00527173" w14:paraId="48708CC5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650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3E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разными видами таблиц, диаграмм</w:t>
            </w:r>
          </w:p>
        </w:tc>
      </w:tr>
      <w:tr w:rsidR="00527173" w:rsidRPr="00527173" w14:paraId="4F0D7E2F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AF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73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«Преднамеренные ошибки»</w:t>
            </w:r>
          </w:p>
        </w:tc>
      </w:tr>
      <w:tr w:rsidR="00527173" w:rsidRPr="00527173" w14:paraId="70AEC2D8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C36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A6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предложенных источниках</w:t>
            </w:r>
          </w:p>
        </w:tc>
      </w:tr>
      <w:tr w:rsidR="00527173" w:rsidRPr="00527173" w14:paraId="2B425DFE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D47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77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527173" w:rsidRPr="00527173" w14:paraId="4750CAF1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957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46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27173" w:rsidRPr="00527173" w14:paraId="63FD93E7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2E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E4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опрос на определенную проблему</w:t>
            </w:r>
          </w:p>
        </w:tc>
      </w:tr>
      <w:tr w:rsidR="00527173" w:rsidRPr="00527173" w14:paraId="1AD357E1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E46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06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задание партнеру</w:t>
            </w:r>
          </w:p>
        </w:tc>
      </w:tr>
      <w:tr w:rsidR="00527173" w:rsidRPr="00527173" w14:paraId="020F379F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1B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56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 на работу товарища</w:t>
            </w:r>
          </w:p>
        </w:tc>
      </w:tr>
      <w:tr w:rsidR="00527173" w:rsidRPr="00527173" w14:paraId="04CF828B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868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87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27173" w:rsidRPr="00527173" w14:paraId="70696764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C2A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1DF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«Объясни …»</w:t>
            </w:r>
          </w:p>
        </w:tc>
      </w:tr>
      <w:tr w:rsidR="00527173" w:rsidRPr="00527173" w14:paraId="66FE9E8D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F4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6C6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</w:t>
            </w:r>
          </w:p>
        </w:tc>
      </w:tr>
      <w:tr w:rsidR="00527173" w:rsidRPr="00527173" w14:paraId="3BD3C592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4D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2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</w:tr>
      <w:tr w:rsidR="00527173" w:rsidRPr="00527173" w14:paraId="53C3901E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567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62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 имеющие практическое применение</w:t>
            </w:r>
          </w:p>
        </w:tc>
      </w:tr>
      <w:tr w:rsidR="00527173" w:rsidRPr="00527173" w14:paraId="214C1DE6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BBD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72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событий</w:t>
            </w:r>
          </w:p>
        </w:tc>
      </w:tr>
    </w:tbl>
    <w:p w14:paraId="0023B768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48539E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FC2C1" w14:textId="72547F14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«Описание этапов урока и УУД, которые формируются на данных этапах»</w:t>
      </w:r>
    </w:p>
    <w:p w14:paraId="2A1F6C3D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332"/>
      </w:tblGrid>
      <w:tr w:rsidR="00527173" w:rsidRPr="00527173" w14:paraId="0AD8AE36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74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402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27173" w:rsidRPr="00527173" w14:paraId="19FD0BA2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0AE9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1.Оргмомент. Психологический настрой.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673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4834506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14:paraId="69794C08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0A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4F7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166CF7D3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6D6C294C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14:paraId="2E46FD87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FD2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3.Физкультминутка.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13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543C745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14:paraId="1E767E36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D0F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5916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13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57978834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6B51069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14:paraId="45F2C4F0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FAA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3E29F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9F41C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5.Закрепление по теме урока.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3E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359989B7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5E44F3F1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164F42D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79C2EC5E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</w:p>
        </w:tc>
      </w:tr>
      <w:tr w:rsidR="00527173" w:rsidRPr="00527173" w14:paraId="33FDA920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0F8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6.Итог урока. Рефлексия.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D1D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3213931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14:paraId="254E021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B2576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0BF8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4C735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A1A83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4795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113A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8775A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70070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13AD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7CF1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9438B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3957D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B5009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83EBD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1F0B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5700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7B21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BB63C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4D6D5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3F35A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D11A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61D19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EABF3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7E81B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B460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C5576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3803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F4B8E" w14:textId="47B7891A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деятельности, направленные на формирование УУД»</w:t>
      </w:r>
    </w:p>
    <w:p w14:paraId="4B925137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223"/>
        <w:gridCol w:w="5930"/>
      </w:tblGrid>
      <w:tr w:rsidR="00527173" w:rsidRPr="00527173" w14:paraId="56A3A39C" w14:textId="77777777" w:rsidTr="00D935EF">
        <w:trPr>
          <w:trHeight w:val="346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742818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  <w:p w14:paraId="5D6FC3A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 уроку комбинированного типа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B1AC92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 универсальные</w:t>
            </w:r>
          </w:p>
          <w:p w14:paraId="72361AC7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действия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E37E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527173" w:rsidRPr="00527173" w14:paraId="69D591AA" w14:textId="77777777" w:rsidTr="00D935EF">
        <w:trPr>
          <w:trHeight w:val="40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C879D4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Объявление темы урока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F691E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 общеучебные,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484D9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Постановка проблемного вопроса, организация проблемной ситуации</w:t>
            </w:r>
          </w:p>
        </w:tc>
      </w:tr>
      <w:tr w:rsidR="00527173" w:rsidRPr="00527173" w14:paraId="43B4E49E" w14:textId="77777777" w:rsidTr="00D935EF">
        <w:trPr>
          <w:trHeight w:val="68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42119B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Сообщение целей и задач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EAA41E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целеполагания,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EDF3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Диалог, технология проблемного обучения</w:t>
            </w:r>
          </w:p>
        </w:tc>
      </w:tr>
      <w:tr w:rsidR="00527173" w:rsidRPr="00527173" w14:paraId="6EEFC680" w14:textId="77777777" w:rsidTr="00D935EF">
        <w:trPr>
          <w:trHeight w:val="54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B3536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392326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планирования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4CA4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ЦОР, карта урока, интерактивные плакаты, презентация</w:t>
            </w:r>
          </w:p>
        </w:tc>
      </w:tr>
      <w:tr w:rsidR="00527173" w:rsidRPr="00527173" w14:paraId="0B1EC3D6" w14:textId="77777777" w:rsidTr="00D935EF">
        <w:trPr>
          <w:trHeight w:val="54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F9F00C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деятельность учащихся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1ECC774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виды УУД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C70CD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Проектная деятельность.</w:t>
            </w:r>
          </w:p>
          <w:p w14:paraId="49704323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Свободный урок, уроки взаимообучения;                                                                </w:t>
            </w:r>
          </w:p>
          <w:p w14:paraId="72CC674F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 поисковая, исследовательская деятельность</w:t>
            </w:r>
          </w:p>
          <w:p w14:paraId="26A43A7C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дидактических игр.</w:t>
            </w:r>
          </w:p>
          <w:p w14:paraId="0564796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учебником, выполнение тренировочных заданий.</w:t>
            </w:r>
          </w:p>
          <w:p w14:paraId="7A91E31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интерактивными тренажёрами.</w:t>
            </w:r>
          </w:p>
          <w:p w14:paraId="49C0F90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Применение энциклопедий, словарей, справочников, ИКТ – технологий.</w:t>
            </w:r>
          </w:p>
        </w:tc>
      </w:tr>
      <w:tr w:rsidR="00527173" w:rsidRPr="00527173" w14:paraId="4FF61816" w14:textId="77777777" w:rsidTr="00D935EF">
        <w:trPr>
          <w:trHeight w:val="402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4B9BFE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Осуществление коррекции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AC426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Коммуникативные, регулятивные коррекции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C4F2C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Взаимопомощь, работа по памяткам</w:t>
            </w:r>
          </w:p>
        </w:tc>
      </w:tr>
      <w:tr w:rsidR="00527173" w:rsidRPr="00527173" w14:paraId="562A3F3B" w14:textId="77777777" w:rsidTr="00D935EF">
        <w:trPr>
          <w:trHeight w:val="542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06DA5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Оценивание учащихся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F1EC2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оценивания (самооценивания),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C894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Используются самоконтроль, взаимоконтроль</w:t>
            </w:r>
          </w:p>
        </w:tc>
      </w:tr>
      <w:tr w:rsidR="00527173" w:rsidRPr="00527173" w14:paraId="13945B7F" w14:textId="77777777" w:rsidTr="00D935EF">
        <w:trPr>
          <w:trHeight w:val="667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DC8924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 урока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9F769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саморегуляции,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57AC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Приёмы «ладошка», смайлики, карты обратной связи, карты урока, презентация</w:t>
            </w:r>
          </w:p>
        </w:tc>
      </w:tr>
      <w:tr w:rsidR="00527173" w:rsidRPr="00527173" w14:paraId="6402E28C" w14:textId="77777777" w:rsidTr="00D935EF">
        <w:trPr>
          <w:trHeight w:val="91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D86E5E3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2E0BA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Познавательные, регулятивные,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11B5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Используются  разноуровневые домашние задания, задания по выбору, творческие и поисковые задания,  тематические проекты</w:t>
            </w:r>
          </w:p>
        </w:tc>
      </w:tr>
    </w:tbl>
    <w:p w14:paraId="5DB9FE0F" w14:textId="77777777" w:rsidR="00527173" w:rsidRPr="00527173" w:rsidRDefault="00527173" w:rsidP="00527173">
      <w:pPr>
        <w:shd w:val="clear" w:color="auto" w:fill="FFFFFF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000000"/>
          <w:spacing w:val="-1"/>
          <w:sz w:val="56"/>
          <w:szCs w:val="28"/>
        </w:rPr>
      </w:pPr>
    </w:p>
    <w:p w14:paraId="43546030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16FAEA01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32EFF6AA" w14:textId="77777777" w:rsidR="001D1EB4" w:rsidRDefault="001D1EB4" w:rsidP="009D6951">
      <w:pPr>
        <w:rPr>
          <w:rFonts w:eastAsiaTheme="minorHAnsi"/>
          <w:lang w:eastAsia="en-US"/>
        </w:rPr>
        <w:sectPr w:rsidR="001D1EB4" w:rsidSect="001125DA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14:paraId="3AD6AA7B" w14:textId="77777777" w:rsidR="001D1EB4" w:rsidRPr="001D1EB4" w:rsidRDefault="001D1EB4" w:rsidP="001D1EB4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8"/>
        </w:rPr>
      </w:pPr>
      <w:r w:rsidRPr="001D1EB4">
        <w:rPr>
          <w:rFonts w:ascii="Times New Roman" w:eastAsia="Calibri" w:hAnsi="Times New Roman" w:cs="Times New Roman"/>
          <w:i/>
          <w:noProof/>
          <w:sz w:val="28"/>
        </w:rPr>
        <w:lastRenderedPageBreak/>
        <w:t>Приложение  3.</w:t>
      </w:r>
    </w:p>
    <w:p w14:paraId="5856F88A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</w:rPr>
      </w:pPr>
    </w:p>
    <w:p w14:paraId="1B89A764" w14:textId="77777777" w:rsidR="001D1EB4" w:rsidRPr="001D1EB4" w:rsidRDefault="001D1EB4" w:rsidP="001D1EB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КРИТЕРИИ  </w:t>
      </w:r>
      <w:r w:rsidRPr="00527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ОЦЕНИВАНИЯ  ОБУЧАЮЩИХСЯ</w:t>
      </w:r>
    </w:p>
    <w:p w14:paraId="0AE7785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1. Оценка письменных контрольных работ обучающихся по алгебре.</w:t>
      </w:r>
    </w:p>
    <w:p w14:paraId="6CFFEF8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Ответ оценивается отметкой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», если:</w:t>
      </w:r>
    </w:p>
    <w:p w14:paraId="3195E78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полностью;</w:t>
      </w:r>
    </w:p>
    <w:p w14:paraId="5EE0619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логических рассуждениях и обосновании решения нет пробелов и ошибок;</w:t>
      </w:r>
    </w:p>
    <w:p w14:paraId="610CAA2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3DE7B0B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 в следующих случаях:</w:t>
      </w:r>
    </w:p>
    <w:p w14:paraId="7C74536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5B12D6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одна ошибка или есть два – три недочѐта в выкладках, рисунках, чертежах или графиках (если эти виды работ не являлись специальным объектом проверки).</w:t>
      </w:r>
    </w:p>
    <w:p w14:paraId="49269F4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14:paraId="69BA4E9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B66269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14:paraId="08E23A2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 w14:paraId="69DCD95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14:paraId="588A677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AF6AE3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устных ответов обучающихся по математике.</w:t>
      </w:r>
    </w:p>
    <w:p w14:paraId="74A4649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, если ученик:</w:t>
      </w:r>
    </w:p>
    <w:p w14:paraId="61B33AA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полно раскрыл содержание материала в объеме, предусмотренном программой и учебником;</w:t>
      </w:r>
    </w:p>
    <w:p w14:paraId="33DD53F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изложил материал грамотным языком, точно используя математическую терминологию и символику, в определенной логической </w:t>
      </w:r>
    </w:p>
    <w:p w14:paraId="4CEAC88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последовательности;</w:t>
      </w:r>
    </w:p>
    <w:p w14:paraId="661CAE4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выполнил рисунки, чертежи, графики, сопутствующие ответу;</w:t>
      </w:r>
    </w:p>
    <w:p w14:paraId="75579B15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3CE5700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продемонстрировал знание теории ранее изученных сопутствующих тем, сформированность и устойчивость используемых при ответе умений и </w:t>
      </w:r>
    </w:p>
    <w:p w14:paraId="4907E967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навыков;</w:t>
      </w:r>
    </w:p>
    <w:p w14:paraId="4F91EFF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отвечал самостоятельно, без наводящих вопросов учителя;</w:t>
      </w:r>
    </w:p>
    <w:p w14:paraId="2CB048A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</w:t>
      </w:r>
    </w:p>
    <w:p w14:paraId="01E0DC2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учителя.</w:t>
      </w:r>
    </w:p>
    <w:p w14:paraId="2A6BA78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«4»,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удовлетворяет в основном требованиям на оценку«5», но при этом имеет один из недостатков:</w:t>
      </w:r>
    </w:p>
    <w:p w14:paraId="7F07BA1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изложении допущены небольшие пробелы, не исказившее математическое содержание ответа;</w:t>
      </w:r>
    </w:p>
    <w:p w14:paraId="667A19F5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14:paraId="7542A88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19489C7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«3»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14:paraId="11A81FA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</w:t>
      </w:r>
    </w:p>
    <w:p w14:paraId="79D43FD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продемонстрированы умения, достаточные для усвоения программного материала;</w:t>
      </w:r>
    </w:p>
    <w:p w14:paraId="5EA2B91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</w:t>
      </w:r>
    </w:p>
    <w:p w14:paraId="23A4271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наводящих вопросов учителя;</w:t>
      </w:r>
    </w:p>
    <w:p w14:paraId="6B7C4E8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</w:t>
      </w:r>
    </w:p>
    <w:p w14:paraId="1ADCB11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сложности по данной теме;</w:t>
      </w:r>
    </w:p>
    <w:p w14:paraId="1F81729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при достаточном знании теоретического материала выявлена недостаточная  сформированность основных умений и навыков.</w:t>
      </w:r>
    </w:p>
    <w:p w14:paraId="44156158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14:paraId="0344550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не раскрыто основное содержание учебного материала;</w:t>
      </w:r>
    </w:p>
    <w:p w14:paraId="6F7F6C4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обнаружено незнание учеником большей или наиболее важной части учебного материала;</w:t>
      </w:r>
    </w:p>
    <w:p w14:paraId="066A8FA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ошибки в определении понятий, при использовании математической  терминологии, в рисунках, чертежах или графиках, в выкладках, </w:t>
      </w:r>
    </w:p>
    <w:p w14:paraId="4114F32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которые не исправлены  после нескольких наводящих вопросов учителя.</w:t>
      </w:r>
    </w:p>
    <w:p w14:paraId="5BC1B71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9A2B4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тестовых работ учащихся</w:t>
      </w:r>
    </w:p>
    <w:p w14:paraId="027BEE1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«5» - 85% - 100% </w:t>
      </w:r>
    </w:p>
    <w:p w14:paraId="67687B0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«4» - 65% - 84% </w:t>
      </w:r>
    </w:p>
    <w:p w14:paraId="2E45BE7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«3» - 41% - 64% </w:t>
      </w:r>
    </w:p>
    <w:p w14:paraId="44A9188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«2» - 21% - 40% </w:t>
      </w:r>
    </w:p>
    <w:p w14:paraId="261DB99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«1» - 0% - 20%</w:t>
      </w:r>
    </w:p>
    <w:p w14:paraId="5D65E6EA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Количественные отметки за уровень освоения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курса, предмета выставляются в соответствии с закреплённой в МБОУ «Нижнесаянтуйская СОШ»  бальной системой оценивания: «2» - неудовлетворительно, «3» - удовлетворительно, «4» - хорошо и «5» - отлично.</w:t>
      </w:r>
    </w:p>
    <w:p w14:paraId="29589206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45E6C30D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40D59F84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5E5563F7" w14:textId="77777777" w:rsidR="001D1EB4" w:rsidRPr="001D1EB4" w:rsidRDefault="001D1EB4" w:rsidP="001D1EB4">
      <w:pPr>
        <w:ind w:left="-709"/>
      </w:pPr>
    </w:p>
    <w:p w14:paraId="0CE8F2D8" w14:textId="77777777" w:rsidR="001D1EB4" w:rsidRPr="001D1EB4" w:rsidRDefault="001D1EB4" w:rsidP="001D1EB4"/>
    <w:p w14:paraId="5FB90276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57A05955" w14:textId="77777777" w:rsidR="0017465B" w:rsidRPr="00742656" w:rsidRDefault="0017465B" w:rsidP="00E518CE">
      <w:pPr>
        <w:spacing w:line="240" w:lineRule="auto"/>
      </w:pPr>
    </w:p>
    <w:sectPr w:rsidR="0017465B" w:rsidRPr="00742656" w:rsidSect="00E518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C19C0"/>
    <w:multiLevelType w:val="hybridMultilevel"/>
    <w:tmpl w:val="B070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A54A72"/>
    <w:multiLevelType w:val="hybridMultilevel"/>
    <w:tmpl w:val="77F4625E"/>
    <w:lvl w:ilvl="0" w:tplc="A3AA277E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7" w15:restartNumberingAfterBreak="0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 w15:restartNumberingAfterBreak="0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42"/>
  </w:num>
  <w:num w:numId="6">
    <w:abstractNumId w:val="15"/>
  </w:num>
  <w:num w:numId="7">
    <w:abstractNumId w:val="25"/>
  </w:num>
  <w:num w:numId="8">
    <w:abstractNumId w:val="44"/>
  </w:num>
  <w:num w:numId="9">
    <w:abstractNumId w:val="1"/>
  </w:num>
  <w:num w:numId="10">
    <w:abstractNumId w:val="2"/>
  </w:num>
  <w:num w:numId="11">
    <w:abstractNumId w:val="3"/>
  </w:num>
  <w:num w:numId="12">
    <w:abstractNumId w:val="30"/>
  </w:num>
  <w:num w:numId="13">
    <w:abstractNumId w:val="20"/>
  </w:num>
  <w:num w:numId="14">
    <w:abstractNumId w:val="29"/>
  </w:num>
  <w:num w:numId="15">
    <w:abstractNumId w:val="38"/>
  </w:num>
  <w:num w:numId="16">
    <w:abstractNumId w:val="21"/>
  </w:num>
  <w:num w:numId="17">
    <w:abstractNumId w:val="23"/>
  </w:num>
  <w:num w:numId="18">
    <w:abstractNumId w:val="41"/>
  </w:num>
  <w:num w:numId="19">
    <w:abstractNumId w:val="43"/>
  </w:num>
  <w:num w:numId="20">
    <w:abstractNumId w:val="24"/>
  </w:num>
  <w:num w:numId="21">
    <w:abstractNumId w:val="19"/>
  </w:num>
  <w:num w:numId="22">
    <w:abstractNumId w:val="40"/>
  </w:num>
  <w:num w:numId="23">
    <w:abstractNumId w:val="14"/>
  </w:num>
  <w:num w:numId="24">
    <w:abstractNumId w:val="0"/>
  </w:num>
  <w:num w:numId="25">
    <w:abstractNumId w:val="12"/>
  </w:num>
  <w:num w:numId="26">
    <w:abstractNumId w:val="13"/>
  </w:num>
  <w:num w:numId="27">
    <w:abstractNumId w:val="11"/>
  </w:num>
  <w:num w:numId="28">
    <w:abstractNumId w:val="37"/>
  </w:num>
  <w:num w:numId="29">
    <w:abstractNumId w:val="39"/>
  </w:num>
  <w:num w:numId="30">
    <w:abstractNumId w:val="45"/>
  </w:num>
  <w:num w:numId="31">
    <w:abstractNumId w:val="18"/>
  </w:num>
  <w:num w:numId="32">
    <w:abstractNumId w:val="27"/>
  </w:num>
  <w:num w:numId="33">
    <w:abstractNumId w:val="31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7"/>
  </w:num>
  <w:num w:numId="43">
    <w:abstractNumId w:val="35"/>
  </w:num>
  <w:num w:numId="44">
    <w:abstractNumId w:val="34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B"/>
    <w:rsid w:val="0003272A"/>
    <w:rsid w:val="00037279"/>
    <w:rsid w:val="00044CE7"/>
    <w:rsid w:val="00084313"/>
    <w:rsid w:val="001125DA"/>
    <w:rsid w:val="001143AF"/>
    <w:rsid w:val="00155FF7"/>
    <w:rsid w:val="0017465B"/>
    <w:rsid w:val="001755C7"/>
    <w:rsid w:val="00176C90"/>
    <w:rsid w:val="001D1EB4"/>
    <w:rsid w:val="001D40FB"/>
    <w:rsid w:val="00240A5A"/>
    <w:rsid w:val="0027136A"/>
    <w:rsid w:val="002C1847"/>
    <w:rsid w:val="002D0A1A"/>
    <w:rsid w:val="0034145B"/>
    <w:rsid w:val="003A734D"/>
    <w:rsid w:val="003B60D7"/>
    <w:rsid w:val="004456CB"/>
    <w:rsid w:val="004869A3"/>
    <w:rsid w:val="00492549"/>
    <w:rsid w:val="004B4A2C"/>
    <w:rsid w:val="004B6226"/>
    <w:rsid w:val="004E6F0C"/>
    <w:rsid w:val="004F3657"/>
    <w:rsid w:val="00510469"/>
    <w:rsid w:val="00510747"/>
    <w:rsid w:val="00527173"/>
    <w:rsid w:val="00541378"/>
    <w:rsid w:val="005A4895"/>
    <w:rsid w:val="00607D70"/>
    <w:rsid w:val="0062268F"/>
    <w:rsid w:val="00742656"/>
    <w:rsid w:val="007F3696"/>
    <w:rsid w:val="00804E9E"/>
    <w:rsid w:val="0083477B"/>
    <w:rsid w:val="0085542B"/>
    <w:rsid w:val="008B39FA"/>
    <w:rsid w:val="00982449"/>
    <w:rsid w:val="009A2B5F"/>
    <w:rsid w:val="009B1510"/>
    <w:rsid w:val="009D5B3D"/>
    <w:rsid w:val="009D6951"/>
    <w:rsid w:val="00AC0077"/>
    <w:rsid w:val="00AC1EC8"/>
    <w:rsid w:val="00B17414"/>
    <w:rsid w:val="00B212B3"/>
    <w:rsid w:val="00BA31B8"/>
    <w:rsid w:val="00BD1C65"/>
    <w:rsid w:val="00BF48A8"/>
    <w:rsid w:val="00C34E21"/>
    <w:rsid w:val="00C50099"/>
    <w:rsid w:val="00C62CE4"/>
    <w:rsid w:val="00CD44E0"/>
    <w:rsid w:val="00CE3158"/>
    <w:rsid w:val="00D21DF3"/>
    <w:rsid w:val="00D34CC1"/>
    <w:rsid w:val="00D74AC7"/>
    <w:rsid w:val="00D935EF"/>
    <w:rsid w:val="00D94D3E"/>
    <w:rsid w:val="00DF1777"/>
    <w:rsid w:val="00E110AD"/>
    <w:rsid w:val="00E518CE"/>
    <w:rsid w:val="00F05480"/>
    <w:rsid w:val="00F13966"/>
    <w:rsid w:val="00F17447"/>
    <w:rsid w:val="00FB19D0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8DB"/>
  <w15:docId w15:val="{1F0C1359-4BD9-4F70-BF7A-12F030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uiPriority w:val="99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2023-03-21T04:21:00Z</dcterms:created>
  <dcterms:modified xsi:type="dcterms:W3CDTF">2023-03-21T04:21:00Z</dcterms:modified>
</cp:coreProperties>
</file>