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534" w:rsidRPr="009F6534" w:rsidRDefault="009F6534" w:rsidP="009F6534">
      <w:pPr>
        <w:spacing w:after="0" w:line="360" w:lineRule="auto"/>
        <w:jc w:val="center"/>
        <w:rPr>
          <w:rFonts w:ascii="Times New Roman" w:hAnsi="Times New Roman" w:cs="Times New Roman"/>
          <w:b/>
          <w:sz w:val="28"/>
          <w:szCs w:val="28"/>
        </w:rPr>
      </w:pPr>
      <w:r w:rsidRPr="009F6534">
        <w:rPr>
          <w:rFonts w:ascii="Times New Roman" w:hAnsi="Times New Roman" w:cs="Times New Roman"/>
          <w:b/>
          <w:sz w:val="28"/>
          <w:szCs w:val="28"/>
        </w:rPr>
        <w:t xml:space="preserve">Пояснительная записка к учебному плану начального общего образования для </w:t>
      </w:r>
      <w:proofErr w:type="gramStart"/>
      <w:r w:rsidRPr="009F6534">
        <w:rPr>
          <w:rFonts w:ascii="Times New Roman" w:hAnsi="Times New Roman" w:cs="Times New Roman"/>
          <w:b/>
          <w:sz w:val="28"/>
          <w:szCs w:val="28"/>
        </w:rPr>
        <w:t xml:space="preserve">слабовидящих </w:t>
      </w:r>
      <w:r w:rsidR="00332CD6">
        <w:rPr>
          <w:rFonts w:ascii="Times New Roman" w:hAnsi="Times New Roman" w:cs="Times New Roman"/>
          <w:b/>
          <w:sz w:val="28"/>
          <w:szCs w:val="28"/>
        </w:rPr>
        <w:t xml:space="preserve"> и</w:t>
      </w:r>
      <w:proofErr w:type="gramEnd"/>
      <w:r w:rsidR="00332CD6">
        <w:rPr>
          <w:rFonts w:ascii="Times New Roman" w:hAnsi="Times New Roman" w:cs="Times New Roman"/>
          <w:b/>
          <w:sz w:val="28"/>
          <w:szCs w:val="28"/>
        </w:rPr>
        <w:t xml:space="preserve"> слепых </w:t>
      </w:r>
      <w:r w:rsidRPr="009F6534">
        <w:rPr>
          <w:rFonts w:ascii="Times New Roman" w:hAnsi="Times New Roman" w:cs="Times New Roman"/>
          <w:b/>
          <w:sz w:val="28"/>
          <w:szCs w:val="28"/>
        </w:rPr>
        <w:t xml:space="preserve">обучающихся </w:t>
      </w:r>
    </w:p>
    <w:p w:rsidR="009F6534" w:rsidRPr="009F6534" w:rsidRDefault="009F6534" w:rsidP="009F6534">
      <w:pPr>
        <w:spacing w:after="0" w:line="360" w:lineRule="auto"/>
        <w:jc w:val="both"/>
        <w:rPr>
          <w:rFonts w:ascii="Times New Roman" w:hAnsi="Times New Roman" w:cs="Times New Roman"/>
          <w:sz w:val="28"/>
          <w:szCs w:val="28"/>
        </w:rPr>
      </w:pPr>
      <w:r w:rsidRPr="009F6534">
        <w:rPr>
          <w:rFonts w:ascii="Times New Roman" w:eastAsia="Times New Roman" w:hAnsi="Times New Roman" w:cs="Times New Roman"/>
          <w:sz w:val="28"/>
          <w:szCs w:val="28"/>
          <w:lang w:eastAsia="ru-RU"/>
        </w:rPr>
        <w:t xml:space="preserve">          </w:t>
      </w:r>
      <w:r w:rsidRPr="009F6534">
        <w:rPr>
          <w:rFonts w:ascii="Times New Roman" w:hAnsi="Times New Roman" w:cs="Times New Roman"/>
          <w:sz w:val="28"/>
          <w:szCs w:val="28"/>
        </w:rPr>
        <w:t>Учебные планы в ГКОУ РС(Я) «РС(К)ОШ-И»</w:t>
      </w:r>
      <w:r w:rsidRPr="009F6534">
        <w:rPr>
          <w:rFonts w:ascii="Times New Roman" w:eastAsia="Times New Roman" w:hAnsi="Times New Roman" w:cs="Times New Roman"/>
          <w:color w:val="000000" w:themeColor="text1"/>
          <w:sz w:val="28"/>
          <w:szCs w:val="28"/>
        </w:rPr>
        <w:t xml:space="preserve"> </w:t>
      </w:r>
      <w:r w:rsidRPr="009F6534">
        <w:rPr>
          <w:rFonts w:ascii="Times New Roman" w:hAnsi="Times New Roman" w:cs="Times New Roman"/>
          <w:sz w:val="28"/>
          <w:szCs w:val="28"/>
        </w:rPr>
        <w:t xml:space="preserve">для обучающихся 1-х, 2-х классов разработан на основе Приказа </w:t>
      </w:r>
      <w:proofErr w:type="spellStart"/>
      <w:r w:rsidRPr="009F6534">
        <w:rPr>
          <w:rFonts w:ascii="Times New Roman" w:hAnsi="Times New Roman" w:cs="Times New Roman"/>
          <w:sz w:val="28"/>
          <w:szCs w:val="28"/>
        </w:rPr>
        <w:t>Минобрнауки</w:t>
      </w:r>
      <w:proofErr w:type="spellEnd"/>
      <w:r w:rsidRPr="009F6534">
        <w:rPr>
          <w:rFonts w:ascii="Times New Roman" w:hAnsi="Times New Roman" w:cs="Times New Roman"/>
          <w:sz w:val="28"/>
          <w:szCs w:val="28"/>
        </w:rPr>
        <w:t xml:space="preserve"> России № 1598 от 19.12.2014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 </w:t>
      </w:r>
      <w:r w:rsidRPr="009F6534">
        <w:rPr>
          <w:rFonts w:ascii="Times New Roman" w:eastAsia="Times New Roman" w:hAnsi="Times New Roman" w:cs="Times New Roman"/>
          <w:b/>
          <w:sz w:val="28"/>
          <w:szCs w:val="28"/>
          <w:lang w:eastAsia="ru-RU"/>
        </w:rPr>
        <w:t>(вариант 4.2</w:t>
      </w:r>
      <w:r w:rsidR="00332CD6">
        <w:rPr>
          <w:rFonts w:ascii="Times New Roman" w:eastAsia="Times New Roman" w:hAnsi="Times New Roman" w:cs="Times New Roman"/>
          <w:b/>
          <w:sz w:val="28"/>
          <w:szCs w:val="28"/>
          <w:lang w:eastAsia="ru-RU"/>
        </w:rPr>
        <w:t>, вариант 3.2.</w:t>
      </w:r>
      <w:r w:rsidRPr="009F6534">
        <w:rPr>
          <w:rFonts w:ascii="Times New Roman" w:eastAsia="Times New Roman" w:hAnsi="Times New Roman" w:cs="Times New Roman"/>
          <w:b/>
          <w:sz w:val="28"/>
          <w:szCs w:val="28"/>
          <w:lang w:eastAsia="ru-RU"/>
        </w:rPr>
        <w:t>)</w:t>
      </w:r>
      <w:r w:rsidRPr="009F6534">
        <w:rPr>
          <w:rFonts w:ascii="Times New Roman" w:hAnsi="Times New Roman" w:cs="Times New Roman"/>
          <w:sz w:val="28"/>
          <w:szCs w:val="28"/>
        </w:rPr>
        <w:t xml:space="preserve">. Учебный план для обучающихся 3-4-ых классов разработан на основе базисного учебного плана, утвержденного Приказом министерства образования РФ от 10 апреля 2002 г. № 29/2065-n «Об утверждении учебных планов специальных (коррекционных) образовательных учреждений для обучающихся, воспитанников с ограниченными возможностями здоровья». Учебный план для обучающихся с интеллектуальными нарушениями разработан на основе </w:t>
      </w:r>
      <w:r w:rsidRPr="009F6534">
        <w:rPr>
          <w:rFonts w:ascii="Times New Roman" w:eastAsia="Times New Roman" w:hAnsi="Times New Roman" w:cs="Times New Roman"/>
          <w:sz w:val="28"/>
          <w:szCs w:val="28"/>
          <w:lang w:eastAsia="ru-RU"/>
        </w:rPr>
        <w:t xml:space="preserve">Базисного учебного плана специальных (коррекционных) образовательных учреждений </w:t>
      </w:r>
      <w:r w:rsidRPr="009F6534">
        <w:rPr>
          <w:rFonts w:ascii="Times New Roman" w:eastAsia="Times New Roman" w:hAnsi="Times New Roman" w:cs="Times New Roman"/>
          <w:sz w:val="28"/>
          <w:szCs w:val="28"/>
          <w:lang w:val="en-US" w:eastAsia="ru-RU"/>
        </w:rPr>
        <w:t>II</w:t>
      </w:r>
      <w:r w:rsidR="00332CD6">
        <w:rPr>
          <w:rFonts w:ascii="Times New Roman" w:eastAsia="Times New Roman" w:hAnsi="Times New Roman" w:cs="Times New Roman"/>
          <w:sz w:val="28"/>
          <w:szCs w:val="28"/>
          <w:lang w:val="en-US" w:eastAsia="ru-RU"/>
        </w:rPr>
        <w:t>I</w:t>
      </w:r>
      <w:r w:rsidR="00332CD6" w:rsidRPr="00332CD6">
        <w:rPr>
          <w:rFonts w:ascii="Times New Roman" w:eastAsia="Times New Roman" w:hAnsi="Times New Roman" w:cs="Times New Roman"/>
          <w:sz w:val="28"/>
          <w:szCs w:val="28"/>
          <w:lang w:eastAsia="ru-RU"/>
        </w:rPr>
        <w:t xml:space="preserve"> -</w:t>
      </w:r>
      <w:r w:rsidR="00332CD6">
        <w:rPr>
          <w:rFonts w:ascii="Times New Roman" w:eastAsia="Times New Roman" w:hAnsi="Times New Roman" w:cs="Times New Roman"/>
          <w:sz w:val="28"/>
          <w:szCs w:val="28"/>
          <w:lang w:val="en-US" w:eastAsia="ru-RU"/>
        </w:rPr>
        <w:t>IV</w:t>
      </w:r>
      <w:r w:rsidRPr="009F6534">
        <w:rPr>
          <w:rFonts w:ascii="Times New Roman" w:eastAsia="Times New Roman" w:hAnsi="Times New Roman" w:cs="Times New Roman"/>
          <w:sz w:val="28"/>
          <w:szCs w:val="28"/>
          <w:lang w:eastAsia="ru-RU"/>
        </w:rPr>
        <w:t xml:space="preserve"> вида (для слабовидящих</w:t>
      </w:r>
      <w:r w:rsidR="00332CD6">
        <w:rPr>
          <w:rFonts w:ascii="Times New Roman" w:eastAsia="Times New Roman" w:hAnsi="Times New Roman" w:cs="Times New Roman"/>
          <w:sz w:val="28"/>
          <w:szCs w:val="28"/>
          <w:lang w:eastAsia="ru-RU"/>
        </w:rPr>
        <w:t xml:space="preserve"> </w:t>
      </w:r>
      <w:proofErr w:type="gramStart"/>
      <w:r w:rsidR="00332CD6">
        <w:rPr>
          <w:rFonts w:ascii="Times New Roman" w:eastAsia="Times New Roman" w:hAnsi="Times New Roman" w:cs="Times New Roman"/>
          <w:sz w:val="28"/>
          <w:szCs w:val="28"/>
          <w:lang w:eastAsia="ru-RU"/>
        </w:rPr>
        <w:t>и  слепых</w:t>
      </w:r>
      <w:proofErr w:type="gramEnd"/>
      <w:r w:rsidRPr="009F6534">
        <w:rPr>
          <w:rFonts w:ascii="Times New Roman" w:eastAsia="Times New Roman" w:hAnsi="Times New Roman" w:cs="Times New Roman"/>
          <w:sz w:val="28"/>
          <w:szCs w:val="28"/>
          <w:lang w:eastAsia="ru-RU"/>
        </w:rPr>
        <w:t xml:space="preserve"> детей, имеющих умственную отсталость) Российской Федерации (Приказ Министерства образования РФ «Об утверждении учебных планов специальных (коррекционных) образовательных учреждений для обучающихся, воспитанников в отклонениями в развитии» от 10.04.2002 № 29/2065-п).</w:t>
      </w:r>
    </w:p>
    <w:p w:rsidR="009F6534" w:rsidRPr="009F6534" w:rsidRDefault="009F6534" w:rsidP="009F6534">
      <w:pPr>
        <w:spacing w:after="0" w:line="360" w:lineRule="auto"/>
        <w:jc w:val="both"/>
        <w:rPr>
          <w:rFonts w:ascii="Times New Roman" w:hAnsi="Times New Roman" w:cs="Times New Roman"/>
          <w:sz w:val="28"/>
          <w:szCs w:val="28"/>
        </w:rPr>
      </w:pPr>
      <w:r w:rsidRPr="009F6534">
        <w:rPr>
          <w:rFonts w:ascii="Times New Roman" w:hAnsi="Times New Roman" w:cs="Times New Roman"/>
          <w:sz w:val="28"/>
          <w:szCs w:val="28"/>
        </w:rPr>
        <w:t xml:space="preserve">          </w:t>
      </w:r>
      <w:proofErr w:type="gramStart"/>
      <w:r w:rsidRPr="009F6534">
        <w:rPr>
          <w:rFonts w:ascii="Times New Roman" w:hAnsi="Times New Roman" w:cs="Times New Roman"/>
          <w:sz w:val="28"/>
          <w:szCs w:val="28"/>
        </w:rPr>
        <w:t>Учебный  план</w:t>
      </w:r>
      <w:proofErr w:type="gramEnd"/>
      <w:r w:rsidRPr="009F6534">
        <w:rPr>
          <w:rFonts w:ascii="Times New Roman" w:hAnsi="Times New Roman" w:cs="Times New Roman"/>
          <w:sz w:val="28"/>
          <w:szCs w:val="28"/>
        </w:rPr>
        <w:t xml:space="preserve">  начального  общего  образования слабовидящих</w:t>
      </w:r>
      <w:r w:rsidR="00332CD6">
        <w:rPr>
          <w:rFonts w:ascii="Times New Roman" w:hAnsi="Times New Roman" w:cs="Times New Roman"/>
          <w:sz w:val="28"/>
          <w:szCs w:val="28"/>
        </w:rPr>
        <w:t>, слепых</w:t>
      </w:r>
      <w:r w:rsidRPr="009F6534">
        <w:rPr>
          <w:rFonts w:ascii="Times New Roman" w:hAnsi="Times New Roman" w:cs="Times New Roman"/>
          <w:sz w:val="28"/>
          <w:szCs w:val="28"/>
        </w:rPr>
        <w:t xml:space="preserve">  обучающихся  (далее  –  учебный  план) обеспечивает  введение  в  действие  и  реализацию  требований  федерального государственного  образовательного  стандарта  начального  общего образования  (далее  –  ФГОС),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 </w:t>
      </w:r>
    </w:p>
    <w:p w:rsidR="009F6534" w:rsidRPr="009F6534" w:rsidRDefault="009F6534" w:rsidP="009F6534">
      <w:pPr>
        <w:spacing w:after="0" w:line="360" w:lineRule="auto"/>
        <w:jc w:val="both"/>
        <w:rPr>
          <w:rFonts w:ascii="Times New Roman" w:hAnsi="Times New Roman" w:cs="Times New Roman"/>
          <w:sz w:val="28"/>
          <w:szCs w:val="28"/>
        </w:rPr>
      </w:pPr>
      <w:r w:rsidRPr="009F6534">
        <w:rPr>
          <w:rFonts w:ascii="Times New Roman" w:hAnsi="Times New Roman" w:cs="Times New Roman"/>
          <w:sz w:val="28"/>
          <w:szCs w:val="28"/>
        </w:rPr>
        <w:t xml:space="preserve">          </w:t>
      </w:r>
      <w:proofErr w:type="gramStart"/>
      <w:r w:rsidRPr="009F6534">
        <w:rPr>
          <w:rFonts w:ascii="Times New Roman" w:hAnsi="Times New Roman" w:cs="Times New Roman"/>
          <w:sz w:val="28"/>
          <w:szCs w:val="28"/>
        </w:rPr>
        <w:t>Учебный  план</w:t>
      </w:r>
      <w:proofErr w:type="gramEnd"/>
      <w:r w:rsidRPr="009F6534">
        <w:rPr>
          <w:rFonts w:ascii="Times New Roman" w:hAnsi="Times New Roman" w:cs="Times New Roman"/>
          <w:sz w:val="28"/>
          <w:szCs w:val="28"/>
        </w:rPr>
        <w:t xml:space="preserve">    соответствует  действующему законодательству  РФ  в  области  образования,  обеспечивает  введение  в действие  и  реализацию  требований  ФГОС  начального  общего  образования для  слабовидящих</w:t>
      </w:r>
      <w:r w:rsidR="00332CD6">
        <w:rPr>
          <w:rFonts w:ascii="Times New Roman" w:hAnsi="Times New Roman" w:cs="Times New Roman"/>
          <w:sz w:val="28"/>
          <w:szCs w:val="28"/>
        </w:rPr>
        <w:t xml:space="preserve">, </w:t>
      </w:r>
      <w:r w:rsidR="00332CD6">
        <w:rPr>
          <w:rFonts w:ascii="Times New Roman" w:hAnsi="Times New Roman" w:cs="Times New Roman"/>
          <w:sz w:val="28"/>
          <w:szCs w:val="28"/>
        </w:rPr>
        <w:lastRenderedPageBreak/>
        <w:t>слепых</w:t>
      </w:r>
      <w:r w:rsidRPr="009F6534">
        <w:rPr>
          <w:rFonts w:ascii="Times New Roman" w:hAnsi="Times New Roman" w:cs="Times New Roman"/>
          <w:sz w:val="28"/>
          <w:szCs w:val="28"/>
        </w:rPr>
        <w:t xml:space="preserve">  обучающихся  и  выполнение гигиенических  требований  к  режиму  образовательного  процесса, установленных  действующими  санитарно-эпидемиологическими требованиями  к  условиям  и  организации  обучения  в общеобразовательных учреждениях.</w:t>
      </w:r>
    </w:p>
    <w:p w:rsidR="009F6534" w:rsidRPr="009F6534" w:rsidRDefault="009F6534" w:rsidP="009F6534">
      <w:pPr>
        <w:spacing w:after="0" w:line="360" w:lineRule="auto"/>
        <w:jc w:val="both"/>
        <w:rPr>
          <w:rFonts w:ascii="Times New Roman" w:hAnsi="Times New Roman" w:cs="Times New Roman"/>
          <w:sz w:val="28"/>
          <w:szCs w:val="28"/>
        </w:rPr>
      </w:pPr>
      <w:r w:rsidRPr="009F6534">
        <w:rPr>
          <w:rFonts w:ascii="Times New Roman" w:hAnsi="Times New Roman" w:cs="Times New Roman"/>
          <w:sz w:val="28"/>
          <w:szCs w:val="28"/>
        </w:rPr>
        <w:t xml:space="preserve">          </w:t>
      </w:r>
      <w:proofErr w:type="gramStart"/>
      <w:r w:rsidRPr="009F6534">
        <w:rPr>
          <w:rFonts w:ascii="Times New Roman" w:hAnsi="Times New Roman" w:cs="Times New Roman"/>
          <w:sz w:val="28"/>
          <w:szCs w:val="28"/>
        </w:rPr>
        <w:t>Учебный  план</w:t>
      </w:r>
      <w:proofErr w:type="gramEnd"/>
      <w:r w:rsidRPr="009F6534">
        <w:rPr>
          <w:rFonts w:ascii="Times New Roman" w:hAnsi="Times New Roman" w:cs="Times New Roman"/>
          <w:sz w:val="28"/>
          <w:szCs w:val="28"/>
        </w:rPr>
        <w:t xml:space="preserve">  начального  общего  образования  и  план  специальных коррекционных предметов и внеурочной деятельности являются основными  организационными механизмами реализации АООП НОО слабовидящих</w:t>
      </w:r>
      <w:r w:rsidR="00332CD6">
        <w:rPr>
          <w:rFonts w:ascii="Times New Roman" w:hAnsi="Times New Roman" w:cs="Times New Roman"/>
          <w:sz w:val="28"/>
          <w:szCs w:val="28"/>
        </w:rPr>
        <w:t>, слепых</w:t>
      </w:r>
      <w:r w:rsidRPr="009F6534">
        <w:rPr>
          <w:rFonts w:ascii="Times New Roman" w:hAnsi="Times New Roman" w:cs="Times New Roman"/>
          <w:sz w:val="28"/>
          <w:szCs w:val="28"/>
        </w:rPr>
        <w:t xml:space="preserve"> обучающихся. Формы организации образовательного процесса, чередование учебной и внеурочной деятельности в рамках </w:t>
      </w:r>
      <w:proofErr w:type="gramStart"/>
      <w:r w:rsidRPr="009F6534">
        <w:rPr>
          <w:rFonts w:ascii="Times New Roman" w:hAnsi="Times New Roman" w:cs="Times New Roman"/>
          <w:sz w:val="28"/>
          <w:szCs w:val="28"/>
        </w:rPr>
        <w:t>реализации  адаптированной</w:t>
      </w:r>
      <w:proofErr w:type="gramEnd"/>
      <w:r w:rsidRPr="009F6534">
        <w:rPr>
          <w:rFonts w:ascii="Times New Roman" w:hAnsi="Times New Roman" w:cs="Times New Roman"/>
          <w:sz w:val="28"/>
          <w:szCs w:val="28"/>
        </w:rPr>
        <w:t xml:space="preserve"> основной общеобразовательной  программы  начального  общего  образования слабовидящих</w:t>
      </w:r>
      <w:r w:rsidR="00332CD6">
        <w:rPr>
          <w:rFonts w:ascii="Times New Roman" w:hAnsi="Times New Roman" w:cs="Times New Roman"/>
          <w:sz w:val="28"/>
          <w:szCs w:val="28"/>
        </w:rPr>
        <w:t>, слепых</w:t>
      </w:r>
      <w:r w:rsidRPr="009F6534">
        <w:rPr>
          <w:rFonts w:ascii="Times New Roman" w:hAnsi="Times New Roman" w:cs="Times New Roman"/>
          <w:sz w:val="28"/>
          <w:szCs w:val="28"/>
        </w:rPr>
        <w:t xml:space="preserve">  детей  определяет  образовательная организация.</w:t>
      </w:r>
    </w:p>
    <w:p w:rsidR="009F6534" w:rsidRPr="009F6534" w:rsidRDefault="009F6534" w:rsidP="009F6534">
      <w:pPr>
        <w:spacing w:after="0" w:line="360" w:lineRule="auto"/>
        <w:jc w:val="both"/>
        <w:rPr>
          <w:rFonts w:ascii="Times New Roman" w:hAnsi="Times New Roman" w:cs="Times New Roman"/>
          <w:sz w:val="28"/>
          <w:szCs w:val="28"/>
        </w:rPr>
      </w:pPr>
      <w:r w:rsidRPr="009F6534">
        <w:rPr>
          <w:rFonts w:ascii="Times New Roman" w:hAnsi="Times New Roman" w:cs="Times New Roman"/>
          <w:sz w:val="28"/>
          <w:szCs w:val="28"/>
        </w:rPr>
        <w:t xml:space="preserve">          </w:t>
      </w:r>
      <w:proofErr w:type="gramStart"/>
      <w:r w:rsidRPr="009F6534">
        <w:rPr>
          <w:rFonts w:ascii="Times New Roman" w:hAnsi="Times New Roman" w:cs="Times New Roman"/>
          <w:sz w:val="28"/>
          <w:szCs w:val="28"/>
        </w:rPr>
        <w:t>Учебные  планы</w:t>
      </w:r>
      <w:proofErr w:type="gramEnd"/>
      <w:r w:rsidRPr="009F6534">
        <w:rPr>
          <w:rFonts w:ascii="Times New Roman" w:hAnsi="Times New Roman" w:cs="Times New Roman"/>
          <w:sz w:val="28"/>
          <w:szCs w:val="28"/>
        </w:rPr>
        <w:t xml:space="preserve">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9F6534" w:rsidRPr="009F6534" w:rsidRDefault="009F6534" w:rsidP="009F6534">
      <w:pPr>
        <w:autoSpaceDE w:val="0"/>
        <w:autoSpaceDN w:val="0"/>
        <w:adjustRightInd w:val="0"/>
        <w:spacing w:after="0" w:line="360" w:lineRule="auto"/>
        <w:rPr>
          <w:rFonts w:ascii="Times New Roman" w:hAnsi="Times New Roman" w:cs="Times New Roman"/>
          <w:sz w:val="28"/>
          <w:szCs w:val="28"/>
        </w:rPr>
      </w:pPr>
      <w:r w:rsidRPr="009F6534">
        <w:rPr>
          <w:rFonts w:ascii="Times New Roman" w:hAnsi="Times New Roman" w:cs="Times New Roman"/>
          <w:sz w:val="28"/>
          <w:szCs w:val="28"/>
        </w:rPr>
        <w:t xml:space="preserve">         Обязательная (инвариантная) часть учебного плана отражает содержание образования, которое обеспечивает достижение важнейших</w:t>
      </w:r>
      <w:r w:rsidRPr="009F6534">
        <w:rPr>
          <w:rFonts w:ascii="Times New Roman" w:hAnsi="Times New Roman" w:cs="Times New Roman"/>
          <w:color w:val="000000"/>
          <w:sz w:val="28"/>
          <w:szCs w:val="28"/>
        </w:rPr>
        <w:t xml:space="preserve"> целей современного начального образования слабовидящих</w:t>
      </w:r>
      <w:r w:rsidR="00EC2051">
        <w:rPr>
          <w:rFonts w:ascii="Times New Roman" w:hAnsi="Times New Roman" w:cs="Times New Roman"/>
          <w:color w:val="000000"/>
          <w:sz w:val="28"/>
          <w:szCs w:val="28"/>
        </w:rPr>
        <w:t>, слепых</w:t>
      </w:r>
      <w:r w:rsidRPr="009F6534">
        <w:rPr>
          <w:rFonts w:ascii="Times New Roman" w:hAnsi="Times New Roman" w:cs="Times New Roman"/>
          <w:color w:val="000000"/>
          <w:sz w:val="28"/>
          <w:szCs w:val="28"/>
        </w:rPr>
        <w:t xml:space="preserve"> обучающихся:</w:t>
      </w:r>
    </w:p>
    <w:p w:rsidR="009F6534" w:rsidRPr="009F6534" w:rsidRDefault="009F6534" w:rsidP="009F6534">
      <w:pPr>
        <w:numPr>
          <w:ilvl w:val="0"/>
          <w:numId w:val="43"/>
        </w:numPr>
        <w:autoSpaceDE w:val="0"/>
        <w:autoSpaceDN w:val="0"/>
        <w:adjustRightInd w:val="0"/>
        <w:spacing w:after="0" w:line="360" w:lineRule="auto"/>
        <w:contextualSpacing/>
        <w:rPr>
          <w:rFonts w:ascii="Times New Roman" w:hAnsi="Times New Roman" w:cs="Times New Roman"/>
          <w:color w:val="000000"/>
          <w:sz w:val="28"/>
          <w:szCs w:val="28"/>
        </w:rPr>
      </w:pPr>
      <w:r w:rsidRPr="009F6534">
        <w:rPr>
          <w:rFonts w:ascii="Times New Roman" w:hAnsi="Times New Roman" w:cs="Times New Roman"/>
          <w:color w:val="000000"/>
          <w:sz w:val="28"/>
          <w:szCs w:val="28"/>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9F6534" w:rsidRPr="009F6534" w:rsidRDefault="009F6534" w:rsidP="009F6534">
      <w:pPr>
        <w:numPr>
          <w:ilvl w:val="0"/>
          <w:numId w:val="43"/>
        </w:numPr>
        <w:autoSpaceDE w:val="0"/>
        <w:autoSpaceDN w:val="0"/>
        <w:adjustRightInd w:val="0"/>
        <w:spacing w:after="0" w:line="360" w:lineRule="auto"/>
        <w:contextualSpacing/>
        <w:jc w:val="both"/>
        <w:rPr>
          <w:rFonts w:ascii="Times New Roman" w:hAnsi="Times New Roman" w:cs="Times New Roman"/>
          <w:color w:val="000000"/>
          <w:sz w:val="28"/>
          <w:szCs w:val="28"/>
        </w:rPr>
      </w:pPr>
      <w:r w:rsidRPr="009F6534">
        <w:rPr>
          <w:rFonts w:ascii="Times New Roman" w:hAnsi="Times New Roman" w:cs="Times New Roman"/>
          <w:color w:val="000000"/>
          <w:sz w:val="28"/>
          <w:szCs w:val="28"/>
        </w:rP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9F6534" w:rsidRPr="009F6534" w:rsidRDefault="009F6534" w:rsidP="009F6534">
      <w:pPr>
        <w:numPr>
          <w:ilvl w:val="0"/>
          <w:numId w:val="43"/>
        </w:numPr>
        <w:autoSpaceDE w:val="0"/>
        <w:autoSpaceDN w:val="0"/>
        <w:adjustRightInd w:val="0"/>
        <w:spacing w:after="0" w:line="360" w:lineRule="auto"/>
        <w:contextualSpacing/>
        <w:jc w:val="both"/>
        <w:rPr>
          <w:rFonts w:ascii="Times New Roman" w:hAnsi="Times New Roman" w:cs="Times New Roman"/>
          <w:color w:val="000000"/>
          <w:sz w:val="28"/>
          <w:szCs w:val="28"/>
        </w:rPr>
      </w:pPr>
      <w:r w:rsidRPr="009F6534">
        <w:rPr>
          <w:rFonts w:ascii="Times New Roman" w:hAnsi="Times New Roman" w:cs="Times New Roman"/>
          <w:color w:val="000000"/>
          <w:sz w:val="28"/>
          <w:szCs w:val="28"/>
        </w:rPr>
        <w:t>формирование здорового образа жизни, элементарных правил поведения в экстремальных ситуациях;</w:t>
      </w:r>
    </w:p>
    <w:p w:rsidR="009F6534" w:rsidRPr="009F6534" w:rsidRDefault="009F6534" w:rsidP="009F6534">
      <w:pPr>
        <w:numPr>
          <w:ilvl w:val="0"/>
          <w:numId w:val="43"/>
        </w:numPr>
        <w:autoSpaceDE w:val="0"/>
        <w:autoSpaceDN w:val="0"/>
        <w:adjustRightInd w:val="0"/>
        <w:spacing w:after="0" w:line="360" w:lineRule="auto"/>
        <w:contextualSpacing/>
        <w:jc w:val="both"/>
        <w:rPr>
          <w:rFonts w:ascii="Times New Roman" w:hAnsi="Times New Roman" w:cs="Times New Roman"/>
          <w:color w:val="000000"/>
          <w:sz w:val="28"/>
          <w:szCs w:val="28"/>
        </w:rPr>
      </w:pPr>
      <w:r w:rsidRPr="009F6534">
        <w:rPr>
          <w:rFonts w:ascii="Times New Roman" w:hAnsi="Times New Roman" w:cs="Times New Roman"/>
          <w:color w:val="000000"/>
          <w:sz w:val="28"/>
          <w:szCs w:val="28"/>
        </w:rPr>
        <w:lastRenderedPageBreak/>
        <w:t>личностное развитие обучающегося в соответствии с его индивидуальностью.</w:t>
      </w:r>
    </w:p>
    <w:p w:rsidR="009F6534" w:rsidRPr="009F6534" w:rsidRDefault="009F6534" w:rsidP="009F6534">
      <w:pPr>
        <w:numPr>
          <w:ilvl w:val="0"/>
          <w:numId w:val="43"/>
        </w:numPr>
        <w:spacing w:after="0" w:line="360" w:lineRule="auto"/>
        <w:rPr>
          <w:rFonts w:ascii="Times New Roman" w:hAnsi="Times New Roman" w:cs="Times New Roman"/>
          <w:sz w:val="28"/>
          <w:szCs w:val="24"/>
        </w:rPr>
      </w:pPr>
      <w:r w:rsidRPr="009F6534">
        <w:rPr>
          <w:rFonts w:ascii="Times New Roman" w:hAnsi="Times New Roman" w:cs="Times New Roman"/>
          <w:sz w:val="28"/>
          <w:szCs w:val="24"/>
        </w:rPr>
        <w:t>коррекцию вторичных отклонений в развитии обучающихся.</w:t>
      </w:r>
    </w:p>
    <w:p w:rsidR="009F6534" w:rsidRPr="009F6534" w:rsidRDefault="009F6534" w:rsidP="009F6534">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9F6534">
        <w:rPr>
          <w:rFonts w:ascii="Times New Roman" w:eastAsia="Times New Roman" w:hAnsi="Times New Roman" w:cs="Times New Roman"/>
          <w:color w:val="000000"/>
          <w:sz w:val="28"/>
          <w:szCs w:val="28"/>
          <w:lang w:eastAsia="ru-RU"/>
        </w:rPr>
        <w:t xml:space="preserve">           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слабовидящих</w:t>
      </w:r>
      <w:r w:rsidR="00EC2051">
        <w:rPr>
          <w:rFonts w:ascii="Times New Roman" w:eastAsia="Times New Roman" w:hAnsi="Times New Roman" w:cs="Times New Roman"/>
          <w:color w:val="000000"/>
          <w:sz w:val="28"/>
          <w:szCs w:val="28"/>
          <w:lang w:eastAsia="ru-RU"/>
        </w:rPr>
        <w:t>, слепых</w:t>
      </w:r>
      <w:r w:rsidRPr="009F6534">
        <w:rPr>
          <w:rFonts w:ascii="Times New Roman" w:eastAsia="Times New Roman" w:hAnsi="Times New Roman" w:cs="Times New Roman"/>
          <w:color w:val="000000"/>
          <w:sz w:val="28"/>
          <w:szCs w:val="28"/>
          <w:lang w:eastAsia="ru-RU"/>
        </w:rPr>
        <w:t xml:space="preserve"> обучающихся, а также индивидуальных потребностей каждого обучающегося. В 1 классе в соответствии с санитарно-гигиеническими требованиями эта часть отсутствует. Во 2 классе данную часть разделили на 2 учебных предмета: 1ч – литературное чтение, 1ч – математика.</w:t>
      </w:r>
    </w:p>
    <w:p w:rsidR="009F6534" w:rsidRPr="009F6534" w:rsidRDefault="009F6534" w:rsidP="009F6534">
      <w:pPr>
        <w:spacing w:after="0" w:line="360" w:lineRule="auto"/>
        <w:ind w:firstLine="567"/>
        <w:contextualSpacing/>
        <w:jc w:val="both"/>
        <w:rPr>
          <w:rFonts w:ascii="Times New Roman" w:eastAsia="Times New Roman" w:hAnsi="Times New Roman" w:cs="Times New Roman"/>
          <w:sz w:val="28"/>
          <w:szCs w:val="28"/>
          <w:lang w:eastAsia="ru-RU"/>
        </w:rPr>
      </w:pPr>
      <w:r w:rsidRPr="009F6534">
        <w:rPr>
          <w:rFonts w:ascii="Times New Roman" w:eastAsia="Times New Roman" w:hAnsi="Times New Roman" w:cs="Times New Roman"/>
          <w:sz w:val="28"/>
          <w:szCs w:val="28"/>
          <w:lang w:eastAsia="ru-RU"/>
        </w:rPr>
        <w:t>Учебные предметы «Культура народов РС(Я)», «Якутский язык» ведутся за счет регионального компонента (Закон РС(Я) «Об образовании» ст.7 (в редакции Закона РС(Я) «Об образовании от 26.04.01 З №277-</w:t>
      </w:r>
      <w:r w:rsidRPr="009F6534">
        <w:rPr>
          <w:rFonts w:ascii="Times New Roman" w:eastAsia="Times New Roman" w:hAnsi="Times New Roman" w:cs="Times New Roman"/>
          <w:sz w:val="28"/>
          <w:szCs w:val="28"/>
          <w:lang w:val="en-US" w:eastAsia="ru-RU"/>
        </w:rPr>
        <w:t>II</w:t>
      </w:r>
      <w:r w:rsidRPr="009F6534">
        <w:rPr>
          <w:rFonts w:ascii="Times New Roman" w:eastAsia="Times New Roman" w:hAnsi="Times New Roman" w:cs="Times New Roman"/>
          <w:sz w:val="28"/>
          <w:szCs w:val="28"/>
          <w:lang w:eastAsia="ru-RU"/>
        </w:rPr>
        <w:t xml:space="preserve">»).  </w:t>
      </w:r>
      <w:r w:rsidRPr="009F6534">
        <w:rPr>
          <w:rFonts w:ascii="Times New Roman" w:hAnsi="Times New Roman" w:cs="Times New Roman"/>
          <w:bCs/>
          <w:iCs/>
          <w:color w:val="00000A"/>
          <w:sz w:val="28"/>
          <w:szCs w:val="28"/>
        </w:rPr>
        <w:t xml:space="preserve">          </w:t>
      </w:r>
    </w:p>
    <w:p w:rsidR="009F6534" w:rsidRPr="009F6534" w:rsidRDefault="009F6534" w:rsidP="009F6534">
      <w:pPr>
        <w:autoSpaceDE w:val="0"/>
        <w:autoSpaceDN w:val="0"/>
        <w:adjustRightInd w:val="0"/>
        <w:spacing w:after="0" w:line="360" w:lineRule="auto"/>
        <w:jc w:val="both"/>
        <w:rPr>
          <w:rFonts w:ascii="Times New Roman" w:hAnsi="Times New Roman" w:cs="Times New Roman"/>
          <w:color w:val="00000A"/>
          <w:sz w:val="28"/>
          <w:szCs w:val="28"/>
        </w:rPr>
      </w:pPr>
      <w:r w:rsidRPr="009F6534">
        <w:rPr>
          <w:rFonts w:ascii="Times New Roman" w:hAnsi="Times New Roman" w:cs="Times New Roman"/>
          <w:bCs/>
          <w:iCs/>
          <w:color w:val="00000A"/>
          <w:sz w:val="28"/>
          <w:szCs w:val="28"/>
        </w:rPr>
        <w:t xml:space="preserve">               </w:t>
      </w:r>
      <w:r w:rsidRPr="009F6534">
        <w:rPr>
          <w:rFonts w:ascii="Times New Roman" w:hAnsi="Times New Roman" w:cs="Times New Roman"/>
          <w:color w:val="00000A"/>
          <w:sz w:val="28"/>
          <w:szCs w:val="28"/>
        </w:rPr>
        <w:t>Количество часов, отведенных на освоение слабовидящими</w:t>
      </w:r>
      <w:r w:rsidR="00EC2051">
        <w:rPr>
          <w:rFonts w:ascii="Times New Roman" w:hAnsi="Times New Roman" w:cs="Times New Roman"/>
          <w:color w:val="00000A"/>
          <w:sz w:val="28"/>
          <w:szCs w:val="28"/>
        </w:rPr>
        <w:t>, слепыми</w:t>
      </w:r>
      <w:r w:rsidRPr="009F6534">
        <w:rPr>
          <w:rFonts w:ascii="Times New Roman" w:hAnsi="Times New Roman" w:cs="Times New Roman"/>
          <w:color w:val="00000A"/>
          <w:sz w:val="28"/>
          <w:szCs w:val="28"/>
        </w:rPr>
        <w:t xml:space="preserve"> обучающимися учебного плана, не превышает величину максимально допустимой недельной образовательной нагрузки </w:t>
      </w:r>
      <w:r w:rsidRPr="009F6534">
        <w:rPr>
          <w:rFonts w:ascii="Times New Roman" w:hAnsi="Times New Roman" w:cs="Times New Roman"/>
          <w:color w:val="000000"/>
          <w:sz w:val="28"/>
          <w:szCs w:val="28"/>
        </w:rPr>
        <w:t>обучающихся в соответствии с</w:t>
      </w:r>
      <w:r w:rsidRPr="009F6534">
        <w:rPr>
          <w:rFonts w:ascii="Times New Roman" w:hAnsi="Times New Roman" w:cs="Times New Roman"/>
          <w:color w:val="00000A"/>
          <w:sz w:val="28"/>
          <w:szCs w:val="28"/>
        </w:rPr>
        <w:t xml:space="preserve"> </w:t>
      </w:r>
      <w:r w:rsidRPr="009F6534">
        <w:rPr>
          <w:rFonts w:ascii="Times New Roman" w:hAnsi="Times New Roman" w:cs="Times New Roman"/>
          <w:color w:val="000000"/>
          <w:sz w:val="28"/>
          <w:szCs w:val="28"/>
        </w:rPr>
        <w:t>действующими санитарно-эпидемиологическими требованиями к условиям</w:t>
      </w:r>
      <w:r w:rsidRPr="009F6534">
        <w:rPr>
          <w:rFonts w:ascii="Times New Roman" w:hAnsi="Times New Roman" w:cs="Times New Roman"/>
          <w:color w:val="00000A"/>
          <w:sz w:val="28"/>
          <w:szCs w:val="28"/>
        </w:rPr>
        <w:t xml:space="preserve"> </w:t>
      </w:r>
      <w:r w:rsidRPr="009F6534">
        <w:rPr>
          <w:rFonts w:ascii="Times New Roman" w:hAnsi="Times New Roman" w:cs="Times New Roman"/>
          <w:color w:val="000000"/>
          <w:sz w:val="28"/>
          <w:szCs w:val="28"/>
        </w:rPr>
        <w:t>и организации обучения в общеобразовательных учреждениях.</w:t>
      </w:r>
    </w:p>
    <w:p w:rsidR="009F6534" w:rsidRPr="009F6534" w:rsidRDefault="009F6534" w:rsidP="009F6534">
      <w:pPr>
        <w:autoSpaceDE w:val="0"/>
        <w:autoSpaceDN w:val="0"/>
        <w:adjustRightInd w:val="0"/>
        <w:spacing w:after="0" w:line="360" w:lineRule="auto"/>
        <w:jc w:val="both"/>
        <w:rPr>
          <w:rFonts w:ascii="Times New Roman" w:hAnsi="Times New Roman" w:cs="Times New Roman"/>
          <w:color w:val="00000A"/>
          <w:sz w:val="28"/>
          <w:szCs w:val="28"/>
        </w:rPr>
      </w:pPr>
      <w:r w:rsidRPr="009F6534">
        <w:rPr>
          <w:rFonts w:ascii="Times New Roman" w:hAnsi="Times New Roman" w:cs="Times New Roman"/>
          <w:iCs/>
          <w:color w:val="00000A"/>
          <w:sz w:val="28"/>
          <w:szCs w:val="28"/>
        </w:rPr>
        <w:t xml:space="preserve">             Внеурочная деятельность</w:t>
      </w:r>
      <w:r w:rsidRPr="009F6534">
        <w:rPr>
          <w:rFonts w:ascii="Times New Roman" w:hAnsi="Times New Roman" w:cs="Times New Roman"/>
          <w:i/>
          <w:iCs/>
          <w:color w:val="00000A"/>
          <w:sz w:val="28"/>
          <w:szCs w:val="28"/>
        </w:rPr>
        <w:t xml:space="preserve"> </w:t>
      </w:r>
      <w:r w:rsidRPr="009F6534">
        <w:rPr>
          <w:rFonts w:ascii="Times New Roman" w:hAnsi="Times New Roman" w:cs="Times New Roman"/>
          <w:color w:val="00000A"/>
          <w:sz w:val="28"/>
          <w:szCs w:val="28"/>
        </w:rPr>
        <w:t>организуется по направлениям развития личности (</w:t>
      </w:r>
      <w:proofErr w:type="spellStart"/>
      <w:r w:rsidRPr="009F6534">
        <w:rPr>
          <w:rFonts w:ascii="Times New Roman" w:hAnsi="Times New Roman" w:cs="Times New Roman"/>
          <w:color w:val="00000A"/>
          <w:sz w:val="28"/>
          <w:szCs w:val="28"/>
        </w:rPr>
        <w:t>общеинтеллектуальное</w:t>
      </w:r>
      <w:proofErr w:type="spellEnd"/>
      <w:r w:rsidRPr="009F6534">
        <w:rPr>
          <w:rFonts w:ascii="Times New Roman" w:hAnsi="Times New Roman" w:cs="Times New Roman"/>
          <w:color w:val="00000A"/>
          <w:sz w:val="28"/>
          <w:szCs w:val="28"/>
        </w:rPr>
        <w:t>, спортивно-оздоровительное, духовно- нравственное, социальное, общекультурное) в таких формах как индивидуальные и групповые занятия, экскурсии, кружки, секции, олимпиады, соревнования, проектная деятельность, общественно полезные практики и т. д.</w:t>
      </w:r>
    </w:p>
    <w:p w:rsidR="00EC2051" w:rsidRDefault="009F6534" w:rsidP="00EC2051">
      <w:pPr>
        <w:spacing w:after="0" w:line="360" w:lineRule="auto"/>
        <w:jc w:val="both"/>
        <w:rPr>
          <w:rFonts w:ascii="Times New Roman" w:hAnsi="Times New Roman" w:cs="Times New Roman"/>
          <w:color w:val="00000A"/>
          <w:sz w:val="28"/>
          <w:szCs w:val="28"/>
        </w:rPr>
      </w:pPr>
      <w:r w:rsidRPr="009F6534">
        <w:rPr>
          <w:rFonts w:ascii="Times New Roman" w:hAnsi="Times New Roman" w:cs="Times New Roman"/>
          <w:bCs/>
          <w:iCs/>
          <w:color w:val="00000A"/>
          <w:sz w:val="28"/>
          <w:szCs w:val="28"/>
        </w:rPr>
        <w:t xml:space="preserve">              Коррекционно-развивающее направление </w:t>
      </w:r>
      <w:r w:rsidRPr="009F6534">
        <w:rPr>
          <w:rFonts w:ascii="Times New Roman" w:hAnsi="Times New Roman" w:cs="Times New Roman"/>
          <w:color w:val="00000A"/>
          <w:sz w:val="28"/>
          <w:szCs w:val="28"/>
        </w:rPr>
        <w:t xml:space="preserve">является </w:t>
      </w:r>
      <w:r w:rsidRPr="009F6534">
        <w:rPr>
          <w:rFonts w:ascii="Times New Roman" w:hAnsi="Times New Roman" w:cs="Times New Roman"/>
          <w:bCs/>
          <w:color w:val="00000A"/>
          <w:sz w:val="28"/>
          <w:szCs w:val="28"/>
        </w:rPr>
        <w:t xml:space="preserve">обязательной </w:t>
      </w:r>
      <w:r w:rsidRPr="009F6534">
        <w:rPr>
          <w:rFonts w:ascii="Times New Roman" w:hAnsi="Times New Roman" w:cs="Times New Roman"/>
          <w:color w:val="00000A"/>
          <w:sz w:val="28"/>
          <w:szCs w:val="28"/>
        </w:rPr>
        <w:t>частью внеурочной деятельности, поддерживающей процесс освоения</w:t>
      </w:r>
      <w:r w:rsidRPr="009F6534">
        <w:rPr>
          <w:rFonts w:ascii="Times New Roman" w:hAnsi="Times New Roman" w:cs="Times New Roman"/>
          <w:bCs/>
          <w:color w:val="00000A"/>
          <w:sz w:val="28"/>
          <w:szCs w:val="28"/>
        </w:rPr>
        <w:t xml:space="preserve"> </w:t>
      </w:r>
      <w:r w:rsidRPr="009F6534">
        <w:rPr>
          <w:rFonts w:ascii="Times New Roman" w:hAnsi="Times New Roman" w:cs="Times New Roman"/>
          <w:color w:val="00000A"/>
          <w:sz w:val="28"/>
          <w:szCs w:val="28"/>
        </w:rPr>
        <w:t>содержания АООП НОО. Содержание этого направления представлено</w:t>
      </w:r>
      <w:r w:rsidRPr="009F6534">
        <w:rPr>
          <w:rFonts w:ascii="Times New Roman" w:hAnsi="Times New Roman" w:cs="Times New Roman"/>
          <w:bCs/>
          <w:color w:val="00000A"/>
          <w:sz w:val="28"/>
          <w:szCs w:val="28"/>
        </w:rPr>
        <w:t xml:space="preserve"> </w:t>
      </w:r>
      <w:r w:rsidRPr="009F6534">
        <w:rPr>
          <w:rFonts w:ascii="Times New Roman" w:hAnsi="Times New Roman" w:cs="Times New Roman"/>
          <w:color w:val="00000A"/>
          <w:sz w:val="28"/>
          <w:szCs w:val="28"/>
        </w:rPr>
        <w:t>специальными коррекционно-развивающими курсами</w:t>
      </w:r>
      <w:r w:rsidR="00EC2051">
        <w:rPr>
          <w:rFonts w:ascii="Times New Roman" w:hAnsi="Times New Roman" w:cs="Times New Roman"/>
          <w:color w:val="00000A"/>
          <w:sz w:val="28"/>
          <w:szCs w:val="28"/>
        </w:rPr>
        <w:t xml:space="preserve">: </w:t>
      </w:r>
    </w:p>
    <w:p w:rsidR="00EC2051" w:rsidRDefault="00EC2051" w:rsidP="00EC2051">
      <w:pPr>
        <w:spacing w:after="0" w:line="360" w:lineRule="auto"/>
        <w:jc w:val="both"/>
      </w:pPr>
      <w:r>
        <w:rPr>
          <w:rFonts w:ascii="Times New Roman" w:hAnsi="Times New Roman" w:cs="Times New Roman"/>
          <w:color w:val="00000A"/>
          <w:sz w:val="28"/>
          <w:szCs w:val="28"/>
        </w:rPr>
        <w:lastRenderedPageBreak/>
        <w:t>- для слабовидящих</w:t>
      </w:r>
      <w:r w:rsidR="009F6534" w:rsidRPr="009F6534">
        <w:rPr>
          <w:rFonts w:ascii="Times New Roman" w:hAnsi="Times New Roman" w:cs="Times New Roman"/>
          <w:color w:val="00000A"/>
          <w:sz w:val="28"/>
          <w:szCs w:val="28"/>
        </w:rPr>
        <w:t>:</w:t>
      </w:r>
      <w:r w:rsidR="009F6534" w:rsidRPr="009F6534">
        <w:rPr>
          <w:rFonts w:ascii="Times New Roman" w:hAnsi="Times New Roman" w:cs="Times New Roman"/>
          <w:sz w:val="24"/>
          <w:szCs w:val="24"/>
        </w:rPr>
        <w:t xml:space="preserve"> «</w:t>
      </w:r>
      <w:r w:rsidR="009F6534" w:rsidRPr="009F6534">
        <w:rPr>
          <w:rFonts w:ascii="Times New Roman" w:hAnsi="Times New Roman" w:cs="Times New Roman"/>
          <w:sz w:val="28"/>
          <w:szCs w:val="24"/>
        </w:rPr>
        <w:t>ритмика»,</w:t>
      </w:r>
      <w:r w:rsidR="009F6534" w:rsidRPr="009F6534">
        <w:rPr>
          <w:rFonts w:ascii="Times New Roman" w:hAnsi="Times New Roman" w:cs="Times New Roman"/>
          <w:sz w:val="24"/>
          <w:szCs w:val="24"/>
        </w:rPr>
        <w:t xml:space="preserve"> «</w:t>
      </w:r>
      <w:r w:rsidR="009F6534" w:rsidRPr="009F6534">
        <w:rPr>
          <w:rFonts w:ascii="Times New Roman" w:hAnsi="Times New Roman" w:cs="Times New Roman"/>
          <w:sz w:val="28"/>
          <w:szCs w:val="24"/>
        </w:rPr>
        <w:t>адаптивная физическая культура</w:t>
      </w:r>
      <w:proofErr w:type="gramStart"/>
      <w:r w:rsidR="009F6534" w:rsidRPr="009F6534">
        <w:rPr>
          <w:rFonts w:ascii="Times New Roman" w:hAnsi="Times New Roman" w:cs="Times New Roman"/>
          <w:sz w:val="28"/>
          <w:szCs w:val="24"/>
        </w:rPr>
        <w:t>»,  «</w:t>
      </w:r>
      <w:proofErr w:type="gramEnd"/>
      <w:r w:rsidR="009F6534" w:rsidRPr="009F6534">
        <w:rPr>
          <w:rFonts w:ascii="Times New Roman" w:hAnsi="Times New Roman" w:cs="Times New Roman"/>
          <w:sz w:val="28"/>
          <w:szCs w:val="24"/>
        </w:rPr>
        <w:t>ЛФК, массаж», «развитие зрительного восприятия»,  «социально-бытовая ориентировка»,  «пространственная ориентировка»,  «развитие коммуникативной деятельности»,  «индивидуальные коррекционные занятия»,  «развитие мимики и пантомимики», «общественно-полезный труд», «предм</w:t>
      </w:r>
      <w:r>
        <w:rPr>
          <w:rFonts w:ascii="Times New Roman" w:hAnsi="Times New Roman" w:cs="Times New Roman"/>
          <w:sz w:val="28"/>
          <w:szCs w:val="24"/>
        </w:rPr>
        <w:t xml:space="preserve">етно-практическая деятельность». </w:t>
      </w:r>
      <w:r>
        <w:t xml:space="preserve"> </w:t>
      </w:r>
    </w:p>
    <w:p w:rsidR="00EC2051" w:rsidRPr="00EC2051" w:rsidRDefault="00EC2051" w:rsidP="009F6534">
      <w:pPr>
        <w:spacing w:after="0" w:line="360" w:lineRule="auto"/>
        <w:jc w:val="both"/>
      </w:pPr>
      <w:r>
        <w:rPr>
          <w:rFonts w:ascii="Times New Roman" w:hAnsi="Times New Roman" w:cs="Times New Roman"/>
          <w:color w:val="00000A"/>
          <w:sz w:val="28"/>
          <w:szCs w:val="28"/>
        </w:rPr>
        <w:t>-для слепых</w:t>
      </w:r>
      <w:r w:rsidRPr="00763D61">
        <w:rPr>
          <w:rFonts w:ascii="Times New Roman" w:hAnsi="Times New Roman" w:cs="Times New Roman"/>
          <w:color w:val="00000A"/>
          <w:sz w:val="28"/>
          <w:szCs w:val="28"/>
        </w:rPr>
        <w:t>:</w:t>
      </w:r>
      <w:r w:rsidRPr="00763D61">
        <w:rPr>
          <w:rFonts w:ascii="Times New Roman" w:hAnsi="Times New Roman" w:cs="Times New Roman"/>
          <w:sz w:val="24"/>
          <w:szCs w:val="24"/>
        </w:rPr>
        <w:t xml:space="preserve"> </w:t>
      </w:r>
      <w:r w:rsidRPr="00763D61">
        <w:rPr>
          <w:rFonts w:ascii="Times New Roman" w:hAnsi="Times New Roman" w:cs="Times New Roman"/>
          <w:sz w:val="28"/>
          <w:szCs w:val="24"/>
        </w:rPr>
        <w:t>«ритмика», «адаптивная физическая культура</w:t>
      </w:r>
      <w:proofErr w:type="gramStart"/>
      <w:r w:rsidRPr="00763D61">
        <w:rPr>
          <w:rFonts w:ascii="Times New Roman" w:hAnsi="Times New Roman" w:cs="Times New Roman"/>
          <w:sz w:val="28"/>
          <w:szCs w:val="24"/>
        </w:rPr>
        <w:t>»,  «</w:t>
      </w:r>
      <w:proofErr w:type="gramEnd"/>
      <w:r w:rsidRPr="00763D61">
        <w:rPr>
          <w:rFonts w:ascii="Times New Roman" w:hAnsi="Times New Roman" w:cs="Times New Roman"/>
          <w:sz w:val="28"/>
          <w:szCs w:val="24"/>
        </w:rPr>
        <w:t>ЛФК, массаж», «охрана, развитие остаточного зрения и зрительного восприятия», «социально-бытовая ориентировка», «пространственная ориентировка»,  «развитие коммуникативной деятельности»,  «развитие осязания и мелкой моторики», «индивидуальные коррекционные занятия», «развитие мимики и пантомимики», «общественно-полезный труд», которые являются обязательными и проводятся в форме групповых и индивидуальных коррекционных занятий.</w:t>
      </w:r>
    </w:p>
    <w:p w:rsidR="009F6534" w:rsidRPr="009F6534" w:rsidRDefault="009F6534" w:rsidP="009F6534">
      <w:pPr>
        <w:autoSpaceDE w:val="0"/>
        <w:autoSpaceDN w:val="0"/>
        <w:adjustRightInd w:val="0"/>
        <w:spacing w:after="0" w:line="360" w:lineRule="auto"/>
        <w:jc w:val="both"/>
        <w:rPr>
          <w:rFonts w:ascii="Times New Roman" w:hAnsi="Times New Roman" w:cs="Times New Roman"/>
          <w:color w:val="00000A"/>
          <w:sz w:val="28"/>
          <w:szCs w:val="28"/>
        </w:rPr>
      </w:pPr>
      <w:r w:rsidRPr="009F6534">
        <w:rPr>
          <w:rFonts w:ascii="Times New Roman" w:hAnsi="Times New Roman" w:cs="Times New Roman"/>
          <w:color w:val="00000A"/>
          <w:sz w:val="28"/>
          <w:szCs w:val="28"/>
        </w:rPr>
        <w:t xml:space="preserve">          Часы коррекционно-развивающей области</w:t>
      </w:r>
      <w:r w:rsidRPr="009F6534">
        <w:rPr>
          <w:rFonts w:ascii="Times New Roman" w:hAnsi="Times New Roman" w:cs="Times New Roman"/>
          <w:color w:val="000000"/>
          <w:sz w:val="28"/>
          <w:szCs w:val="28"/>
        </w:rPr>
        <w:t xml:space="preserve"> </w:t>
      </w:r>
      <w:r w:rsidRPr="009F6534">
        <w:rPr>
          <w:rFonts w:ascii="Times New Roman" w:hAnsi="Times New Roman" w:cs="Times New Roman"/>
          <w:color w:val="00000A"/>
          <w:sz w:val="28"/>
          <w:szCs w:val="28"/>
        </w:rPr>
        <w:t>обязательны и проводятся в течение всего учебного дня и во внеурочное</w:t>
      </w:r>
      <w:r w:rsidRPr="009F6534">
        <w:rPr>
          <w:rFonts w:ascii="Times New Roman" w:hAnsi="Times New Roman" w:cs="Times New Roman"/>
          <w:color w:val="000000"/>
          <w:sz w:val="28"/>
          <w:szCs w:val="28"/>
        </w:rPr>
        <w:t xml:space="preserve"> </w:t>
      </w:r>
      <w:r w:rsidRPr="009F6534">
        <w:rPr>
          <w:rFonts w:ascii="Times New Roman" w:hAnsi="Times New Roman" w:cs="Times New Roman"/>
          <w:color w:val="00000A"/>
          <w:sz w:val="28"/>
          <w:szCs w:val="28"/>
        </w:rPr>
        <w:t>время.</w:t>
      </w:r>
    </w:p>
    <w:p w:rsidR="009F6534" w:rsidRPr="009F6534" w:rsidRDefault="009F6534" w:rsidP="009F6534">
      <w:pPr>
        <w:autoSpaceDE w:val="0"/>
        <w:autoSpaceDN w:val="0"/>
        <w:adjustRightInd w:val="0"/>
        <w:spacing w:after="0" w:line="360" w:lineRule="auto"/>
        <w:jc w:val="both"/>
        <w:rPr>
          <w:rFonts w:ascii="Times New Roman" w:hAnsi="Times New Roman" w:cs="Times New Roman"/>
          <w:color w:val="000000"/>
          <w:sz w:val="32"/>
          <w:szCs w:val="28"/>
        </w:rPr>
      </w:pPr>
      <w:r w:rsidRPr="009F6534">
        <w:rPr>
          <w:rFonts w:ascii="Times New Roman" w:hAnsi="Times New Roman" w:cs="Times New Roman"/>
          <w:sz w:val="24"/>
          <w:szCs w:val="28"/>
        </w:rPr>
        <w:t xml:space="preserve">           </w:t>
      </w:r>
      <w:r w:rsidRPr="009F6534">
        <w:rPr>
          <w:rFonts w:ascii="Times New Roman" w:hAnsi="Times New Roman" w:cs="Times New Roman"/>
          <w:sz w:val="28"/>
          <w:szCs w:val="28"/>
        </w:rPr>
        <w:t xml:space="preserve">В рамках </w:t>
      </w:r>
      <w:proofErr w:type="gramStart"/>
      <w:r w:rsidRPr="009F6534">
        <w:rPr>
          <w:rFonts w:ascii="Times New Roman" w:hAnsi="Times New Roman" w:cs="Times New Roman"/>
          <w:sz w:val="28"/>
          <w:szCs w:val="28"/>
        </w:rPr>
        <w:t>реализации  проекта</w:t>
      </w:r>
      <w:proofErr w:type="gramEnd"/>
      <w:r w:rsidRPr="009F6534">
        <w:rPr>
          <w:rFonts w:ascii="Times New Roman" w:hAnsi="Times New Roman" w:cs="Times New Roman"/>
          <w:sz w:val="28"/>
          <w:szCs w:val="28"/>
        </w:rPr>
        <w:t xml:space="preserve">  «Формирование социокультурной среды, развивающей личность ученика в условиях взаимодействия специальной (коррекционной) школы – интерната </w:t>
      </w:r>
      <w:r w:rsidRPr="009F6534">
        <w:rPr>
          <w:rFonts w:ascii="Times New Roman" w:hAnsi="Times New Roman" w:cs="Times New Roman"/>
          <w:sz w:val="28"/>
          <w:szCs w:val="28"/>
          <w:lang w:val="en-US"/>
        </w:rPr>
        <w:t>III</w:t>
      </w:r>
      <w:r w:rsidRPr="009F6534">
        <w:rPr>
          <w:rFonts w:ascii="Times New Roman" w:hAnsi="Times New Roman" w:cs="Times New Roman"/>
          <w:sz w:val="28"/>
          <w:szCs w:val="28"/>
        </w:rPr>
        <w:t xml:space="preserve"> – </w:t>
      </w:r>
      <w:r w:rsidRPr="009F6534">
        <w:rPr>
          <w:rFonts w:ascii="Times New Roman" w:hAnsi="Times New Roman" w:cs="Times New Roman"/>
          <w:sz w:val="28"/>
          <w:szCs w:val="28"/>
          <w:lang w:val="en-US"/>
        </w:rPr>
        <w:t>IV</w:t>
      </w:r>
      <w:r w:rsidRPr="009F6534">
        <w:rPr>
          <w:rFonts w:ascii="Times New Roman" w:hAnsi="Times New Roman" w:cs="Times New Roman"/>
          <w:sz w:val="28"/>
          <w:szCs w:val="28"/>
        </w:rPr>
        <w:t xml:space="preserve"> вида с социумом» организуются курсы: музыкальный инструмент, сольфеджио, хор, оркестр, ансамбль, музыкальная литература, предмет по выбору. Реализация данных курсов осуществляется за счет школьного компонента.</w:t>
      </w:r>
    </w:p>
    <w:p w:rsidR="009F6534" w:rsidRPr="009F6534" w:rsidRDefault="009F6534" w:rsidP="009F6534">
      <w:pPr>
        <w:autoSpaceDE w:val="0"/>
        <w:autoSpaceDN w:val="0"/>
        <w:adjustRightInd w:val="0"/>
        <w:spacing w:after="0" w:line="360" w:lineRule="auto"/>
        <w:jc w:val="both"/>
        <w:rPr>
          <w:rFonts w:ascii="Times New Roman" w:hAnsi="Times New Roman" w:cs="Times New Roman"/>
          <w:sz w:val="28"/>
          <w:szCs w:val="28"/>
        </w:rPr>
      </w:pPr>
      <w:r w:rsidRPr="009F6534">
        <w:rPr>
          <w:rFonts w:ascii="Times New Roman" w:hAnsi="Times New Roman" w:cs="Times New Roman"/>
          <w:sz w:val="28"/>
          <w:szCs w:val="28"/>
        </w:rPr>
        <w:t xml:space="preserve">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w:t>
      </w:r>
    </w:p>
    <w:p w:rsidR="009F6534" w:rsidRPr="009F6534" w:rsidRDefault="009F6534" w:rsidP="009F6534">
      <w:pPr>
        <w:autoSpaceDE w:val="0"/>
        <w:autoSpaceDN w:val="0"/>
        <w:adjustRightInd w:val="0"/>
        <w:spacing w:after="0" w:line="360" w:lineRule="auto"/>
        <w:jc w:val="both"/>
        <w:rPr>
          <w:rFonts w:ascii="Times New Roman" w:hAnsi="Times New Roman" w:cs="Times New Roman"/>
          <w:color w:val="00000A"/>
          <w:sz w:val="28"/>
          <w:szCs w:val="28"/>
        </w:rPr>
      </w:pPr>
      <w:r w:rsidRPr="009F6534">
        <w:rPr>
          <w:rFonts w:ascii="Times New Roman" w:hAnsi="Times New Roman" w:cs="Times New Roman"/>
          <w:color w:val="00000A"/>
          <w:sz w:val="28"/>
          <w:szCs w:val="28"/>
        </w:rPr>
        <w:t xml:space="preserve">         Расписание уроков составляется отдельно для уроков и внеурочных занятий. Продолжительность занятий внеурочной деятельности составляет 35-40 минут. Для обучающихся 1 класса продолжительность занятий внеурочной деятельности </w:t>
      </w:r>
      <w:proofErr w:type="gramStart"/>
      <w:r w:rsidRPr="009F6534">
        <w:rPr>
          <w:rFonts w:ascii="Times New Roman" w:eastAsia="Times New Roman" w:hAnsi="Times New Roman" w:cs="Times New Roman"/>
          <w:color w:val="00000A"/>
          <w:sz w:val="28"/>
          <w:szCs w:val="28"/>
          <w:lang w:eastAsia="ru-RU"/>
        </w:rPr>
        <w:t xml:space="preserve">составляет </w:t>
      </w:r>
      <w:r w:rsidRPr="009F6534">
        <w:rPr>
          <w:rFonts w:ascii="Times New Roman" w:hAnsi="Times New Roman" w:cs="Times New Roman"/>
          <w:color w:val="00000A"/>
          <w:sz w:val="28"/>
          <w:szCs w:val="28"/>
        </w:rPr>
        <w:t xml:space="preserve"> в</w:t>
      </w:r>
      <w:proofErr w:type="gramEnd"/>
      <w:r w:rsidRPr="009F6534">
        <w:rPr>
          <w:rFonts w:ascii="Times New Roman" w:hAnsi="Times New Roman" w:cs="Times New Roman"/>
          <w:color w:val="00000A"/>
          <w:sz w:val="28"/>
          <w:szCs w:val="28"/>
        </w:rPr>
        <w:t xml:space="preserve"> первом полугодии 35 минут.</w:t>
      </w:r>
    </w:p>
    <w:p w:rsidR="009F6534" w:rsidRPr="009F6534" w:rsidRDefault="009F6534" w:rsidP="009F6534">
      <w:pPr>
        <w:spacing w:after="0" w:line="360" w:lineRule="auto"/>
        <w:jc w:val="both"/>
        <w:rPr>
          <w:rFonts w:ascii="Times New Roman" w:hAnsi="Times New Roman" w:cs="Times New Roman"/>
          <w:spacing w:val="2"/>
          <w:sz w:val="28"/>
          <w:szCs w:val="28"/>
        </w:rPr>
      </w:pPr>
      <w:r w:rsidRPr="009F6534">
        <w:rPr>
          <w:rFonts w:ascii="Times New Roman" w:hAnsi="Times New Roman" w:cs="Times New Roman"/>
          <w:sz w:val="28"/>
          <w:szCs w:val="28"/>
        </w:rPr>
        <w:lastRenderedPageBreak/>
        <w:t xml:space="preserve">             Учебный план составлен в соответствии с правилами и нормами СанПиН 2.4.2.3286-15 и предусматривает: срок обучения по ФГОС в 1 и 2 классах – 5 летний срок, по БУП 2002г – 4 летний срок.  Продолжительность учебной </w:t>
      </w:r>
      <w:proofErr w:type="gramStart"/>
      <w:r w:rsidRPr="009F6534">
        <w:rPr>
          <w:rFonts w:ascii="Times New Roman" w:hAnsi="Times New Roman" w:cs="Times New Roman"/>
          <w:sz w:val="28"/>
          <w:szCs w:val="28"/>
        </w:rPr>
        <w:t>недели:  5</w:t>
      </w:r>
      <w:proofErr w:type="gramEnd"/>
      <w:r w:rsidRPr="009F6534">
        <w:rPr>
          <w:rFonts w:ascii="Times New Roman" w:hAnsi="Times New Roman" w:cs="Times New Roman"/>
          <w:sz w:val="28"/>
          <w:szCs w:val="28"/>
        </w:rPr>
        <w:t>-дневный режим работы в 1 и 2  классах,</w:t>
      </w:r>
      <w:r w:rsidRPr="009F6534">
        <w:rPr>
          <w:rFonts w:ascii="Times New Roman" w:hAnsi="Times New Roman" w:cs="Times New Roman"/>
          <w:spacing w:val="2"/>
          <w:sz w:val="28"/>
          <w:szCs w:val="28"/>
        </w:rPr>
        <w:t xml:space="preserve"> 6-дневный режим работы 3-4 классы</w:t>
      </w:r>
      <w:r w:rsidRPr="009F6534">
        <w:rPr>
          <w:rFonts w:ascii="Times New Roman" w:hAnsi="Times New Roman" w:cs="Times New Roman"/>
          <w:sz w:val="28"/>
          <w:szCs w:val="28"/>
        </w:rPr>
        <w:t xml:space="preserve"> . В 1 классе продолжительность урока составляет 35 минут в 1 полугодии и 40 минут - во втором, с максимальной недельной </w:t>
      </w:r>
      <w:r w:rsidRPr="009F6534">
        <w:rPr>
          <w:rFonts w:ascii="Times New Roman" w:hAnsi="Times New Roman" w:cs="Times New Roman"/>
          <w:spacing w:val="-1"/>
          <w:sz w:val="28"/>
          <w:szCs w:val="28"/>
        </w:rPr>
        <w:t xml:space="preserve">нагрузкой </w:t>
      </w:r>
      <w:r w:rsidRPr="009F6534">
        <w:rPr>
          <w:rFonts w:ascii="Times New Roman" w:hAnsi="Times New Roman" w:cs="Times New Roman"/>
          <w:spacing w:val="2"/>
          <w:sz w:val="28"/>
          <w:szCs w:val="28"/>
        </w:rPr>
        <w:t xml:space="preserve">21 час. Во 2-4 классах продолжительность урока составляет 40 минут, с максимальной недельной </w:t>
      </w:r>
      <w:proofErr w:type="gramStart"/>
      <w:r w:rsidRPr="009F6534">
        <w:rPr>
          <w:rFonts w:ascii="Times New Roman" w:hAnsi="Times New Roman" w:cs="Times New Roman"/>
          <w:spacing w:val="2"/>
          <w:sz w:val="28"/>
          <w:szCs w:val="28"/>
        </w:rPr>
        <w:t>нагрузкой  для</w:t>
      </w:r>
      <w:proofErr w:type="gramEnd"/>
      <w:r w:rsidRPr="009F6534">
        <w:rPr>
          <w:rFonts w:ascii="Times New Roman" w:hAnsi="Times New Roman" w:cs="Times New Roman"/>
          <w:spacing w:val="2"/>
          <w:sz w:val="28"/>
          <w:szCs w:val="28"/>
        </w:rPr>
        <w:t xml:space="preserve"> 2 классов – 23 часа, для 3-4 классов - 26 часов, для </w:t>
      </w:r>
      <w:proofErr w:type="spellStart"/>
      <w:r w:rsidRPr="009F6534">
        <w:rPr>
          <w:rFonts w:ascii="Times New Roman" w:hAnsi="Times New Roman" w:cs="Times New Roman"/>
          <w:spacing w:val="2"/>
          <w:sz w:val="28"/>
          <w:szCs w:val="28"/>
        </w:rPr>
        <w:t>коррекц</w:t>
      </w:r>
      <w:proofErr w:type="spellEnd"/>
      <w:r w:rsidRPr="009F6534">
        <w:rPr>
          <w:rFonts w:ascii="Times New Roman" w:hAnsi="Times New Roman" w:cs="Times New Roman"/>
          <w:spacing w:val="2"/>
          <w:sz w:val="28"/>
          <w:szCs w:val="28"/>
        </w:rPr>
        <w:t>. класса – 25 часов.</w:t>
      </w:r>
    </w:p>
    <w:p w:rsidR="009F6534" w:rsidRPr="009F6534" w:rsidRDefault="009F6534" w:rsidP="009F6534">
      <w:pPr>
        <w:autoSpaceDE w:val="0"/>
        <w:autoSpaceDN w:val="0"/>
        <w:adjustRightInd w:val="0"/>
        <w:spacing w:after="0" w:line="360" w:lineRule="auto"/>
        <w:jc w:val="both"/>
        <w:rPr>
          <w:rFonts w:ascii="Times New Roman" w:hAnsi="Times New Roman" w:cs="Times New Roman"/>
          <w:color w:val="000000"/>
          <w:sz w:val="28"/>
          <w:szCs w:val="28"/>
        </w:rPr>
      </w:pPr>
      <w:r w:rsidRPr="009F6534">
        <w:rPr>
          <w:rFonts w:ascii="Times New Roman" w:hAnsi="Times New Roman" w:cs="Times New Roman"/>
          <w:color w:val="000000"/>
          <w:sz w:val="28"/>
          <w:szCs w:val="28"/>
        </w:rPr>
        <w:t xml:space="preserve">           Продолжительность учебного года - для обучающихся 1 класса — 33 недели, для 2-4 классов —34 недель.</w:t>
      </w:r>
    </w:p>
    <w:p w:rsidR="009F6534" w:rsidRPr="009F6534" w:rsidRDefault="009F6534" w:rsidP="009F6534">
      <w:pPr>
        <w:autoSpaceDE w:val="0"/>
        <w:autoSpaceDN w:val="0"/>
        <w:adjustRightInd w:val="0"/>
        <w:spacing w:after="0" w:line="360" w:lineRule="auto"/>
        <w:jc w:val="both"/>
        <w:rPr>
          <w:rFonts w:ascii="Times New Roman" w:hAnsi="Times New Roman" w:cs="Times New Roman"/>
          <w:color w:val="000000"/>
          <w:sz w:val="28"/>
          <w:szCs w:val="28"/>
        </w:rPr>
      </w:pPr>
      <w:r w:rsidRPr="009F6534">
        <w:rPr>
          <w:rFonts w:ascii="Times New Roman" w:hAnsi="Times New Roman" w:cs="Times New Roman"/>
          <w:color w:val="000000"/>
          <w:sz w:val="28"/>
          <w:szCs w:val="28"/>
        </w:rPr>
        <w:t xml:space="preserve">           В 1 классе обучающимся устанавливаются дополнительные каникулы в третьей четверти. Продолжительность каникул для обучающихся во 2-4 классах не менее 30 календарных дней в течение учебного года, летом - не менее 8 недель.</w:t>
      </w:r>
    </w:p>
    <w:p w:rsidR="009F6534" w:rsidRPr="009F6534" w:rsidRDefault="009F6534" w:rsidP="009F6534">
      <w:pPr>
        <w:autoSpaceDE w:val="0"/>
        <w:autoSpaceDN w:val="0"/>
        <w:adjustRightInd w:val="0"/>
        <w:spacing w:after="0" w:line="360" w:lineRule="auto"/>
        <w:jc w:val="both"/>
        <w:rPr>
          <w:rFonts w:ascii="Times New Roman" w:hAnsi="Times New Roman" w:cs="Times New Roman"/>
          <w:color w:val="000000"/>
          <w:sz w:val="28"/>
          <w:szCs w:val="28"/>
        </w:rPr>
      </w:pPr>
      <w:r w:rsidRPr="009F6534">
        <w:rPr>
          <w:rFonts w:ascii="Times New Roman" w:hAnsi="Times New Roman" w:cs="Times New Roman"/>
          <w:color w:val="000000"/>
          <w:sz w:val="28"/>
          <w:szCs w:val="28"/>
        </w:rPr>
        <w:t xml:space="preserve">           При максимально допустимой нагрузке в течение учебного дня количество уроков не должно превышать: в 1 классе - 4 уроков в день, один день в неделю -5 уроков, во 2-4-ых классах – не более 5 уроков в день.</w:t>
      </w:r>
    </w:p>
    <w:p w:rsidR="009F6534" w:rsidRPr="009F6534" w:rsidRDefault="009F6534" w:rsidP="009F6534">
      <w:pPr>
        <w:autoSpaceDE w:val="0"/>
        <w:autoSpaceDN w:val="0"/>
        <w:adjustRightInd w:val="0"/>
        <w:spacing w:after="0" w:line="360" w:lineRule="auto"/>
        <w:jc w:val="both"/>
        <w:rPr>
          <w:rFonts w:ascii="Times New Roman" w:hAnsi="Times New Roman" w:cs="Times New Roman"/>
          <w:color w:val="000000"/>
          <w:sz w:val="28"/>
          <w:szCs w:val="28"/>
        </w:rPr>
      </w:pPr>
      <w:r w:rsidRPr="009F6534">
        <w:rPr>
          <w:rFonts w:ascii="Times New Roman" w:hAnsi="Times New Roman" w:cs="Times New Roman"/>
          <w:color w:val="000000"/>
          <w:sz w:val="28"/>
          <w:szCs w:val="28"/>
        </w:rPr>
        <w:t xml:space="preserve">               В первых классах </w:t>
      </w:r>
      <w:proofErr w:type="gramStart"/>
      <w:r w:rsidRPr="009F6534">
        <w:rPr>
          <w:rFonts w:ascii="Times New Roman" w:hAnsi="Times New Roman" w:cs="Times New Roman"/>
          <w:color w:val="000000"/>
          <w:sz w:val="28"/>
          <w:szCs w:val="28"/>
        </w:rPr>
        <w:t>используется  «</w:t>
      </w:r>
      <w:proofErr w:type="gramEnd"/>
      <w:r w:rsidRPr="009F6534">
        <w:rPr>
          <w:rFonts w:ascii="Times New Roman" w:hAnsi="Times New Roman" w:cs="Times New Roman"/>
          <w:color w:val="000000"/>
          <w:sz w:val="28"/>
          <w:szCs w:val="28"/>
        </w:rPr>
        <w:t>ступенчатого» режима обучения. В сентябре, октябре проводится ежедневно 3 урока по 35 минут каждый. Остальное время заполняется целевыми прогулками, экскурсиями, физкультурными занятиями, развивающими играми. Чтобы выполнить задачу снятия статического напряжения обучающихся, предлагается на четвертых уроках использовать не только классно-урочную, но и иные формы организации учебного процесса». В ноябре — декабре — по 4 урока по 35 минут каждый; в январе — мае по 4 урока по 40 минут каждый + 5 минут физкультурная пауза.</w:t>
      </w:r>
    </w:p>
    <w:p w:rsidR="009F6534" w:rsidRPr="009F6534" w:rsidRDefault="009F6534" w:rsidP="009F6534">
      <w:pPr>
        <w:autoSpaceDE w:val="0"/>
        <w:autoSpaceDN w:val="0"/>
        <w:adjustRightInd w:val="0"/>
        <w:spacing w:after="0" w:line="360" w:lineRule="auto"/>
        <w:jc w:val="both"/>
        <w:rPr>
          <w:rFonts w:ascii="Times New Roman" w:hAnsi="Times New Roman" w:cs="Times New Roman"/>
          <w:color w:val="00000A"/>
          <w:sz w:val="28"/>
          <w:szCs w:val="28"/>
        </w:rPr>
      </w:pPr>
      <w:r w:rsidRPr="009F6534">
        <w:rPr>
          <w:rFonts w:ascii="Times New Roman" w:hAnsi="Times New Roman" w:cs="Times New Roman"/>
          <w:color w:val="00000A"/>
          <w:sz w:val="28"/>
          <w:szCs w:val="28"/>
        </w:rPr>
        <w:t xml:space="preserve">            Обучение учащихся в 1 классе проводится без балльного оценивания знаний.</w:t>
      </w:r>
    </w:p>
    <w:p w:rsidR="009F6534" w:rsidRPr="009F6534" w:rsidRDefault="009F6534" w:rsidP="009F6534">
      <w:pPr>
        <w:autoSpaceDE w:val="0"/>
        <w:autoSpaceDN w:val="0"/>
        <w:adjustRightInd w:val="0"/>
        <w:spacing w:after="0" w:line="360" w:lineRule="auto"/>
        <w:jc w:val="both"/>
        <w:rPr>
          <w:rFonts w:ascii="Times New Roman" w:hAnsi="Times New Roman" w:cs="Times New Roman"/>
          <w:color w:val="000000"/>
          <w:sz w:val="28"/>
          <w:szCs w:val="28"/>
        </w:rPr>
      </w:pPr>
      <w:r w:rsidRPr="009F6534">
        <w:rPr>
          <w:rFonts w:ascii="Times New Roman" w:hAnsi="Times New Roman" w:cs="Times New Roman"/>
          <w:color w:val="000000"/>
          <w:sz w:val="28"/>
          <w:szCs w:val="28"/>
        </w:rPr>
        <w:lastRenderedPageBreak/>
        <w:t xml:space="preserve">            Формы организации образовательного процесса, могут чередоваться между учебной и внеурочной деятельности в рамках расписания.</w:t>
      </w:r>
    </w:p>
    <w:p w:rsidR="009F6534" w:rsidRPr="009F6534" w:rsidRDefault="009F6534" w:rsidP="009F6534">
      <w:pPr>
        <w:autoSpaceDE w:val="0"/>
        <w:autoSpaceDN w:val="0"/>
        <w:adjustRightInd w:val="0"/>
        <w:spacing w:after="0" w:line="360" w:lineRule="auto"/>
        <w:jc w:val="both"/>
        <w:rPr>
          <w:rFonts w:ascii="Times New Roman" w:hAnsi="Times New Roman" w:cs="Times New Roman"/>
          <w:color w:val="000000"/>
          <w:sz w:val="28"/>
          <w:szCs w:val="28"/>
        </w:rPr>
      </w:pPr>
      <w:r w:rsidRPr="009F6534">
        <w:rPr>
          <w:rFonts w:ascii="Times New Roman" w:hAnsi="Times New Roman" w:cs="Times New Roman"/>
          <w:color w:val="000000"/>
          <w:sz w:val="28"/>
          <w:szCs w:val="28"/>
        </w:rPr>
        <w:t xml:space="preserve">            Расписание для слабовидящих</w:t>
      </w:r>
      <w:r w:rsidR="00EC2051">
        <w:rPr>
          <w:rFonts w:ascii="Times New Roman" w:hAnsi="Times New Roman" w:cs="Times New Roman"/>
          <w:color w:val="000000"/>
          <w:sz w:val="28"/>
          <w:szCs w:val="28"/>
        </w:rPr>
        <w:t xml:space="preserve">, </w:t>
      </w:r>
      <w:proofErr w:type="gramStart"/>
      <w:r w:rsidR="00EC2051">
        <w:rPr>
          <w:rFonts w:ascii="Times New Roman" w:hAnsi="Times New Roman" w:cs="Times New Roman"/>
          <w:color w:val="000000"/>
          <w:sz w:val="28"/>
          <w:szCs w:val="28"/>
        </w:rPr>
        <w:t>слепых</w:t>
      </w:r>
      <w:proofErr w:type="gramEnd"/>
      <w:r w:rsidRPr="009F6534">
        <w:rPr>
          <w:rFonts w:ascii="Times New Roman" w:hAnsi="Times New Roman" w:cs="Times New Roman"/>
          <w:color w:val="000000"/>
          <w:sz w:val="28"/>
          <w:szCs w:val="28"/>
        </w:rPr>
        <w:t xml:space="preserve"> обучающихся 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может снижать утомляемость обучающихся и не допускает их перегрузки. 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 – психического развития, интересов и склонностей.</w:t>
      </w:r>
    </w:p>
    <w:p w:rsidR="009F6534" w:rsidRPr="009F6534" w:rsidRDefault="009F6534" w:rsidP="009F6534">
      <w:pPr>
        <w:autoSpaceDE w:val="0"/>
        <w:autoSpaceDN w:val="0"/>
        <w:adjustRightInd w:val="0"/>
        <w:spacing w:after="0" w:line="360" w:lineRule="auto"/>
        <w:jc w:val="both"/>
        <w:rPr>
          <w:rFonts w:ascii="Times New Roman" w:hAnsi="Times New Roman" w:cs="Times New Roman"/>
          <w:color w:val="000000"/>
          <w:sz w:val="28"/>
          <w:szCs w:val="28"/>
        </w:rPr>
      </w:pPr>
      <w:r w:rsidRPr="009F6534">
        <w:rPr>
          <w:rFonts w:ascii="Times New Roman" w:hAnsi="Times New Roman" w:cs="Times New Roman"/>
          <w:color w:val="000000"/>
          <w:sz w:val="28"/>
          <w:szCs w:val="28"/>
        </w:rPr>
        <w:t xml:space="preserve">            Учебный план сохраняет преемственность изучаемых учебных предметов на каждой ступени с учетом специфики, направленной на преодоление речевого недоразвития и связанных с ним особенностей психического развития обучающихся.</w:t>
      </w:r>
    </w:p>
    <w:p w:rsidR="009F6534" w:rsidRPr="009F6534" w:rsidRDefault="009F6534" w:rsidP="009F6534">
      <w:pPr>
        <w:autoSpaceDE w:val="0"/>
        <w:autoSpaceDN w:val="0"/>
        <w:adjustRightInd w:val="0"/>
        <w:spacing w:after="0" w:line="360" w:lineRule="auto"/>
        <w:jc w:val="both"/>
        <w:rPr>
          <w:rFonts w:ascii="Times New Roman" w:hAnsi="Times New Roman" w:cs="Times New Roman"/>
          <w:color w:val="000000"/>
          <w:sz w:val="28"/>
          <w:szCs w:val="28"/>
        </w:rPr>
      </w:pPr>
      <w:r w:rsidRPr="009F6534">
        <w:rPr>
          <w:rFonts w:ascii="Times New Roman" w:hAnsi="Times New Roman" w:cs="Times New Roman"/>
          <w:color w:val="000000"/>
          <w:sz w:val="28"/>
          <w:szCs w:val="28"/>
        </w:rPr>
        <w:t xml:space="preserve">         В учебном плане дополнительно предусмотрены занятия </w:t>
      </w:r>
      <w:proofErr w:type="spellStart"/>
      <w:r w:rsidRPr="009F6534">
        <w:rPr>
          <w:rFonts w:ascii="Times New Roman" w:hAnsi="Times New Roman" w:cs="Times New Roman"/>
          <w:color w:val="000000"/>
          <w:sz w:val="28"/>
          <w:szCs w:val="28"/>
        </w:rPr>
        <w:t>коррекционно</w:t>
      </w:r>
      <w:proofErr w:type="spellEnd"/>
      <w:r w:rsidRPr="009F6534">
        <w:rPr>
          <w:rFonts w:ascii="Times New Roman" w:hAnsi="Times New Roman" w:cs="Times New Roman"/>
          <w:color w:val="000000"/>
          <w:sz w:val="28"/>
          <w:szCs w:val="28"/>
        </w:rPr>
        <w:t xml:space="preserve"> – развивающей области. В максимальную нагрузку не входят часы занятий, включенные в </w:t>
      </w:r>
      <w:proofErr w:type="spellStart"/>
      <w:r w:rsidRPr="009F6534">
        <w:rPr>
          <w:rFonts w:ascii="Times New Roman" w:hAnsi="Times New Roman" w:cs="Times New Roman"/>
          <w:color w:val="000000"/>
          <w:sz w:val="28"/>
          <w:szCs w:val="28"/>
        </w:rPr>
        <w:t>коррекционно</w:t>
      </w:r>
      <w:proofErr w:type="spellEnd"/>
      <w:r w:rsidRPr="009F6534">
        <w:rPr>
          <w:rFonts w:ascii="Times New Roman" w:hAnsi="Times New Roman" w:cs="Times New Roman"/>
          <w:color w:val="000000"/>
          <w:sz w:val="28"/>
          <w:szCs w:val="28"/>
        </w:rPr>
        <w:t xml:space="preserve"> – развивающую область.</w:t>
      </w:r>
    </w:p>
    <w:p w:rsidR="009F6534" w:rsidRPr="009F6534" w:rsidRDefault="009F6534" w:rsidP="009F6534">
      <w:pPr>
        <w:autoSpaceDE w:val="0"/>
        <w:autoSpaceDN w:val="0"/>
        <w:adjustRightInd w:val="0"/>
        <w:spacing w:after="0" w:line="360" w:lineRule="auto"/>
        <w:jc w:val="both"/>
        <w:rPr>
          <w:rFonts w:ascii="Times New Roman" w:hAnsi="Times New Roman" w:cs="Times New Roman"/>
          <w:color w:val="000000"/>
          <w:sz w:val="28"/>
          <w:szCs w:val="28"/>
        </w:rPr>
      </w:pPr>
      <w:r w:rsidRPr="009F6534">
        <w:rPr>
          <w:rFonts w:ascii="Times New Roman" w:hAnsi="Times New Roman" w:cs="Times New Roman"/>
          <w:color w:val="000000"/>
          <w:sz w:val="28"/>
          <w:szCs w:val="28"/>
        </w:rPr>
        <w:t xml:space="preserve">             Расписание уроков составляется отдельно для обязательной части учебного плана, </w:t>
      </w:r>
      <w:proofErr w:type="spellStart"/>
      <w:r w:rsidRPr="009F6534">
        <w:rPr>
          <w:rFonts w:ascii="Times New Roman" w:hAnsi="Times New Roman" w:cs="Times New Roman"/>
          <w:color w:val="000000"/>
          <w:sz w:val="28"/>
          <w:szCs w:val="28"/>
        </w:rPr>
        <w:t>коррекционно</w:t>
      </w:r>
      <w:proofErr w:type="spellEnd"/>
      <w:r w:rsidRPr="009F6534">
        <w:rPr>
          <w:rFonts w:ascii="Times New Roman" w:hAnsi="Times New Roman" w:cs="Times New Roman"/>
          <w:color w:val="000000"/>
          <w:sz w:val="28"/>
          <w:szCs w:val="28"/>
        </w:rPr>
        <w:t xml:space="preserve"> – развивающей области внеурочной деятельности и других направлений внеурочной деятельности. Между началом выше перечисленных занятий и последним уроком организуется перерыв продолжительностью не менее 30 минут.</w:t>
      </w:r>
    </w:p>
    <w:p w:rsidR="009F6534" w:rsidRPr="00EC2051" w:rsidRDefault="009F6534" w:rsidP="00EC2051">
      <w:pPr>
        <w:autoSpaceDE w:val="0"/>
        <w:autoSpaceDN w:val="0"/>
        <w:adjustRightInd w:val="0"/>
        <w:spacing w:after="0" w:line="360" w:lineRule="auto"/>
        <w:jc w:val="both"/>
        <w:rPr>
          <w:rFonts w:ascii="Times New Roman" w:hAnsi="Times New Roman" w:cs="Times New Roman"/>
          <w:color w:val="000000"/>
          <w:sz w:val="28"/>
          <w:szCs w:val="28"/>
        </w:rPr>
      </w:pPr>
      <w:r w:rsidRPr="009F6534">
        <w:rPr>
          <w:rFonts w:ascii="Times New Roman" w:hAnsi="Times New Roman" w:cs="Times New Roman"/>
          <w:color w:val="000000"/>
          <w:sz w:val="28"/>
          <w:szCs w:val="28"/>
        </w:rPr>
        <w:t xml:space="preserve">              При обучении по адаптированной основной общеобразовательной программе начального общего образования слабовидящие</w:t>
      </w:r>
      <w:r w:rsidR="00EC2051">
        <w:rPr>
          <w:rFonts w:ascii="Times New Roman" w:hAnsi="Times New Roman" w:cs="Times New Roman"/>
          <w:color w:val="000000"/>
          <w:sz w:val="28"/>
          <w:szCs w:val="28"/>
        </w:rPr>
        <w:t>, слепые</w:t>
      </w:r>
      <w:r w:rsidRPr="009F6534">
        <w:rPr>
          <w:rFonts w:ascii="Times New Roman" w:hAnsi="Times New Roman" w:cs="Times New Roman"/>
          <w:color w:val="000000"/>
          <w:sz w:val="28"/>
          <w:szCs w:val="28"/>
        </w:rPr>
        <w:t xml:space="preserve"> обучающиеся обучаются в условиях специального малокомплектного класса для детей со сходным состоянием здоровья по зрению и сходными образовательными потребностями.         Наполняемость специального класса не может превышать – 12 детей с нарушением зрения, для обучающихся с интеллектуальными нарушениями – 5 детей.</w:t>
      </w:r>
    </w:p>
    <w:p w:rsidR="009F6534" w:rsidRPr="009F6534" w:rsidRDefault="009F6534" w:rsidP="009F6534">
      <w:pPr>
        <w:spacing w:after="0" w:line="240" w:lineRule="auto"/>
        <w:jc w:val="center"/>
        <w:rPr>
          <w:rFonts w:ascii="Times New Roman" w:eastAsia="Times New Roman" w:hAnsi="Times New Roman" w:cs="Times New Roman"/>
          <w:b/>
          <w:sz w:val="28"/>
          <w:szCs w:val="24"/>
          <w:lang w:eastAsia="ru-RU"/>
        </w:rPr>
      </w:pPr>
      <w:r w:rsidRPr="009F6534">
        <w:rPr>
          <w:rFonts w:ascii="Times New Roman" w:eastAsia="Times New Roman" w:hAnsi="Times New Roman" w:cs="Times New Roman"/>
          <w:b/>
          <w:sz w:val="28"/>
          <w:szCs w:val="24"/>
          <w:lang w:eastAsia="ru-RU"/>
        </w:rPr>
        <w:lastRenderedPageBreak/>
        <w:t>Учебный план начального общего образования</w:t>
      </w:r>
    </w:p>
    <w:p w:rsidR="009F6534" w:rsidRPr="009F6534" w:rsidRDefault="00EC2051" w:rsidP="009F6534">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8"/>
          <w:lang w:eastAsia="ru-RU"/>
        </w:rPr>
        <w:t>с</w:t>
      </w:r>
      <w:r w:rsidR="009F6534" w:rsidRPr="009F6534">
        <w:rPr>
          <w:rFonts w:ascii="Times New Roman" w:eastAsia="Times New Roman" w:hAnsi="Times New Roman" w:cs="Times New Roman"/>
          <w:b/>
          <w:sz w:val="28"/>
          <w:szCs w:val="28"/>
          <w:lang w:eastAsia="ru-RU"/>
        </w:rPr>
        <w:t>лабовидящих</w:t>
      </w:r>
      <w:r>
        <w:rPr>
          <w:rFonts w:ascii="Times New Roman" w:eastAsia="Times New Roman" w:hAnsi="Times New Roman" w:cs="Times New Roman"/>
          <w:b/>
          <w:sz w:val="28"/>
          <w:szCs w:val="28"/>
          <w:lang w:eastAsia="ru-RU"/>
        </w:rPr>
        <w:t>, слепых</w:t>
      </w:r>
      <w:r w:rsidR="009F6534" w:rsidRPr="009F6534">
        <w:rPr>
          <w:rFonts w:ascii="Times New Roman" w:eastAsia="Times New Roman" w:hAnsi="Times New Roman" w:cs="Times New Roman"/>
          <w:b/>
          <w:sz w:val="28"/>
          <w:szCs w:val="28"/>
          <w:lang w:eastAsia="ru-RU"/>
        </w:rPr>
        <w:t xml:space="preserve"> обучающихся </w:t>
      </w:r>
    </w:p>
    <w:p w:rsidR="009F6534" w:rsidRPr="009F6534" w:rsidRDefault="009F6534" w:rsidP="009F6534">
      <w:pPr>
        <w:spacing w:after="0" w:line="240" w:lineRule="auto"/>
        <w:jc w:val="center"/>
        <w:rPr>
          <w:rFonts w:ascii="Times New Roman" w:eastAsia="Times New Roman" w:hAnsi="Times New Roman" w:cs="Times New Roman"/>
          <w:b/>
          <w:sz w:val="24"/>
          <w:szCs w:val="28"/>
          <w:lang w:eastAsia="ru-RU"/>
        </w:rPr>
      </w:pPr>
    </w:p>
    <w:tbl>
      <w:tblPr>
        <w:tblStyle w:val="a4"/>
        <w:tblpPr w:leftFromText="180" w:rightFromText="180" w:vertAnchor="text" w:horzAnchor="margin" w:tblpY="1"/>
        <w:tblW w:w="9863" w:type="dxa"/>
        <w:tblLayout w:type="fixed"/>
        <w:tblLook w:val="04A0" w:firstRow="1" w:lastRow="0" w:firstColumn="1" w:lastColumn="0" w:noHBand="0" w:noVBand="1"/>
      </w:tblPr>
      <w:tblGrid>
        <w:gridCol w:w="1701"/>
        <w:gridCol w:w="2720"/>
        <w:gridCol w:w="790"/>
        <w:gridCol w:w="700"/>
        <w:gridCol w:w="982"/>
        <w:gridCol w:w="841"/>
        <w:gridCol w:w="981"/>
        <w:gridCol w:w="1148"/>
      </w:tblGrid>
      <w:tr w:rsidR="009F6534" w:rsidRPr="009F6534" w:rsidTr="00332CD6">
        <w:trPr>
          <w:trHeight w:val="384"/>
        </w:trPr>
        <w:tc>
          <w:tcPr>
            <w:tcW w:w="1701" w:type="dxa"/>
            <w:vMerge w:val="restart"/>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Предметные области</w:t>
            </w:r>
          </w:p>
        </w:tc>
        <w:tc>
          <w:tcPr>
            <w:tcW w:w="2720" w:type="dxa"/>
            <w:vMerge w:val="restart"/>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 xml:space="preserve">Учебные предметы </w:t>
            </w:r>
          </w:p>
        </w:tc>
        <w:tc>
          <w:tcPr>
            <w:tcW w:w="5442" w:type="dxa"/>
            <w:gridSpan w:val="6"/>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Количество часов в неделю</w:t>
            </w:r>
          </w:p>
        </w:tc>
      </w:tr>
      <w:tr w:rsidR="009F6534" w:rsidRPr="009F6534" w:rsidTr="00332CD6">
        <w:trPr>
          <w:trHeight w:val="408"/>
        </w:trPr>
        <w:tc>
          <w:tcPr>
            <w:tcW w:w="1701" w:type="dxa"/>
            <w:vMerge/>
          </w:tcPr>
          <w:p w:rsidR="009F6534" w:rsidRPr="009F6534" w:rsidRDefault="009F6534" w:rsidP="009F6534">
            <w:pPr>
              <w:jc w:val="center"/>
              <w:rPr>
                <w:rFonts w:ascii="Times New Roman" w:hAnsi="Times New Roman" w:cs="Times New Roman"/>
                <w:b/>
              </w:rPr>
            </w:pPr>
          </w:p>
        </w:tc>
        <w:tc>
          <w:tcPr>
            <w:tcW w:w="2720" w:type="dxa"/>
            <w:vMerge/>
          </w:tcPr>
          <w:p w:rsidR="009F6534" w:rsidRPr="009F6534" w:rsidRDefault="009F6534" w:rsidP="009F6534">
            <w:pPr>
              <w:jc w:val="center"/>
              <w:rPr>
                <w:rFonts w:ascii="Times New Roman" w:hAnsi="Times New Roman" w:cs="Times New Roman"/>
                <w:b/>
              </w:rPr>
            </w:pPr>
          </w:p>
        </w:tc>
        <w:tc>
          <w:tcPr>
            <w:tcW w:w="1490" w:type="dxa"/>
            <w:gridSpan w:val="2"/>
          </w:tcPr>
          <w:p w:rsidR="009F6534" w:rsidRPr="009F6534" w:rsidRDefault="009F6534" w:rsidP="009F6534">
            <w:pPr>
              <w:jc w:val="center"/>
              <w:rPr>
                <w:rFonts w:ascii="Times New Roman" w:eastAsia="Times New Roman" w:hAnsi="Times New Roman" w:cs="Times New Roman"/>
                <w:b/>
                <w:sz w:val="20"/>
                <w:szCs w:val="24"/>
                <w:lang w:eastAsia="ru-RU"/>
              </w:rPr>
            </w:pPr>
            <w:r w:rsidRPr="009F6534">
              <w:rPr>
                <w:rFonts w:ascii="Times New Roman" w:eastAsia="Times New Roman" w:hAnsi="Times New Roman" w:cs="Times New Roman"/>
                <w:b/>
                <w:sz w:val="20"/>
                <w:szCs w:val="24"/>
                <w:lang w:eastAsia="ru-RU"/>
              </w:rPr>
              <w:t>ФГОС</w:t>
            </w:r>
          </w:p>
        </w:tc>
        <w:tc>
          <w:tcPr>
            <w:tcW w:w="2804" w:type="dxa"/>
            <w:gridSpan w:val="3"/>
          </w:tcPr>
          <w:p w:rsidR="009F6534" w:rsidRPr="009F6534" w:rsidRDefault="009F6534" w:rsidP="009F6534">
            <w:pPr>
              <w:autoSpaceDE w:val="0"/>
              <w:autoSpaceDN w:val="0"/>
              <w:adjustRightInd w:val="0"/>
              <w:jc w:val="center"/>
              <w:rPr>
                <w:rFonts w:ascii="Times New Roman" w:eastAsia="Times New Roman" w:hAnsi="Times New Roman" w:cs="Times New Roman"/>
                <w:b/>
                <w:bCs/>
                <w:sz w:val="18"/>
                <w:szCs w:val="20"/>
                <w:lang w:eastAsia="ru-RU"/>
              </w:rPr>
            </w:pPr>
            <w:r w:rsidRPr="009F6534">
              <w:rPr>
                <w:rFonts w:ascii="Times New Roman" w:eastAsia="Times New Roman" w:hAnsi="Times New Roman" w:cs="Times New Roman"/>
                <w:b/>
                <w:bCs/>
                <w:sz w:val="18"/>
                <w:szCs w:val="20"/>
                <w:lang w:eastAsia="ru-RU"/>
              </w:rPr>
              <w:t>по БУП 2002</w:t>
            </w:r>
            <w:proofErr w:type="gramStart"/>
            <w:r w:rsidRPr="009F6534">
              <w:rPr>
                <w:rFonts w:ascii="Times New Roman" w:eastAsia="Times New Roman" w:hAnsi="Times New Roman" w:cs="Times New Roman"/>
                <w:b/>
                <w:bCs/>
                <w:sz w:val="18"/>
                <w:szCs w:val="20"/>
                <w:lang w:eastAsia="ru-RU"/>
              </w:rPr>
              <w:t>г,  приказ</w:t>
            </w:r>
            <w:proofErr w:type="gramEnd"/>
            <w:r w:rsidRPr="009F6534">
              <w:rPr>
                <w:rFonts w:ascii="Times New Roman" w:eastAsia="Times New Roman" w:hAnsi="Times New Roman" w:cs="Times New Roman"/>
                <w:b/>
                <w:bCs/>
                <w:sz w:val="18"/>
                <w:szCs w:val="20"/>
                <w:lang w:eastAsia="ru-RU"/>
              </w:rPr>
              <w:t xml:space="preserve"> МО РФ </w:t>
            </w:r>
          </w:p>
          <w:p w:rsidR="009F6534" w:rsidRPr="009F6534" w:rsidRDefault="009F6534" w:rsidP="009F6534">
            <w:pPr>
              <w:autoSpaceDE w:val="0"/>
              <w:autoSpaceDN w:val="0"/>
              <w:adjustRightInd w:val="0"/>
              <w:jc w:val="center"/>
              <w:rPr>
                <w:rFonts w:ascii="Times New Roman" w:eastAsia="Times New Roman" w:hAnsi="Times New Roman" w:cs="Times New Roman"/>
                <w:b/>
                <w:bCs/>
                <w:sz w:val="18"/>
                <w:szCs w:val="20"/>
                <w:lang w:eastAsia="ru-RU"/>
              </w:rPr>
            </w:pPr>
            <w:r w:rsidRPr="009F6534">
              <w:rPr>
                <w:rFonts w:ascii="Times New Roman" w:eastAsia="Times New Roman" w:hAnsi="Times New Roman" w:cs="Times New Roman"/>
                <w:b/>
                <w:bCs/>
                <w:sz w:val="18"/>
                <w:szCs w:val="20"/>
                <w:lang w:eastAsia="ru-RU"/>
              </w:rPr>
              <w:t>от 10 апреля 2002 г. N 29/2065-п</w:t>
            </w:r>
          </w:p>
        </w:tc>
        <w:tc>
          <w:tcPr>
            <w:tcW w:w="1148" w:type="dxa"/>
            <w:vMerge w:val="restart"/>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всего</w:t>
            </w:r>
          </w:p>
        </w:tc>
      </w:tr>
      <w:tr w:rsidR="009F6534" w:rsidRPr="009F6534" w:rsidTr="00332CD6">
        <w:trPr>
          <w:trHeight w:val="408"/>
        </w:trPr>
        <w:tc>
          <w:tcPr>
            <w:tcW w:w="1701" w:type="dxa"/>
            <w:vMerge/>
          </w:tcPr>
          <w:p w:rsidR="009F6534" w:rsidRPr="009F6534" w:rsidRDefault="009F6534" w:rsidP="009F6534">
            <w:pPr>
              <w:jc w:val="center"/>
              <w:rPr>
                <w:rFonts w:ascii="Times New Roman" w:hAnsi="Times New Roman" w:cs="Times New Roman"/>
                <w:b/>
              </w:rPr>
            </w:pPr>
          </w:p>
        </w:tc>
        <w:tc>
          <w:tcPr>
            <w:tcW w:w="2720" w:type="dxa"/>
            <w:vMerge/>
          </w:tcPr>
          <w:p w:rsidR="009F6534" w:rsidRPr="009F6534" w:rsidRDefault="009F6534" w:rsidP="009F6534">
            <w:pPr>
              <w:jc w:val="center"/>
              <w:rPr>
                <w:rFonts w:ascii="Times New Roman" w:hAnsi="Times New Roman" w:cs="Times New Roman"/>
                <w:b/>
              </w:rPr>
            </w:pPr>
          </w:p>
        </w:tc>
        <w:tc>
          <w:tcPr>
            <w:tcW w:w="790" w:type="dxa"/>
          </w:tcPr>
          <w:p w:rsidR="009F6534" w:rsidRPr="009F6534" w:rsidRDefault="009F6534" w:rsidP="009F6534">
            <w:pPr>
              <w:jc w:val="center"/>
              <w:rPr>
                <w:rFonts w:ascii="Times New Roman" w:hAnsi="Times New Roman" w:cs="Times New Roman"/>
                <w:b/>
                <w:lang w:val="en-US"/>
              </w:rPr>
            </w:pPr>
            <w:r w:rsidRPr="009F6534">
              <w:rPr>
                <w:rFonts w:ascii="Times New Roman" w:hAnsi="Times New Roman" w:cs="Times New Roman"/>
                <w:b/>
                <w:lang w:val="en-US"/>
              </w:rPr>
              <w:t>I</w:t>
            </w:r>
          </w:p>
        </w:tc>
        <w:tc>
          <w:tcPr>
            <w:tcW w:w="700" w:type="dxa"/>
          </w:tcPr>
          <w:p w:rsidR="009F6534" w:rsidRPr="009F6534" w:rsidRDefault="009F6534" w:rsidP="009F6534">
            <w:pPr>
              <w:jc w:val="center"/>
              <w:rPr>
                <w:rFonts w:ascii="Times New Roman" w:hAnsi="Times New Roman" w:cs="Times New Roman"/>
                <w:b/>
                <w:lang w:val="en-US"/>
              </w:rPr>
            </w:pPr>
            <w:r w:rsidRPr="009F6534">
              <w:rPr>
                <w:rFonts w:ascii="Times New Roman" w:hAnsi="Times New Roman" w:cs="Times New Roman"/>
                <w:b/>
                <w:lang w:val="en-US"/>
              </w:rPr>
              <w:t>II</w:t>
            </w:r>
          </w:p>
        </w:tc>
        <w:tc>
          <w:tcPr>
            <w:tcW w:w="982" w:type="dxa"/>
          </w:tcPr>
          <w:p w:rsidR="009F6534" w:rsidRPr="009F6534" w:rsidRDefault="009F6534" w:rsidP="009F6534">
            <w:pPr>
              <w:jc w:val="center"/>
              <w:rPr>
                <w:rFonts w:ascii="Times New Roman" w:hAnsi="Times New Roman" w:cs="Times New Roman"/>
                <w:b/>
                <w:lang w:val="en-US"/>
              </w:rPr>
            </w:pPr>
            <w:r w:rsidRPr="009F6534">
              <w:rPr>
                <w:rFonts w:ascii="Times New Roman" w:hAnsi="Times New Roman" w:cs="Times New Roman"/>
                <w:b/>
                <w:lang w:val="en-US"/>
              </w:rPr>
              <w:t>III</w:t>
            </w:r>
          </w:p>
        </w:tc>
        <w:tc>
          <w:tcPr>
            <w:tcW w:w="841" w:type="dxa"/>
          </w:tcPr>
          <w:p w:rsidR="009F6534" w:rsidRPr="009F6534" w:rsidRDefault="009F6534" w:rsidP="009F6534">
            <w:pPr>
              <w:jc w:val="center"/>
              <w:rPr>
                <w:rFonts w:ascii="Times New Roman" w:hAnsi="Times New Roman" w:cs="Times New Roman"/>
                <w:b/>
                <w:lang w:val="en-US"/>
              </w:rPr>
            </w:pPr>
            <w:r w:rsidRPr="009F6534">
              <w:rPr>
                <w:rFonts w:ascii="Times New Roman" w:hAnsi="Times New Roman" w:cs="Times New Roman"/>
                <w:b/>
                <w:lang w:val="en-US"/>
              </w:rPr>
              <w:t>IV</w:t>
            </w:r>
          </w:p>
        </w:tc>
        <w:tc>
          <w:tcPr>
            <w:tcW w:w="981" w:type="dxa"/>
          </w:tcPr>
          <w:p w:rsidR="009F6534" w:rsidRPr="009F6534" w:rsidRDefault="009F6534" w:rsidP="009F6534">
            <w:pPr>
              <w:jc w:val="center"/>
              <w:rPr>
                <w:rFonts w:ascii="Times New Roman" w:hAnsi="Times New Roman" w:cs="Times New Roman"/>
                <w:b/>
              </w:rPr>
            </w:pPr>
            <w:proofErr w:type="spellStart"/>
            <w:r w:rsidRPr="009F6534">
              <w:rPr>
                <w:rFonts w:ascii="Times New Roman" w:hAnsi="Times New Roman" w:cs="Times New Roman"/>
                <w:b/>
              </w:rPr>
              <w:t>Корр</w:t>
            </w:r>
            <w:proofErr w:type="spellEnd"/>
            <w:r w:rsidRPr="009F6534">
              <w:rPr>
                <w:rFonts w:ascii="Times New Roman" w:hAnsi="Times New Roman" w:cs="Times New Roman"/>
                <w:b/>
              </w:rPr>
              <w:t xml:space="preserve"> «Б»</w:t>
            </w:r>
          </w:p>
        </w:tc>
        <w:tc>
          <w:tcPr>
            <w:tcW w:w="1148" w:type="dxa"/>
            <w:vMerge/>
          </w:tcPr>
          <w:p w:rsidR="009F6534" w:rsidRPr="009F6534" w:rsidRDefault="009F6534" w:rsidP="009F6534">
            <w:pPr>
              <w:jc w:val="center"/>
              <w:rPr>
                <w:rFonts w:ascii="Times New Roman" w:hAnsi="Times New Roman" w:cs="Times New Roman"/>
                <w:b/>
              </w:rPr>
            </w:pPr>
          </w:p>
        </w:tc>
      </w:tr>
      <w:tr w:rsidR="009F6534" w:rsidRPr="009F6534" w:rsidTr="00332CD6">
        <w:trPr>
          <w:trHeight w:val="408"/>
        </w:trPr>
        <w:tc>
          <w:tcPr>
            <w:tcW w:w="9863" w:type="dxa"/>
            <w:gridSpan w:val="8"/>
          </w:tcPr>
          <w:p w:rsidR="009F6534" w:rsidRPr="009F6534" w:rsidRDefault="009F6534" w:rsidP="009F6534">
            <w:pPr>
              <w:jc w:val="center"/>
              <w:rPr>
                <w:rFonts w:ascii="Times New Roman" w:hAnsi="Times New Roman" w:cs="Times New Roman"/>
                <w:b/>
              </w:rPr>
            </w:pPr>
            <w:r w:rsidRPr="009F6534">
              <w:rPr>
                <w:rFonts w:ascii="Times New Roman" w:eastAsia="Times New Roman" w:hAnsi="Times New Roman" w:cs="Times New Roman"/>
                <w:b/>
                <w:sz w:val="24"/>
                <w:szCs w:val="24"/>
                <w:lang w:eastAsia="ru-RU"/>
              </w:rPr>
              <w:t>Обязательная часть</w:t>
            </w:r>
          </w:p>
        </w:tc>
      </w:tr>
      <w:tr w:rsidR="009F6534" w:rsidRPr="009F6534" w:rsidTr="00332CD6">
        <w:trPr>
          <w:trHeight w:val="384"/>
        </w:trPr>
        <w:tc>
          <w:tcPr>
            <w:tcW w:w="1701" w:type="dxa"/>
            <w:vMerge w:val="restart"/>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 xml:space="preserve">Филология </w:t>
            </w:r>
          </w:p>
        </w:tc>
        <w:tc>
          <w:tcPr>
            <w:tcW w:w="2720" w:type="dxa"/>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 xml:space="preserve">Русский язык </w:t>
            </w:r>
          </w:p>
        </w:tc>
        <w:tc>
          <w:tcPr>
            <w:tcW w:w="790"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5</w:t>
            </w:r>
          </w:p>
        </w:tc>
        <w:tc>
          <w:tcPr>
            <w:tcW w:w="700"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5</w:t>
            </w:r>
          </w:p>
        </w:tc>
        <w:tc>
          <w:tcPr>
            <w:tcW w:w="982"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5</w:t>
            </w:r>
          </w:p>
        </w:tc>
        <w:tc>
          <w:tcPr>
            <w:tcW w:w="841"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5</w:t>
            </w:r>
          </w:p>
        </w:tc>
        <w:tc>
          <w:tcPr>
            <w:tcW w:w="981"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5</w:t>
            </w:r>
          </w:p>
        </w:tc>
        <w:tc>
          <w:tcPr>
            <w:tcW w:w="1148" w:type="dxa"/>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25</w:t>
            </w:r>
          </w:p>
        </w:tc>
      </w:tr>
      <w:tr w:rsidR="009F6534" w:rsidRPr="009F6534" w:rsidTr="00332CD6">
        <w:trPr>
          <w:trHeight w:val="384"/>
        </w:trPr>
        <w:tc>
          <w:tcPr>
            <w:tcW w:w="1701" w:type="dxa"/>
            <w:vMerge/>
          </w:tcPr>
          <w:p w:rsidR="009F6534" w:rsidRPr="009F6534" w:rsidRDefault="009F6534" w:rsidP="009F6534">
            <w:pPr>
              <w:jc w:val="center"/>
              <w:rPr>
                <w:rFonts w:ascii="Times New Roman" w:hAnsi="Times New Roman" w:cs="Times New Roman"/>
                <w:b/>
              </w:rPr>
            </w:pPr>
          </w:p>
        </w:tc>
        <w:tc>
          <w:tcPr>
            <w:tcW w:w="2720" w:type="dxa"/>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 xml:space="preserve">Литературное чтение </w:t>
            </w:r>
          </w:p>
        </w:tc>
        <w:tc>
          <w:tcPr>
            <w:tcW w:w="790"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4</w:t>
            </w:r>
          </w:p>
        </w:tc>
        <w:tc>
          <w:tcPr>
            <w:tcW w:w="700"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5</w:t>
            </w:r>
          </w:p>
        </w:tc>
        <w:tc>
          <w:tcPr>
            <w:tcW w:w="982"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5</w:t>
            </w:r>
          </w:p>
        </w:tc>
        <w:tc>
          <w:tcPr>
            <w:tcW w:w="841"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5</w:t>
            </w:r>
          </w:p>
        </w:tc>
        <w:tc>
          <w:tcPr>
            <w:tcW w:w="981"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4</w:t>
            </w:r>
          </w:p>
        </w:tc>
        <w:tc>
          <w:tcPr>
            <w:tcW w:w="1148" w:type="dxa"/>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23</w:t>
            </w:r>
          </w:p>
        </w:tc>
      </w:tr>
      <w:tr w:rsidR="009F6534" w:rsidRPr="009F6534" w:rsidTr="00332CD6">
        <w:trPr>
          <w:trHeight w:val="384"/>
        </w:trPr>
        <w:tc>
          <w:tcPr>
            <w:tcW w:w="1701" w:type="dxa"/>
            <w:vMerge/>
          </w:tcPr>
          <w:p w:rsidR="009F6534" w:rsidRPr="009F6534" w:rsidRDefault="009F6534" w:rsidP="009F6534">
            <w:pPr>
              <w:jc w:val="center"/>
              <w:rPr>
                <w:rFonts w:ascii="Times New Roman" w:hAnsi="Times New Roman" w:cs="Times New Roman"/>
                <w:b/>
              </w:rPr>
            </w:pPr>
          </w:p>
        </w:tc>
        <w:tc>
          <w:tcPr>
            <w:tcW w:w="2720" w:type="dxa"/>
          </w:tcPr>
          <w:p w:rsidR="009F6534" w:rsidRPr="009F6534" w:rsidRDefault="009F6534" w:rsidP="009F6534">
            <w:pPr>
              <w:rPr>
                <w:rFonts w:ascii="Times New Roman" w:hAnsi="Times New Roman" w:cs="Times New Roman"/>
                <w:b/>
              </w:rPr>
            </w:pPr>
            <w:r w:rsidRPr="009F6534">
              <w:rPr>
                <w:rFonts w:ascii="Times New Roman" w:hAnsi="Times New Roman" w:cs="Times New Roman"/>
                <w:b/>
              </w:rPr>
              <w:t>Иностранный язык</w:t>
            </w:r>
          </w:p>
        </w:tc>
        <w:tc>
          <w:tcPr>
            <w:tcW w:w="790"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w:t>
            </w:r>
          </w:p>
        </w:tc>
        <w:tc>
          <w:tcPr>
            <w:tcW w:w="700"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w:t>
            </w:r>
          </w:p>
        </w:tc>
        <w:tc>
          <w:tcPr>
            <w:tcW w:w="982"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w:t>
            </w:r>
          </w:p>
        </w:tc>
        <w:tc>
          <w:tcPr>
            <w:tcW w:w="841"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w:t>
            </w:r>
          </w:p>
        </w:tc>
        <w:tc>
          <w:tcPr>
            <w:tcW w:w="981"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w:t>
            </w:r>
          </w:p>
        </w:tc>
        <w:tc>
          <w:tcPr>
            <w:tcW w:w="1148" w:type="dxa"/>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w:t>
            </w:r>
          </w:p>
        </w:tc>
      </w:tr>
      <w:tr w:rsidR="009F6534" w:rsidRPr="009F6534" w:rsidTr="00332CD6">
        <w:trPr>
          <w:trHeight w:val="384"/>
        </w:trPr>
        <w:tc>
          <w:tcPr>
            <w:tcW w:w="1701" w:type="dxa"/>
            <w:vMerge/>
          </w:tcPr>
          <w:p w:rsidR="009F6534" w:rsidRPr="009F6534" w:rsidRDefault="009F6534" w:rsidP="009F6534">
            <w:pPr>
              <w:jc w:val="center"/>
              <w:rPr>
                <w:rFonts w:ascii="Times New Roman" w:hAnsi="Times New Roman" w:cs="Times New Roman"/>
                <w:b/>
              </w:rPr>
            </w:pPr>
          </w:p>
        </w:tc>
        <w:tc>
          <w:tcPr>
            <w:tcW w:w="2720" w:type="dxa"/>
          </w:tcPr>
          <w:p w:rsidR="009F6534" w:rsidRPr="009F6534" w:rsidRDefault="009F6534" w:rsidP="009F6534">
            <w:pPr>
              <w:rPr>
                <w:rFonts w:ascii="Times New Roman" w:hAnsi="Times New Roman" w:cs="Times New Roman"/>
                <w:b/>
              </w:rPr>
            </w:pPr>
            <w:r w:rsidRPr="009F6534">
              <w:rPr>
                <w:rFonts w:ascii="Times New Roman" w:hAnsi="Times New Roman" w:cs="Times New Roman"/>
                <w:b/>
              </w:rPr>
              <w:t xml:space="preserve">Якутский язык </w:t>
            </w:r>
          </w:p>
        </w:tc>
        <w:tc>
          <w:tcPr>
            <w:tcW w:w="790"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w:t>
            </w:r>
          </w:p>
        </w:tc>
        <w:tc>
          <w:tcPr>
            <w:tcW w:w="700"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w:t>
            </w:r>
          </w:p>
        </w:tc>
        <w:tc>
          <w:tcPr>
            <w:tcW w:w="982"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1</w:t>
            </w:r>
          </w:p>
        </w:tc>
        <w:tc>
          <w:tcPr>
            <w:tcW w:w="841"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1</w:t>
            </w:r>
          </w:p>
        </w:tc>
        <w:tc>
          <w:tcPr>
            <w:tcW w:w="981"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w:t>
            </w:r>
          </w:p>
        </w:tc>
        <w:tc>
          <w:tcPr>
            <w:tcW w:w="1148" w:type="dxa"/>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2</w:t>
            </w:r>
          </w:p>
        </w:tc>
      </w:tr>
      <w:tr w:rsidR="009F6534" w:rsidRPr="009F6534" w:rsidTr="00332CD6">
        <w:trPr>
          <w:trHeight w:val="384"/>
        </w:trPr>
        <w:tc>
          <w:tcPr>
            <w:tcW w:w="1701" w:type="dxa"/>
          </w:tcPr>
          <w:p w:rsidR="009F6534" w:rsidRPr="009F6534" w:rsidRDefault="009F6534" w:rsidP="009F6534">
            <w:pPr>
              <w:jc w:val="center"/>
              <w:rPr>
                <w:rFonts w:ascii="Times New Roman" w:hAnsi="Times New Roman" w:cs="Times New Roman"/>
                <w:b/>
              </w:rPr>
            </w:pPr>
          </w:p>
        </w:tc>
        <w:tc>
          <w:tcPr>
            <w:tcW w:w="2720" w:type="dxa"/>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Культура народов РС(Я)</w:t>
            </w:r>
          </w:p>
        </w:tc>
        <w:tc>
          <w:tcPr>
            <w:tcW w:w="790"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w:t>
            </w:r>
          </w:p>
        </w:tc>
        <w:tc>
          <w:tcPr>
            <w:tcW w:w="700"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w:t>
            </w:r>
          </w:p>
        </w:tc>
        <w:tc>
          <w:tcPr>
            <w:tcW w:w="982"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1</w:t>
            </w:r>
          </w:p>
        </w:tc>
        <w:tc>
          <w:tcPr>
            <w:tcW w:w="841"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1</w:t>
            </w:r>
          </w:p>
        </w:tc>
        <w:tc>
          <w:tcPr>
            <w:tcW w:w="981"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w:t>
            </w:r>
          </w:p>
        </w:tc>
        <w:tc>
          <w:tcPr>
            <w:tcW w:w="1148" w:type="dxa"/>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2</w:t>
            </w:r>
          </w:p>
        </w:tc>
      </w:tr>
      <w:tr w:rsidR="009F6534" w:rsidRPr="009F6534" w:rsidTr="00332CD6">
        <w:trPr>
          <w:trHeight w:val="408"/>
        </w:trPr>
        <w:tc>
          <w:tcPr>
            <w:tcW w:w="1701" w:type="dxa"/>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 xml:space="preserve">Математика и информатика </w:t>
            </w:r>
          </w:p>
        </w:tc>
        <w:tc>
          <w:tcPr>
            <w:tcW w:w="2720" w:type="dxa"/>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 xml:space="preserve">Математика </w:t>
            </w:r>
          </w:p>
        </w:tc>
        <w:tc>
          <w:tcPr>
            <w:tcW w:w="790" w:type="dxa"/>
          </w:tcPr>
          <w:p w:rsidR="009F6534" w:rsidRPr="009F6534" w:rsidRDefault="009F6534" w:rsidP="009F6534">
            <w:pPr>
              <w:jc w:val="center"/>
              <w:rPr>
                <w:rFonts w:ascii="Times New Roman" w:hAnsi="Times New Roman" w:cs="Times New Roman"/>
                <w:lang w:val="en-US"/>
              </w:rPr>
            </w:pPr>
            <w:r w:rsidRPr="009F6534">
              <w:rPr>
                <w:rFonts w:ascii="Times New Roman" w:hAnsi="Times New Roman" w:cs="Times New Roman"/>
                <w:lang w:val="en-US"/>
              </w:rPr>
              <w:t>4</w:t>
            </w:r>
          </w:p>
        </w:tc>
        <w:tc>
          <w:tcPr>
            <w:tcW w:w="700"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5</w:t>
            </w:r>
          </w:p>
        </w:tc>
        <w:tc>
          <w:tcPr>
            <w:tcW w:w="982"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5</w:t>
            </w:r>
          </w:p>
        </w:tc>
        <w:tc>
          <w:tcPr>
            <w:tcW w:w="841"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5</w:t>
            </w:r>
          </w:p>
        </w:tc>
        <w:tc>
          <w:tcPr>
            <w:tcW w:w="981"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6</w:t>
            </w:r>
          </w:p>
        </w:tc>
        <w:tc>
          <w:tcPr>
            <w:tcW w:w="1148" w:type="dxa"/>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25</w:t>
            </w:r>
          </w:p>
        </w:tc>
      </w:tr>
      <w:tr w:rsidR="009F6534" w:rsidRPr="009F6534" w:rsidTr="00332CD6">
        <w:trPr>
          <w:trHeight w:val="384"/>
        </w:trPr>
        <w:tc>
          <w:tcPr>
            <w:tcW w:w="1701" w:type="dxa"/>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Обществознание и естествознание (окружающий мир)</w:t>
            </w:r>
          </w:p>
        </w:tc>
        <w:tc>
          <w:tcPr>
            <w:tcW w:w="2720" w:type="dxa"/>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Окружающий мир (человек, природа, общество)</w:t>
            </w:r>
          </w:p>
        </w:tc>
        <w:tc>
          <w:tcPr>
            <w:tcW w:w="790" w:type="dxa"/>
          </w:tcPr>
          <w:p w:rsidR="009F6534" w:rsidRPr="009F6534" w:rsidRDefault="009F6534" w:rsidP="009F6534">
            <w:pPr>
              <w:jc w:val="center"/>
              <w:rPr>
                <w:rFonts w:ascii="Times New Roman" w:hAnsi="Times New Roman" w:cs="Times New Roman"/>
                <w:lang w:val="en-US"/>
              </w:rPr>
            </w:pPr>
            <w:r w:rsidRPr="009F6534">
              <w:rPr>
                <w:rFonts w:ascii="Times New Roman" w:hAnsi="Times New Roman" w:cs="Times New Roman"/>
                <w:lang w:val="en-US"/>
              </w:rPr>
              <w:t>2</w:t>
            </w:r>
          </w:p>
        </w:tc>
        <w:tc>
          <w:tcPr>
            <w:tcW w:w="700"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2</w:t>
            </w:r>
          </w:p>
        </w:tc>
        <w:tc>
          <w:tcPr>
            <w:tcW w:w="982"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2</w:t>
            </w:r>
          </w:p>
        </w:tc>
        <w:tc>
          <w:tcPr>
            <w:tcW w:w="841"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2</w:t>
            </w:r>
          </w:p>
        </w:tc>
        <w:tc>
          <w:tcPr>
            <w:tcW w:w="981"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1</w:t>
            </w:r>
          </w:p>
        </w:tc>
        <w:tc>
          <w:tcPr>
            <w:tcW w:w="1148" w:type="dxa"/>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9</w:t>
            </w:r>
          </w:p>
        </w:tc>
      </w:tr>
      <w:tr w:rsidR="009F6534" w:rsidRPr="009F6534" w:rsidTr="00332CD6">
        <w:trPr>
          <w:trHeight w:val="384"/>
        </w:trPr>
        <w:tc>
          <w:tcPr>
            <w:tcW w:w="1701" w:type="dxa"/>
            <w:vMerge w:val="restart"/>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 xml:space="preserve">Искусство </w:t>
            </w:r>
          </w:p>
        </w:tc>
        <w:tc>
          <w:tcPr>
            <w:tcW w:w="2720" w:type="dxa"/>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 xml:space="preserve">Музыка </w:t>
            </w:r>
          </w:p>
        </w:tc>
        <w:tc>
          <w:tcPr>
            <w:tcW w:w="790" w:type="dxa"/>
          </w:tcPr>
          <w:p w:rsidR="009F6534" w:rsidRPr="009F6534" w:rsidRDefault="009F6534" w:rsidP="009F6534">
            <w:pPr>
              <w:jc w:val="center"/>
              <w:rPr>
                <w:rFonts w:ascii="Times New Roman" w:hAnsi="Times New Roman" w:cs="Times New Roman"/>
                <w:lang w:val="en-US"/>
              </w:rPr>
            </w:pPr>
            <w:r w:rsidRPr="009F6534">
              <w:rPr>
                <w:rFonts w:ascii="Times New Roman" w:hAnsi="Times New Roman" w:cs="Times New Roman"/>
                <w:lang w:val="en-US"/>
              </w:rPr>
              <w:t>1</w:t>
            </w:r>
          </w:p>
        </w:tc>
        <w:tc>
          <w:tcPr>
            <w:tcW w:w="700"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1</w:t>
            </w:r>
          </w:p>
        </w:tc>
        <w:tc>
          <w:tcPr>
            <w:tcW w:w="982"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1</w:t>
            </w:r>
          </w:p>
        </w:tc>
        <w:tc>
          <w:tcPr>
            <w:tcW w:w="841"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1</w:t>
            </w:r>
          </w:p>
        </w:tc>
        <w:tc>
          <w:tcPr>
            <w:tcW w:w="981"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lang w:val="en-US"/>
              </w:rPr>
              <w:t>1</w:t>
            </w:r>
          </w:p>
        </w:tc>
        <w:tc>
          <w:tcPr>
            <w:tcW w:w="1148" w:type="dxa"/>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5</w:t>
            </w:r>
          </w:p>
        </w:tc>
      </w:tr>
      <w:tr w:rsidR="009F6534" w:rsidRPr="009F6534" w:rsidTr="00332CD6">
        <w:trPr>
          <w:trHeight w:val="384"/>
        </w:trPr>
        <w:tc>
          <w:tcPr>
            <w:tcW w:w="1701" w:type="dxa"/>
            <w:vMerge/>
          </w:tcPr>
          <w:p w:rsidR="009F6534" w:rsidRPr="009F6534" w:rsidRDefault="009F6534" w:rsidP="009F6534">
            <w:pPr>
              <w:jc w:val="center"/>
              <w:rPr>
                <w:rFonts w:ascii="Times New Roman" w:hAnsi="Times New Roman" w:cs="Times New Roman"/>
                <w:b/>
              </w:rPr>
            </w:pPr>
          </w:p>
        </w:tc>
        <w:tc>
          <w:tcPr>
            <w:tcW w:w="2720" w:type="dxa"/>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Изобразительное искусство</w:t>
            </w:r>
          </w:p>
        </w:tc>
        <w:tc>
          <w:tcPr>
            <w:tcW w:w="790" w:type="dxa"/>
          </w:tcPr>
          <w:p w:rsidR="009F6534" w:rsidRPr="009F6534" w:rsidRDefault="009F6534" w:rsidP="009F6534">
            <w:pPr>
              <w:jc w:val="center"/>
              <w:rPr>
                <w:rFonts w:ascii="Times New Roman" w:hAnsi="Times New Roman" w:cs="Times New Roman"/>
                <w:lang w:val="en-US"/>
              </w:rPr>
            </w:pPr>
            <w:r w:rsidRPr="009F6534">
              <w:rPr>
                <w:rFonts w:ascii="Times New Roman" w:hAnsi="Times New Roman" w:cs="Times New Roman"/>
                <w:lang w:val="en-US"/>
              </w:rPr>
              <w:t>1</w:t>
            </w:r>
          </w:p>
        </w:tc>
        <w:tc>
          <w:tcPr>
            <w:tcW w:w="700"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1</w:t>
            </w:r>
          </w:p>
        </w:tc>
        <w:tc>
          <w:tcPr>
            <w:tcW w:w="982"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1</w:t>
            </w:r>
          </w:p>
        </w:tc>
        <w:tc>
          <w:tcPr>
            <w:tcW w:w="841"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1</w:t>
            </w:r>
          </w:p>
        </w:tc>
        <w:tc>
          <w:tcPr>
            <w:tcW w:w="981"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lang w:val="en-US"/>
              </w:rPr>
              <w:t>1</w:t>
            </w:r>
          </w:p>
        </w:tc>
        <w:tc>
          <w:tcPr>
            <w:tcW w:w="1148" w:type="dxa"/>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5</w:t>
            </w:r>
          </w:p>
        </w:tc>
      </w:tr>
      <w:tr w:rsidR="009F6534" w:rsidRPr="009F6534" w:rsidTr="00332CD6">
        <w:trPr>
          <w:trHeight w:val="384"/>
        </w:trPr>
        <w:tc>
          <w:tcPr>
            <w:tcW w:w="1701" w:type="dxa"/>
            <w:vMerge w:val="restart"/>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 xml:space="preserve">Технология </w:t>
            </w:r>
          </w:p>
        </w:tc>
        <w:tc>
          <w:tcPr>
            <w:tcW w:w="2720" w:type="dxa"/>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Технология (труд)</w:t>
            </w:r>
          </w:p>
        </w:tc>
        <w:tc>
          <w:tcPr>
            <w:tcW w:w="790" w:type="dxa"/>
          </w:tcPr>
          <w:p w:rsidR="009F6534" w:rsidRPr="009F6534" w:rsidRDefault="009F6534" w:rsidP="009F6534">
            <w:pPr>
              <w:jc w:val="center"/>
              <w:rPr>
                <w:rFonts w:ascii="Times New Roman" w:hAnsi="Times New Roman" w:cs="Times New Roman"/>
                <w:lang w:val="en-US"/>
              </w:rPr>
            </w:pPr>
            <w:r w:rsidRPr="009F6534">
              <w:rPr>
                <w:rFonts w:ascii="Times New Roman" w:hAnsi="Times New Roman" w:cs="Times New Roman"/>
                <w:lang w:val="en-US"/>
              </w:rPr>
              <w:t>1</w:t>
            </w:r>
          </w:p>
        </w:tc>
        <w:tc>
          <w:tcPr>
            <w:tcW w:w="700"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1</w:t>
            </w:r>
          </w:p>
        </w:tc>
        <w:tc>
          <w:tcPr>
            <w:tcW w:w="982"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w:t>
            </w:r>
          </w:p>
        </w:tc>
        <w:tc>
          <w:tcPr>
            <w:tcW w:w="841"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w:t>
            </w:r>
          </w:p>
        </w:tc>
        <w:tc>
          <w:tcPr>
            <w:tcW w:w="981"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w:t>
            </w:r>
          </w:p>
        </w:tc>
        <w:tc>
          <w:tcPr>
            <w:tcW w:w="1148" w:type="dxa"/>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2</w:t>
            </w:r>
          </w:p>
        </w:tc>
      </w:tr>
      <w:tr w:rsidR="009F6534" w:rsidRPr="009F6534" w:rsidTr="00332CD6">
        <w:trPr>
          <w:trHeight w:val="384"/>
        </w:trPr>
        <w:tc>
          <w:tcPr>
            <w:tcW w:w="1701" w:type="dxa"/>
            <w:vMerge/>
          </w:tcPr>
          <w:p w:rsidR="009F6534" w:rsidRPr="009F6534" w:rsidRDefault="009F6534" w:rsidP="009F6534">
            <w:pPr>
              <w:jc w:val="center"/>
              <w:rPr>
                <w:rFonts w:ascii="Times New Roman" w:hAnsi="Times New Roman" w:cs="Times New Roman"/>
                <w:b/>
              </w:rPr>
            </w:pPr>
          </w:p>
        </w:tc>
        <w:tc>
          <w:tcPr>
            <w:tcW w:w="2720" w:type="dxa"/>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 xml:space="preserve">Трудовое обучение </w:t>
            </w:r>
          </w:p>
        </w:tc>
        <w:tc>
          <w:tcPr>
            <w:tcW w:w="790"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w:t>
            </w:r>
          </w:p>
        </w:tc>
        <w:tc>
          <w:tcPr>
            <w:tcW w:w="700"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w:t>
            </w:r>
          </w:p>
        </w:tc>
        <w:tc>
          <w:tcPr>
            <w:tcW w:w="982"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2</w:t>
            </w:r>
          </w:p>
        </w:tc>
        <w:tc>
          <w:tcPr>
            <w:tcW w:w="841"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2</w:t>
            </w:r>
          </w:p>
        </w:tc>
        <w:tc>
          <w:tcPr>
            <w:tcW w:w="981"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4</w:t>
            </w:r>
          </w:p>
        </w:tc>
        <w:tc>
          <w:tcPr>
            <w:tcW w:w="1148" w:type="dxa"/>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8</w:t>
            </w:r>
          </w:p>
        </w:tc>
      </w:tr>
      <w:tr w:rsidR="009F6534" w:rsidRPr="009F6534" w:rsidTr="00332CD6">
        <w:trPr>
          <w:trHeight w:val="384"/>
        </w:trPr>
        <w:tc>
          <w:tcPr>
            <w:tcW w:w="1701" w:type="dxa"/>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 xml:space="preserve">Физическая культура </w:t>
            </w:r>
          </w:p>
        </w:tc>
        <w:tc>
          <w:tcPr>
            <w:tcW w:w="2720" w:type="dxa"/>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Физическая культура</w:t>
            </w:r>
          </w:p>
        </w:tc>
        <w:tc>
          <w:tcPr>
            <w:tcW w:w="790" w:type="dxa"/>
          </w:tcPr>
          <w:p w:rsidR="009F6534" w:rsidRPr="009F6534" w:rsidRDefault="009F6534" w:rsidP="009F6534">
            <w:pPr>
              <w:jc w:val="center"/>
              <w:rPr>
                <w:rFonts w:ascii="Times New Roman" w:hAnsi="Times New Roman" w:cs="Times New Roman"/>
                <w:lang w:val="en-US"/>
              </w:rPr>
            </w:pPr>
            <w:r w:rsidRPr="009F6534">
              <w:rPr>
                <w:rFonts w:ascii="Times New Roman" w:hAnsi="Times New Roman" w:cs="Times New Roman"/>
                <w:lang w:val="en-US"/>
              </w:rPr>
              <w:t>3</w:t>
            </w:r>
          </w:p>
        </w:tc>
        <w:tc>
          <w:tcPr>
            <w:tcW w:w="700"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3</w:t>
            </w:r>
          </w:p>
        </w:tc>
        <w:tc>
          <w:tcPr>
            <w:tcW w:w="982"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3</w:t>
            </w:r>
          </w:p>
        </w:tc>
        <w:tc>
          <w:tcPr>
            <w:tcW w:w="841"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3</w:t>
            </w:r>
          </w:p>
        </w:tc>
        <w:tc>
          <w:tcPr>
            <w:tcW w:w="981"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lang w:val="en-US"/>
              </w:rPr>
              <w:t>3</w:t>
            </w:r>
          </w:p>
        </w:tc>
        <w:tc>
          <w:tcPr>
            <w:tcW w:w="1148" w:type="dxa"/>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15</w:t>
            </w:r>
          </w:p>
        </w:tc>
      </w:tr>
      <w:tr w:rsidR="009F6534" w:rsidRPr="009F6534" w:rsidTr="00332CD6">
        <w:trPr>
          <w:trHeight w:val="384"/>
        </w:trPr>
        <w:tc>
          <w:tcPr>
            <w:tcW w:w="1701" w:type="dxa"/>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 xml:space="preserve">Основы духовно-нравственной культуры народов России </w:t>
            </w:r>
          </w:p>
        </w:tc>
        <w:tc>
          <w:tcPr>
            <w:tcW w:w="2720" w:type="dxa"/>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Основы религиозных культур и светской этики</w:t>
            </w:r>
          </w:p>
        </w:tc>
        <w:tc>
          <w:tcPr>
            <w:tcW w:w="790"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w:t>
            </w:r>
          </w:p>
        </w:tc>
        <w:tc>
          <w:tcPr>
            <w:tcW w:w="700"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w:t>
            </w:r>
          </w:p>
        </w:tc>
        <w:tc>
          <w:tcPr>
            <w:tcW w:w="982"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w:t>
            </w:r>
          </w:p>
        </w:tc>
        <w:tc>
          <w:tcPr>
            <w:tcW w:w="841"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w:t>
            </w:r>
          </w:p>
        </w:tc>
        <w:tc>
          <w:tcPr>
            <w:tcW w:w="981"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w:t>
            </w:r>
          </w:p>
        </w:tc>
        <w:tc>
          <w:tcPr>
            <w:tcW w:w="1148" w:type="dxa"/>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w:t>
            </w:r>
          </w:p>
        </w:tc>
      </w:tr>
      <w:tr w:rsidR="009F6534" w:rsidRPr="009F6534" w:rsidTr="00332CD6">
        <w:trPr>
          <w:trHeight w:val="384"/>
        </w:trPr>
        <w:tc>
          <w:tcPr>
            <w:tcW w:w="4421" w:type="dxa"/>
            <w:gridSpan w:val="2"/>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Итого:</w:t>
            </w:r>
          </w:p>
        </w:tc>
        <w:tc>
          <w:tcPr>
            <w:tcW w:w="790" w:type="dxa"/>
          </w:tcPr>
          <w:p w:rsidR="009F6534" w:rsidRPr="009F6534" w:rsidRDefault="009F6534" w:rsidP="009F6534">
            <w:pPr>
              <w:jc w:val="center"/>
              <w:rPr>
                <w:rFonts w:ascii="Times New Roman" w:hAnsi="Times New Roman" w:cs="Times New Roman"/>
                <w:lang w:val="en-US"/>
              </w:rPr>
            </w:pPr>
            <w:r w:rsidRPr="009F6534">
              <w:rPr>
                <w:rFonts w:ascii="Times New Roman" w:hAnsi="Times New Roman" w:cs="Times New Roman"/>
                <w:lang w:val="en-US"/>
              </w:rPr>
              <w:t>21</w:t>
            </w:r>
          </w:p>
        </w:tc>
        <w:tc>
          <w:tcPr>
            <w:tcW w:w="700"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23</w:t>
            </w:r>
          </w:p>
        </w:tc>
        <w:tc>
          <w:tcPr>
            <w:tcW w:w="982"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26</w:t>
            </w:r>
          </w:p>
        </w:tc>
        <w:tc>
          <w:tcPr>
            <w:tcW w:w="841"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26</w:t>
            </w:r>
          </w:p>
        </w:tc>
        <w:tc>
          <w:tcPr>
            <w:tcW w:w="981"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lang w:val="en-US"/>
              </w:rPr>
              <w:t>2</w:t>
            </w:r>
            <w:r w:rsidRPr="009F6534">
              <w:rPr>
                <w:rFonts w:ascii="Times New Roman" w:hAnsi="Times New Roman" w:cs="Times New Roman"/>
              </w:rPr>
              <w:t>5</w:t>
            </w:r>
          </w:p>
        </w:tc>
        <w:tc>
          <w:tcPr>
            <w:tcW w:w="1148" w:type="dxa"/>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121</w:t>
            </w:r>
          </w:p>
        </w:tc>
      </w:tr>
    </w:tbl>
    <w:p w:rsidR="009F6534" w:rsidRPr="009F6534" w:rsidRDefault="009F6534" w:rsidP="009F6534">
      <w:pPr>
        <w:autoSpaceDE w:val="0"/>
        <w:autoSpaceDN w:val="0"/>
        <w:adjustRightInd w:val="0"/>
        <w:spacing w:after="0" w:line="360" w:lineRule="auto"/>
        <w:jc w:val="both"/>
        <w:rPr>
          <w:rFonts w:ascii="Times New Roman" w:hAnsi="Times New Roman" w:cs="Times New Roman"/>
          <w:b/>
          <w:sz w:val="28"/>
          <w:szCs w:val="28"/>
        </w:rPr>
      </w:pPr>
    </w:p>
    <w:p w:rsidR="009F6534" w:rsidRPr="009F6534" w:rsidRDefault="009F6534" w:rsidP="009F6534">
      <w:pPr>
        <w:autoSpaceDE w:val="0"/>
        <w:autoSpaceDN w:val="0"/>
        <w:adjustRightInd w:val="0"/>
        <w:spacing w:after="0" w:line="360" w:lineRule="auto"/>
        <w:jc w:val="both"/>
        <w:rPr>
          <w:rFonts w:ascii="Times New Roman" w:hAnsi="Times New Roman" w:cs="Times New Roman"/>
          <w:b/>
          <w:sz w:val="28"/>
          <w:szCs w:val="28"/>
        </w:rPr>
      </w:pPr>
    </w:p>
    <w:p w:rsidR="009F6534" w:rsidRPr="009F6534" w:rsidRDefault="009F6534" w:rsidP="009F6534">
      <w:pPr>
        <w:autoSpaceDE w:val="0"/>
        <w:autoSpaceDN w:val="0"/>
        <w:adjustRightInd w:val="0"/>
        <w:spacing w:after="0" w:line="360" w:lineRule="auto"/>
        <w:jc w:val="both"/>
        <w:rPr>
          <w:rFonts w:ascii="Times New Roman" w:hAnsi="Times New Roman" w:cs="Times New Roman"/>
          <w:b/>
          <w:sz w:val="28"/>
          <w:szCs w:val="28"/>
        </w:rPr>
      </w:pPr>
    </w:p>
    <w:p w:rsidR="009F6534" w:rsidRPr="009F6534" w:rsidRDefault="009F6534" w:rsidP="009F6534">
      <w:pPr>
        <w:autoSpaceDE w:val="0"/>
        <w:autoSpaceDN w:val="0"/>
        <w:adjustRightInd w:val="0"/>
        <w:spacing w:after="0" w:line="360" w:lineRule="auto"/>
        <w:jc w:val="both"/>
        <w:rPr>
          <w:rFonts w:ascii="Times New Roman" w:hAnsi="Times New Roman" w:cs="Times New Roman"/>
          <w:b/>
          <w:sz w:val="28"/>
          <w:szCs w:val="28"/>
        </w:rPr>
      </w:pPr>
    </w:p>
    <w:p w:rsidR="009F6534" w:rsidRPr="009F6534" w:rsidRDefault="009F6534" w:rsidP="009F6534">
      <w:pPr>
        <w:autoSpaceDE w:val="0"/>
        <w:autoSpaceDN w:val="0"/>
        <w:adjustRightInd w:val="0"/>
        <w:spacing w:after="0" w:line="360" w:lineRule="auto"/>
        <w:jc w:val="both"/>
        <w:rPr>
          <w:rFonts w:ascii="Times New Roman" w:hAnsi="Times New Roman" w:cs="Times New Roman"/>
          <w:b/>
          <w:sz w:val="28"/>
          <w:szCs w:val="28"/>
        </w:rPr>
      </w:pPr>
    </w:p>
    <w:p w:rsidR="009F6534" w:rsidRPr="009F6534" w:rsidRDefault="009F6534" w:rsidP="009F6534">
      <w:pPr>
        <w:autoSpaceDE w:val="0"/>
        <w:autoSpaceDN w:val="0"/>
        <w:adjustRightInd w:val="0"/>
        <w:spacing w:after="0" w:line="360" w:lineRule="auto"/>
        <w:jc w:val="both"/>
        <w:rPr>
          <w:rFonts w:ascii="Times New Roman" w:hAnsi="Times New Roman" w:cs="Times New Roman"/>
          <w:b/>
          <w:sz w:val="28"/>
          <w:szCs w:val="28"/>
        </w:rPr>
      </w:pPr>
    </w:p>
    <w:p w:rsidR="009F6534" w:rsidRPr="009F6534" w:rsidRDefault="009F6534" w:rsidP="009F6534">
      <w:pPr>
        <w:autoSpaceDE w:val="0"/>
        <w:autoSpaceDN w:val="0"/>
        <w:adjustRightInd w:val="0"/>
        <w:spacing w:after="0" w:line="360" w:lineRule="auto"/>
        <w:jc w:val="both"/>
        <w:rPr>
          <w:rFonts w:ascii="Times New Roman" w:hAnsi="Times New Roman" w:cs="Times New Roman"/>
          <w:b/>
          <w:sz w:val="28"/>
          <w:szCs w:val="28"/>
        </w:rPr>
      </w:pPr>
    </w:p>
    <w:p w:rsidR="009F6534" w:rsidRPr="009F6534" w:rsidRDefault="009F6534" w:rsidP="009F6534">
      <w:pPr>
        <w:spacing w:after="0" w:line="240" w:lineRule="auto"/>
        <w:jc w:val="center"/>
        <w:rPr>
          <w:rFonts w:ascii="Times New Roman" w:eastAsia="Times New Roman" w:hAnsi="Times New Roman" w:cs="Times New Roman"/>
          <w:b/>
          <w:sz w:val="28"/>
          <w:szCs w:val="24"/>
          <w:lang w:eastAsia="ru-RU"/>
        </w:rPr>
      </w:pPr>
      <w:r w:rsidRPr="009F6534">
        <w:rPr>
          <w:rFonts w:ascii="Times New Roman" w:hAnsi="Times New Roman" w:cs="Times New Roman"/>
          <w:b/>
          <w:sz w:val="28"/>
          <w:szCs w:val="28"/>
        </w:rPr>
        <w:lastRenderedPageBreak/>
        <w:t xml:space="preserve">План внеурочной деятельности </w:t>
      </w:r>
      <w:r w:rsidRPr="009F6534">
        <w:rPr>
          <w:rFonts w:ascii="Times New Roman" w:hAnsi="Times New Roman" w:cs="Times New Roman"/>
          <w:sz w:val="28"/>
          <w:szCs w:val="28"/>
        </w:rPr>
        <w:t xml:space="preserve">(включая </w:t>
      </w:r>
      <w:proofErr w:type="spellStart"/>
      <w:r w:rsidRPr="009F6534">
        <w:rPr>
          <w:rFonts w:ascii="Times New Roman" w:hAnsi="Times New Roman" w:cs="Times New Roman"/>
          <w:sz w:val="28"/>
          <w:szCs w:val="28"/>
        </w:rPr>
        <w:t>коррекционно</w:t>
      </w:r>
      <w:proofErr w:type="spellEnd"/>
      <w:r w:rsidRPr="009F6534">
        <w:rPr>
          <w:rFonts w:ascii="Times New Roman" w:hAnsi="Times New Roman" w:cs="Times New Roman"/>
          <w:sz w:val="28"/>
          <w:szCs w:val="28"/>
        </w:rPr>
        <w:t xml:space="preserve"> – развивающую область)</w:t>
      </w:r>
      <w:r w:rsidRPr="009F6534">
        <w:rPr>
          <w:rFonts w:ascii="Times New Roman" w:eastAsia="Times New Roman" w:hAnsi="Times New Roman" w:cs="Times New Roman"/>
          <w:b/>
          <w:sz w:val="28"/>
          <w:szCs w:val="24"/>
          <w:lang w:eastAsia="ru-RU"/>
        </w:rPr>
        <w:t xml:space="preserve"> начального общего </w:t>
      </w:r>
      <w:proofErr w:type="gramStart"/>
      <w:r w:rsidRPr="009F6534">
        <w:rPr>
          <w:rFonts w:ascii="Times New Roman" w:eastAsia="Times New Roman" w:hAnsi="Times New Roman" w:cs="Times New Roman"/>
          <w:b/>
          <w:sz w:val="28"/>
          <w:szCs w:val="24"/>
          <w:lang w:eastAsia="ru-RU"/>
        </w:rPr>
        <w:t xml:space="preserve">образования  </w:t>
      </w:r>
      <w:r w:rsidRPr="009F6534">
        <w:rPr>
          <w:rFonts w:ascii="Times New Roman" w:eastAsia="Times New Roman" w:hAnsi="Times New Roman" w:cs="Times New Roman"/>
          <w:b/>
          <w:sz w:val="28"/>
          <w:szCs w:val="28"/>
          <w:lang w:eastAsia="ru-RU"/>
        </w:rPr>
        <w:t>слабовидящих</w:t>
      </w:r>
      <w:proofErr w:type="gramEnd"/>
      <w:r w:rsidR="00EC2051">
        <w:rPr>
          <w:rFonts w:ascii="Times New Roman" w:eastAsia="Times New Roman" w:hAnsi="Times New Roman" w:cs="Times New Roman"/>
          <w:b/>
          <w:sz w:val="28"/>
          <w:szCs w:val="28"/>
          <w:lang w:eastAsia="ru-RU"/>
        </w:rPr>
        <w:t>, слепых</w:t>
      </w:r>
      <w:r w:rsidRPr="009F6534">
        <w:rPr>
          <w:rFonts w:ascii="Times New Roman" w:eastAsia="Times New Roman" w:hAnsi="Times New Roman" w:cs="Times New Roman"/>
          <w:b/>
          <w:sz w:val="28"/>
          <w:szCs w:val="28"/>
          <w:lang w:eastAsia="ru-RU"/>
        </w:rPr>
        <w:t xml:space="preserve"> обучающихся </w:t>
      </w:r>
    </w:p>
    <w:p w:rsidR="009F6534" w:rsidRPr="009F6534" w:rsidRDefault="009F6534" w:rsidP="009F6534">
      <w:pPr>
        <w:spacing w:after="0" w:line="240" w:lineRule="auto"/>
        <w:rPr>
          <w:rFonts w:ascii="Times New Roman" w:hAnsi="Times New Roman" w:cs="Times New Roman"/>
          <w:b/>
          <w:sz w:val="28"/>
          <w:szCs w:val="28"/>
        </w:rPr>
      </w:pPr>
    </w:p>
    <w:tbl>
      <w:tblPr>
        <w:tblStyle w:val="a4"/>
        <w:tblpPr w:leftFromText="180" w:rightFromText="180" w:vertAnchor="text" w:horzAnchor="margin" w:tblpY="1"/>
        <w:tblW w:w="9863" w:type="dxa"/>
        <w:tblLayout w:type="fixed"/>
        <w:tblLook w:val="04A0" w:firstRow="1" w:lastRow="0" w:firstColumn="1" w:lastColumn="0" w:noHBand="0" w:noVBand="1"/>
      </w:tblPr>
      <w:tblGrid>
        <w:gridCol w:w="4421"/>
        <w:gridCol w:w="790"/>
        <w:gridCol w:w="700"/>
        <w:gridCol w:w="982"/>
        <w:gridCol w:w="841"/>
        <w:gridCol w:w="981"/>
        <w:gridCol w:w="1148"/>
      </w:tblGrid>
      <w:tr w:rsidR="009F6534" w:rsidRPr="009F6534" w:rsidTr="00332CD6">
        <w:trPr>
          <w:trHeight w:val="384"/>
        </w:trPr>
        <w:tc>
          <w:tcPr>
            <w:tcW w:w="4421" w:type="dxa"/>
            <w:vMerge w:val="restart"/>
          </w:tcPr>
          <w:p w:rsidR="009F6534" w:rsidRPr="009F6534" w:rsidRDefault="009F6534" w:rsidP="009F6534">
            <w:pPr>
              <w:jc w:val="center"/>
              <w:rPr>
                <w:rFonts w:ascii="Times New Roman" w:hAnsi="Times New Roman" w:cs="Times New Roman"/>
                <w:b/>
              </w:rPr>
            </w:pPr>
            <w:r w:rsidRPr="009F6534">
              <w:rPr>
                <w:rFonts w:ascii="Times New Roman" w:eastAsia="Times New Roman" w:hAnsi="Times New Roman" w:cs="Times New Roman"/>
                <w:b/>
                <w:szCs w:val="24"/>
                <w:lang w:eastAsia="ru-RU"/>
              </w:rPr>
              <w:t xml:space="preserve">Внеурочная деятельность </w:t>
            </w:r>
            <w:r w:rsidRPr="009F6534">
              <w:rPr>
                <w:rFonts w:ascii="Times New Roman" w:eastAsia="Times New Roman" w:hAnsi="Times New Roman" w:cs="Times New Roman"/>
                <w:szCs w:val="24"/>
                <w:lang w:eastAsia="ru-RU"/>
              </w:rPr>
              <w:t xml:space="preserve">(включая </w:t>
            </w:r>
            <w:proofErr w:type="spellStart"/>
            <w:r w:rsidRPr="009F6534">
              <w:rPr>
                <w:rFonts w:ascii="Times New Roman" w:eastAsia="Times New Roman" w:hAnsi="Times New Roman" w:cs="Times New Roman"/>
                <w:szCs w:val="24"/>
                <w:lang w:eastAsia="ru-RU"/>
              </w:rPr>
              <w:t>коррекционно</w:t>
            </w:r>
            <w:proofErr w:type="spellEnd"/>
            <w:r w:rsidRPr="009F6534">
              <w:rPr>
                <w:rFonts w:ascii="Times New Roman" w:eastAsia="Times New Roman" w:hAnsi="Times New Roman" w:cs="Times New Roman"/>
                <w:szCs w:val="24"/>
                <w:lang w:eastAsia="ru-RU"/>
              </w:rPr>
              <w:t xml:space="preserve"> – развивающую область)</w:t>
            </w:r>
            <w:r w:rsidRPr="009F6534">
              <w:rPr>
                <w:rFonts w:ascii="Times New Roman" w:hAnsi="Times New Roman" w:cs="Times New Roman"/>
                <w:b/>
              </w:rPr>
              <w:t xml:space="preserve"> </w:t>
            </w:r>
          </w:p>
        </w:tc>
        <w:tc>
          <w:tcPr>
            <w:tcW w:w="5442" w:type="dxa"/>
            <w:gridSpan w:val="6"/>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Количество часов в неделю</w:t>
            </w:r>
          </w:p>
        </w:tc>
      </w:tr>
      <w:tr w:rsidR="009F6534" w:rsidRPr="009F6534" w:rsidTr="00332CD6">
        <w:trPr>
          <w:trHeight w:val="408"/>
        </w:trPr>
        <w:tc>
          <w:tcPr>
            <w:tcW w:w="4421" w:type="dxa"/>
            <w:vMerge/>
          </w:tcPr>
          <w:p w:rsidR="009F6534" w:rsidRPr="009F6534" w:rsidRDefault="009F6534" w:rsidP="009F6534">
            <w:pPr>
              <w:jc w:val="center"/>
              <w:rPr>
                <w:rFonts w:ascii="Times New Roman" w:hAnsi="Times New Roman" w:cs="Times New Roman"/>
                <w:b/>
              </w:rPr>
            </w:pPr>
          </w:p>
        </w:tc>
        <w:tc>
          <w:tcPr>
            <w:tcW w:w="1490" w:type="dxa"/>
            <w:gridSpan w:val="2"/>
          </w:tcPr>
          <w:p w:rsidR="009F6534" w:rsidRPr="009F6534" w:rsidRDefault="009F6534" w:rsidP="009F6534">
            <w:pPr>
              <w:jc w:val="center"/>
              <w:rPr>
                <w:rFonts w:ascii="Times New Roman" w:eastAsia="Times New Roman" w:hAnsi="Times New Roman" w:cs="Times New Roman"/>
                <w:b/>
                <w:sz w:val="20"/>
                <w:szCs w:val="24"/>
                <w:lang w:eastAsia="ru-RU"/>
              </w:rPr>
            </w:pPr>
            <w:r w:rsidRPr="009F6534">
              <w:rPr>
                <w:rFonts w:ascii="Times New Roman" w:eastAsia="Times New Roman" w:hAnsi="Times New Roman" w:cs="Times New Roman"/>
                <w:b/>
                <w:sz w:val="20"/>
                <w:szCs w:val="24"/>
                <w:lang w:eastAsia="ru-RU"/>
              </w:rPr>
              <w:t>ФГОС</w:t>
            </w:r>
          </w:p>
        </w:tc>
        <w:tc>
          <w:tcPr>
            <w:tcW w:w="2804" w:type="dxa"/>
            <w:gridSpan w:val="3"/>
          </w:tcPr>
          <w:p w:rsidR="009F6534" w:rsidRPr="009F6534" w:rsidRDefault="009F6534" w:rsidP="009F6534">
            <w:pPr>
              <w:autoSpaceDE w:val="0"/>
              <w:autoSpaceDN w:val="0"/>
              <w:adjustRightInd w:val="0"/>
              <w:jc w:val="center"/>
              <w:rPr>
                <w:rFonts w:ascii="Times New Roman" w:eastAsia="Times New Roman" w:hAnsi="Times New Roman" w:cs="Times New Roman"/>
                <w:b/>
                <w:bCs/>
                <w:sz w:val="18"/>
                <w:szCs w:val="20"/>
                <w:lang w:eastAsia="ru-RU"/>
              </w:rPr>
            </w:pPr>
            <w:r w:rsidRPr="009F6534">
              <w:rPr>
                <w:rFonts w:ascii="Times New Roman" w:eastAsia="Times New Roman" w:hAnsi="Times New Roman" w:cs="Times New Roman"/>
                <w:b/>
                <w:bCs/>
                <w:sz w:val="18"/>
                <w:szCs w:val="20"/>
                <w:lang w:eastAsia="ru-RU"/>
              </w:rPr>
              <w:t>по БУП 2002</w:t>
            </w:r>
            <w:proofErr w:type="gramStart"/>
            <w:r w:rsidRPr="009F6534">
              <w:rPr>
                <w:rFonts w:ascii="Times New Roman" w:eastAsia="Times New Roman" w:hAnsi="Times New Roman" w:cs="Times New Roman"/>
                <w:b/>
                <w:bCs/>
                <w:sz w:val="18"/>
                <w:szCs w:val="20"/>
                <w:lang w:eastAsia="ru-RU"/>
              </w:rPr>
              <w:t>г,  приказ</w:t>
            </w:r>
            <w:proofErr w:type="gramEnd"/>
            <w:r w:rsidRPr="009F6534">
              <w:rPr>
                <w:rFonts w:ascii="Times New Roman" w:eastAsia="Times New Roman" w:hAnsi="Times New Roman" w:cs="Times New Roman"/>
                <w:b/>
                <w:bCs/>
                <w:sz w:val="18"/>
                <w:szCs w:val="20"/>
                <w:lang w:eastAsia="ru-RU"/>
              </w:rPr>
              <w:t xml:space="preserve"> МО РФ </w:t>
            </w:r>
          </w:p>
          <w:p w:rsidR="009F6534" w:rsidRPr="009F6534" w:rsidRDefault="009F6534" w:rsidP="009F6534">
            <w:pPr>
              <w:autoSpaceDE w:val="0"/>
              <w:autoSpaceDN w:val="0"/>
              <w:adjustRightInd w:val="0"/>
              <w:jc w:val="center"/>
              <w:rPr>
                <w:rFonts w:ascii="Times New Roman" w:eastAsia="Times New Roman" w:hAnsi="Times New Roman" w:cs="Times New Roman"/>
                <w:b/>
                <w:bCs/>
                <w:sz w:val="18"/>
                <w:szCs w:val="20"/>
                <w:lang w:eastAsia="ru-RU"/>
              </w:rPr>
            </w:pPr>
            <w:r w:rsidRPr="009F6534">
              <w:rPr>
                <w:rFonts w:ascii="Times New Roman" w:eastAsia="Times New Roman" w:hAnsi="Times New Roman" w:cs="Times New Roman"/>
                <w:b/>
                <w:bCs/>
                <w:sz w:val="18"/>
                <w:szCs w:val="20"/>
                <w:lang w:eastAsia="ru-RU"/>
              </w:rPr>
              <w:t>от 10 апреля 2002 г. N 29/2065-п</w:t>
            </w:r>
          </w:p>
        </w:tc>
        <w:tc>
          <w:tcPr>
            <w:tcW w:w="1148" w:type="dxa"/>
            <w:vMerge w:val="restart"/>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всего</w:t>
            </w:r>
          </w:p>
        </w:tc>
      </w:tr>
      <w:tr w:rsidR="009F6534" w:rsidRPr="009F6534" w:rsidTr="00332CD6">
        <w:trPr>
          <w:trHeight w:val="408"/>
        </w:trPr>
        <w:tc>
          <w:tcPr>
            <w:tcW w:w="4421" w:type="dxa"/>
            <w:vMerge/>
          </w:tcPr>
          <w:p w:rsidR="009F6534" w:rsidRPr="009F6534" w:rsidRDefault="009F6534" w:rsidP="009F6534">
            <w:pPr>
              <w:jc w:val="center"/>
              <w:rPr>
                <w:rFonts w:ascii="Times New Roman" w:hAnsi="Times New Roman" w:cs="Times New Roman"/>
                <w:b/>
              </w:rPr>
            </w:pPr>
          </w:p>
        </w:tc>
        <w:tc>
          <w:tcPr>
            <w:tcW w:w="790" w:type="dxa"/>
          </w:tcPr>
          <w:p w:rsidR="009F6534" w:rsidRPr="009F6534" w:rsidRDefault="009F6534" w:rsidP="009F6534">
            <w:pPr>
              <w:jc w:val="center"/>
              <w:rPr>
                <w:rFonts w:ascii="Times New Roman" w:hAnsi="Times New Roman" w:cs="Times New Roman"/>
                <w:b/>
                <w:lang w:val="en-US"/>
              </w:rPr>
            </w:pPr>
            <w:r w:rsidRPr="009F6534">
              <w:rPr>
                <w:rFonts w:ascii="Times New Roman" w:hAnsi="Times New Roman" w:cs="Times New Roman"/>
                <w:b/>
                <w:lang w:val="en-US"/>
              </w:rPr>
              <w:t>I</w:t>
            </w:r>
          </w:p>
        </w:tc>
        <w:tc>
          <w:tcPr>
            <w:tcW w:w="700" w:type="dxa"/>
          </w:tcPr>
          <w:p w:rsidR="009F6534" w:rsidRPr="009F6534" w:rsidRDefault="009F6534" w:rsidP="009F6534">
            <w:pPr>
              <w:jc w:val="center"/>
              <w:rPr>
                <w:rFonts w:ascii="Times New Roman" w:hAnsi="Times New Roman" w:cs="Times New Roman"/>
                <w:b/>
                <w:lang w:val="en-US"/>
              </w:rPr>
            </w:pPr>
            <w:r w:rsidRPr="009F6534">
              <w:rPr>
                <w:rFonts w:ascii="Times New Roman" w:hAnsi="Times New Roman" w:cs="Times New Roman"/>
                <w:b/>
                <w:lang w:val="en-US"/>
              </w:rPr>
              <w:t>II</w:t>
            </w:r>
          </w:p>
        </w:tc>
        <w:tc>
          <w:tcPr>
            <w:tcW w:w="982" w:type="dxa"/>
          </w:tcPr>
          <w:p w:rsidR="009F6534" w:rsidRPr="009F6534" w:rsidRDefault="009F6534" w:rsidP="009F6534">
            <w:pPr>
              <w:jc w:val="center"/>
              <w:rPr>
                <w:rFonts w:ascii="Times New Roman" w:hAnsi="Times New Roman" w:cs="Times New Roman"/>
                <w:b/>
                <w:lang w:val="en-US"/>
              </w:rPr>
            </w:pPr>
            <w:r w:rsidRPr="009F6534">
              <w:rPr>
                <w:rFonts w:ascii="Times New Roman" w:hAnsi="Times New Roman" w:cs="Times New Roman"/>
                <w:b/>
                <w:lang w:val="en-US"/>
              </w:rPr>
              <w:t>III</w:t>
            </w:r>
          </w:p>
        </w:tc>
        <w:tc>
          <w:tcPr>
            <w:tcW w:w="841" w:type="dxa"/>
          </w:tcPr>
          <w:p w:rsidR="009F6534" w:rsidRPr="009F6534" w:rsidRDefault="009F6534" w:rsidP="009F6534">
            <w:pPr>
              <w:jc w:val="center"/>
              <w:rPr>
                <w:rFonts w:ascii="Times New Roman" w:hAnsi="Times New Roman" w:cs="Times New Roman"/>
                <w:b/>
                <w:lang w:val="en-US"/>
              </w:rPr>
            </w:pPr>
            <w:r w:rsidRPr="009F6534">
              <w:rPr>
                <w:rFonts w:ascii="Times New Roman" w:hAnsi="Times New Roman" w:cs="Times New Roman"/>
                <w:b/>
                <w:lang w:val="en-US"/>
              </w:rPr>
              <w:t>IV</w:t>
            </w:r>
          </w:p>
        </w:tc>
        <w:tc>
          <w:tcPr>
            <w:tcW w:w="981" w:type="dxa"/>
          </w:tcPr>
          <w:p w:rsidR="009F6534" w:rsidRPr="009F6534" w:rsidRDefault="009F6534" w:rsidP="009F6534">
            <w:pPr>
              <w:jc w:val="center"/>
              <w:rPr>
                <w:rFonts w:ascii="Times New Roman" w:hAnsi="Times New Roman" w:cs="Times New Roman"/>
                <w:b/>
              </w:rPr>
            </w:pPr>
            <w:proofErr w:type="spellStart"/>
            <w:r w:rsidRPr="009F6534">
              <w:rPr>
                <w:rFonts w:ascii="Times New Roman" w:hAnsi="Times New Roman" w:cs="Times New Roman"/>
                <w:b/>
              </w:rPr>
              <w:t>Корр</w:t>
            </w:r>
            <w:proofErr w:type="spellEnd"/>
            <w:r w:rsidRPr="009F6534">
              <w:rPr>
                <w:rFonts w:ascii="Times New Roman" w:hAnsi="Times New Roman" w:cs="Times New Roman"/>
                <w:b/>
              </w:rPr>
              <w:t xml:space="preserve"> «Б»</w:t>
            </w:r>
          </w:p>
        </w:tc>
        <w:tc>
          <w:tcPr>
            <w:tcW w:w="1148" w:type="dxa"/>
            <w:vMerge/>
          </w:tcPr>
          <w:p w:rsidR="009F6534" w:rsidRPr="009F6534" w:rsidRDefault="009F6534" w:rsidP="009F6534">
            <w:pPr>
              <w:jc w:val="center"/>
              <w:rPr>
                <w:rFonts w:ascii="Times New Roman" w:hAnsi="Times New Roman" w:cs="Times New Roman"/>
                <w:b/>
              </w:rPr>
            </w:pPr>
          </w:p>
        </w:tc>
      </w:tr>
      <w:tr w:rsidR="00EC2051" w:rsidRPr="009F6534" w:rsidTr="00332CD6">
        <w:trPr>
          <w:trHeight w:val="408"/>
        </w:trPr>
        <w:tc>
          <w:tcPr>
            <w:tcW w:w="4421" w:type="dxa"/>
          </w:tcPr>
          <w:p w:rsidR="00EC2051" w:rsidRPr="00EC2051" w:rsidRDefault="00EC2051" w:rsidP="00EC2051">
            <w:pPr>
              <w:autoSpaceDE w:val="0"/>
              <w:autoSpaceDN w:val="0"/>
              <w:adjustRightInd w:val="0"/>
              <w:rPr>
                <w:rFonts w:ascii="Times New Roman" w:hAnsi="Times New Roman" w:cs="Times New Roman"/>
                <w:b/>
                <w:color w:val="000000"/>
                <w:szCs w:val="28"/>
              </w:rPr>
            </w:pPr>
            <w:r w:rsidRPr="00EC2051">
              <w:rPr>
                <w:rFonts w:ascii="Times New Roman" w:hAnsi="Times New Roman" w:cs="Times New Roman"/>
                <w:b/>
                <w:color w:val="000000"/>
                <w:szCs w:val="28"/>
              </w:rPr>
              <w:t xml:space="preserve">Ритмика </w:t>
            </w:r>
          </w:p>
        </w:tc>
        <w:tc>
          <w:tcPr>
            <w:tcW w:w="790" w:type="dxa"/>
          </w:tcPr>
          <w:p w:rsidR="00EC2051" w:rsidRPr="00EC2051" w:rsidRDefault="00EC2051" w:rsidP="00EC2051">
            <w:pPr>
              <w:autoSpaceDE w:val="0"/>
              <w:autoSpaceDN w:val="0"/>
              <w:adjustRightInd w:val="0"/>
              <w:jc w:val="center"/>
              <w:rPr>
                <w:rFonts w:ascii="Times New Roman" w:hAnsi="Times New Roman" w:cs="Times New Roman"/>
                <w:b/>
                <w:color w:val="000000"/>
                <w:szCs w:val="28"/>
              </w:rPr>
            </w:pPr>
            <w:r w:rsidRPr="00EC2051">
              <w:rPr>
                <w:rFonts w:ascii="Times New Roman" w:hAnsi="Times New Roman" w:cs="Times New Roman"/>
                <w:b/>
                <w:color w:val="000000"/>
                <w:szCs w:val="28"/>
              </w:rPr>
              <w:t>1</w:t>
            </w:r>
          </w:p>
        </w:tc>
        <w:tc>
          <w:tcPr>
            <w:tcW w:w="700" w:type="dxa"/>
          </w:tcPr>
          <w:p w:rsidR="00EC2051" w:rsidRPr="00EC2051" w:rsidRDefault="00EC2051" w:rsidP="00EC2051">
            <w:pPr>
              <w:autoSpaceDE w:val="0"/>
              <w:autoSpaceDN w:val="0"/>
              <w:adjustRightInd w:val="0"/>
              <w:jc w:val="center"/>
              <w:rPr>
                <w:rFonts w:ascii="Times New Roman" w:hAnsi="Times New Roman" w:cs="Times New Roman"/>
                <w:b/>
                <w:color w:val="000000"/>
                <w:szCs w:val="28"/>
              </w:rPr>
            </w:pPr>
            <w:r w:rsidRPr="00EC2051">
              <w:rPr>
                <w:rFonts w:ascii="Times New Roman" w:hAnsi="Times New Roman" w:cs="Times New Roman"/>
                <w:b/>
                <w:color w:val="000000"/>
                <w:szCs w:val="28"/>
              </w:rPr>
              <w:t>1</w:t>
            </w:r>
          </w:p>
        </w:tc>
        <w:tc>
          <w:tcPr>
            <w:tcW w:w="982" w:type="dxa"/>
          </w:tcPr>
          <w:p w:rsidR="00EC2051" w:rsidRPr="00EC2051" w:rsidRDefault="00EC2051" w:rsidP="00EC2051">
            <w:pPr>
              <w:jc w:val="center"/>
              <w:rPr>
                <w:rFonts w:ascii="Times New Roman" w:hAnsi="Times New Roman" w:cs="Times New Roman"/>
                <w:b/>
              </w:rPr>
            </w:pPr>
            <w:r w:rsidRPr="00EC2051">
              <w:rPr>
                <w:rFonts w:ascii="Times New Roman" w:hAnsi="Times New Roman" w:cs="Times New Roman"/>
                <w:b/>
              </w:rPr>
              <w:t>1</w:t>
            </w:r>
          </w:p>
        </w:tc>
        <w:tc>
          <w:tcPr>
            <w:tcW w:w="841" w:type="dxa"/>
          </w:tcPr>
          <w:p w:rsidR="00EC2051" w:rsidRPr="00EC2051" w:rsidRDefault="00EC2051" w:rsidP="00EC2051">
            <w:pPr>
              <w:jc w:val="center"/>
              <w:rPr>
                <w:rFonts w:ascii="Times New Roman" w:hAnsi="Times New Roman" w:cs="Times New Roman"/>
                <w:b/>
              </w:rPr>
            </w:pPr>
            <w:r w:rsidRPr="00EC2051">
              <w:rPr>
                <w:rFonts w:ascii="Times New Roman" w:hAnsi="Times New Roman" w:cs="Times New Roman"/>
                <w:b/>
              </w:rPr>
              <w:t>1</w:t>
            </w:r>
          </w:p>
        </w:tc>
        <w:tc>
          <w:tcPr>
            <w:tcW w:w="981" w:type="dxa"/>
          </w:tcPr>
          <w:p w:rsidR="00EC2051" w:rsidRPr="00EC2051" w:rsidRDefault="00EC2051" w:rsidP="00EC2051">
            <w:pPr>
              <w:jc w:val="center"/>
              <w:rPr>
                <w:rFonts w:ascii="Times New Roman" w:hAnsi="Times New Roman" w:cs="Times New Roman"/>
                <w:b/>
              </w:rPr>
            </w:pPr>
            <w:r w:rsidRPr="00EC2051">
              <w:rPr>
                <w:rFonts w:ascii="Times New Roman" w:hAnsi="Times New Roman" w:cs="Times New Roman"/>
                <w:b/>
              </w:rPr>
              <w:t>1</w:t>
            </w:r>
          </w:p>
        </w:tc>
        <w:tc>
          <w:tcPr>
            <w:tcW w:w="1148" w:type="dxa"/>
          </w:tcPr>
          <w:p w:rsidR="00EC2051" w:rsidRPr="00EC2051" w:rsidRDefault="00EC2051" w:rsidP="00EC2051">
            <w:pPr>
              <w:jc w:val="center"/>
              <w:rPr>
                <w:rFonts w:ascii="Times New Roman" w:hAnsi="Times New Roman" w:cs="Times New Roman"/>
                <w:b/>
              </w:rPr>
            </w:pPr>
            <w:r w:rsidRPr="00EC2051">
              <w:rPr>
                <w:rFonts w:ascii="Times New Roman" w:hAnsi="Times New Roman" w:cs="Times New Roman"/>
                <w:b/>
              </w:rPr>
              <w:t>5</w:t>
            </w:r>
          </w:p>
        </w:tc>
      </w:tr>
      <w:tr w:rsidR="00EC2051" w:rsidRPr="009F6534" w:rsidTr="00332CD6">
        <w:trPr>
          <w:trHeight w:val="408"/>
        </w:trPr>
        <w:tc>
          <w:tcPr>
            <w:tcW w:w="4421" w:type="dxa"/>
          </w:tcPr>
          <w:p w:rsidR="00EC2051" w:rsidRPr="00EC2051" w:rsidRDefault="00EC2051" w:rsidP="00EC2051">
            <w:pPr>
              <w:autoSpaceDE w:val="0"/>
              <w:autoSpaceDN w:val="0"/>
              <w:adjustRightInd w:val="0"/>
              <w:rPr>
                <w:rFonts w:ascii="Times New Roman" w:hAnsi="Times New Roman" w:cs="Times New Roman"/>
                <w:b/>
                <w:color w:val="000000"/>
                <w:szCs w:val="28"/>
              </w:rPr>
            </w:pPr>
            <w:r w:rsidRPr="00EC2051">
              <w:rPr>
                <w:rFonts w:ascii="Times New Roman" w:hAnsi="Times New Roman" w:cs="Times New Roman"/>
                <w:b/>
                <w:color w:val="000000"/>
                <w:szCs w:val="28"/>
              </w:rPr>
              <w:t xml:space="preserve">Адаптивная физическая культура </w:t>
            </w:r>
          </w:p>
        </w:tc>
        <w:tc>
          <w:tcPr>
            <w:tcW w:w="790" w:type="dxa"/>
          </w:tcPr>
          <w:p w:rsidR="00EC2051" w:rsidRPr="00EC2051" w:rsidRDefault="00EC2051" w:rsidP="00EC2051">
            <w:pPr>
              <w:autoSpaceDE w:val="0"/>
              <w:autoSpaceDN w:val="0"/>
              <w:adjustRightInd w:val="0"/>
              <w:jc w:val="center"/>
              <w:rPr>
                <w:rFonts w:ascii="Times New Roman" w:hAnsi="Times New Roman" w:cs="Times New Roman"/>
                <w:b/>
                <w:color w:val="000000"/>
                <w:szCs w:val="28"/>
              </w:rPr>
            </w:pPr>
            <w:r w:rsidRPr="00EC2051">
              <w:rPr>
                <w:rFonts w:ascii="Times New Roman" w:hAnsi="Times New Roman" w:cs="Times New Roman"/>
                <w:b/>
                <w:color w:val="000000"/>
                <w:szCs w:val="28"/>
              </w:rPr>
              <w:t>1</w:t>
            </w:r>
          </w:p>
        </w:tc>
        <w:tc>
          <w:tcPr>
            <w:tcW w:w="700" w:type="dxa"/>
          </w:tcPr>
          <w:p w:rsidR="00EC2051" w:rsidRPr="00EC2051" w:rsidRDefault="00EC2051" w:rsidP="00EC2051">
            <w:pPr>
              <w:autoSpaceDE w:val="0"/>
              <w:autoSpaceDN w:val="0"/>
              <w:adjustRightInd w:val="0"/>
              <w:jc w:val="center"/>
              <w:rPr>
                <w:rFonts w:ascii="Times New Roman" w:hAnsi="Times New Roman" w:cs="Times New Roman"/>
                <w:b/>
                <w:color w:val="000000"/>
                <w:szCs w:val="28"/>
              </w:rPr>
            </w:pPr>
            <w:r w:rsidRPr="00EC2051">
              <w:rPr>
                <w:rFonts w:ascii="Times New Roman" w:hAnsi="Times New Roman" w:cs="Times New Roman"/>
                <w:b/>
                <w:color w:val="000000"/>
                <w:szCs w:val="28"/>
              </w:rPr>
              <w:t>1</w:t>
            </w:r>
          </w:p>
        </w:tc>
        <w:tc>
          <w:tcPr>
            <w:tcW w:w="982" w:type="dxa"/>
          </w:tcPr>
          <w:p w:rsidR="00EC2051" w:rsidRPr="00EC2051" w:rsidRDefault="00EC2051" w:rsidP="00EC2051">
            <w:pPr>
              <w:jc w:val="center"/>
              <w:rPr>
                <w:rFonts w:ascii="Times New Roman" w:hAnsi="Times New Roman" w:cs="Times New Roman"/>
                <w:b/>
              </w:rPr>
            </w:pPr>
            <w:r w:rsidRPr="00EC2051">
              <w:rPr>
                <w:rFonts w:ascii="Times New Roman" w:hAnsi="Times New Roman" w:cs="Times New Roman"/>
                <w:b/>
              </w:rPr>
              <w:t>-</w:t>
            </w:r>
          </w:p>
        </w:tc>
        <w:tc>
          <w:tcPr>
            <w:tcW w:w="841" w:type="dxa"/>
          </w:tcPr>
          <w:p w:rsidR="00EC2051" w:rsidRPr="00EC2051" w:rsidRDefault="00EC2051" w:rsidP="00EC2051">
            <w:pPr>
              <w:jc w:val="center"/>
              <w:rPr>
                <w:rFonts w:ascii="Times New Roman" w:hAnsi="Times New Roman" w:cs="Times New Roman"/>
                <w:b/>
              </w:rPr>
            </w:pPr>
            <w:r w:rsidRPr="00EC2051">
              <w:rPr>
                <w:rFonts w:ascii="Times New Roman" w:hAnsi="Times New Roman" w:cs="Times New Roman"/>
                <w:b/>
              </w:rPr>
              <w:t>-</w:t>
            </w:r>
          </w:p>
        </w:tc>
        <w:tc>
          <w:tcPr>
            <w:tcW w:w="981" w:type="dxa"/>
          </w:tcPr>
          <w:p w:rsidR="00EC2051" w:rsidRPr="00EC2051" w:rsidRDefault="00EC2051" w:rsidP="00EC2051">
            <w:pPr>
              <w:jc w:val="center"/>
              <w:rPr>
                <w:rFonts w:ascii="Times New Roman" w:hAnsi="Times New Roman" w:cs="Times New Roman"/>
                <w:b/>
              </w:rPr>
            </w:pPr>
            <w:r w:rsidRPr="00EC2051">
              <w:rPr>
                <w:rFonts w:ascii="Times New Roman" w:hAnsi="Times New Roman" w:cs="Times New Roman"/>
                <w:b/>
              </w:rPr>
              <w:t>-</w:t>
            </w:r>
          </w:p>
        </w:tc>
        <w:tc>
          <w:tcPr>
            <w:tcW w:w="1148" w:type="dxa"/>
          </w:tcPr>
          <w:p w:rsidR="00EC2051" w:rsidRPr="00EC2051" w:rsidRDefault="00EC2051" w:rsidP="00EC2051">
            <w:pPr>
              <w:jc w:val="center"/>
              <w:rPr>
                <w:rFonts w:ascii="Times New Roman" w:hAnsi="Times New Roman" w:cs="Times New Roman"/>
                <w:b/>
              </w:rPr>
            </w:pPr>
            <w:r w:rsidRPr="00EC2051">
              <w:rPr>
                <w:rFonts w:ascii="Times New Roman" w:hAnsi="Times New Roman" w:cs="Times New Roman"/>
                <w:b/>
              </w:rPr>
              <w:t>2</w:t>
            </w:r>
          </w:p>
        </w:tc>
      </w:tr>
      <w:tr w:rsidR="00EC2051" w:rsidRPr="009F6534" w:rsidTr="00332CD6">
        <w:trPr>
          <w:trHeight w:val="408"/>
        </w:trPr>
        <w:tc>
          <w:tcPr>
            <w:tcW w:w="4421" w:type="dxa"/>
          </w:tcPr>
          <w:p w:rsidR="00EC2051" w:rsidRPr="00EC2051" w:rsidRDefault="00EC2051" w:rsidP="00EC2051">
            <w:pPr>
              <w:autoSpaceDE w:val="0"/>
              <w:autoSpaceDN w:val="0"/>
              <w:adjustRightInd w:val="0"/>
              <w:rPr>
                <w:rFonts w:ascii="Times New Roman" w:hAnsi="Times New Roman" w:cs="Times New Roman"/>
                <w:b/>
                <w:color w:val="000000"/>
                <w:szCs w:val="28"/>
              </w:rPr>
            </w:pPr>
            <w:r w:rsidRPr="00EC2051">
              <w:rPr>
                <w:rFonts w:ascii="Times New Roman" w:hAnsi="Times New Roman" w:cs="Times New Roman"/>
                <w:b/>
                <w:color w:val="000000"/>
                <w:szCs w:val="28"/>
              </w:rPr>
              <w:t>ЛФК, массаж</w:t>
            </w:r>
          </w:p>
        </w:tc>
        <w:tc>
          <w:tcPr>
            <w:tcW w:w="790" w:type="dxa"/>
          </w:tcPr>
          <w:p w:rsidR="00EC2051" w:rsidRPr="00EC2051" w:rsidRDefault="00EC2051" w:rsidP="00EC2051">
            <w:pPr>
              <w:autoSpaceDE w:val="0"/>
              <w:autoSpaceDN w:val="0"/>
              <w:adjustRightInd w:val="0"/>
              <w:jc w:val="center"/>
              <w:rPr>
                <w:rFonts w:ascii="Times New Roman" w:hAnsi="Times New Roman" w:cs="Times New Roman"/>
                <w:b/>
                <w:color w:val="000000"/>
                <w:szCs w:val="28"/>
              </w:rPr>
            </w:pPr>
            <w:r w:rsidRPr="00EC2051">
              <w:rPr>
                <w:rFonts w:ascii="Times New Roman" w:hAnsi="Times New Roman" w:cs="Times New Roman"/>
                <w:b/>
                <w:color w:val="000000"/>
                <w:szCs w:val="28"/>
              </w:rPr>
              <w:t>-</w:t>
            </w:r>
          </w:p>
        </w:tc>
        <w:tc>
          <w:tcPr>
            <w:tcW w:w="700" w:type="dxa"/>
          </w:tcPr>
          <w:p w:rsidR="00EC2051" w:rsidRPr="00EC2051" w:rsidRDefault="00EC2051" w:rsidP="00EC2051">
            <w:pPr>
              <w:autoSpaceDE w:val="0"/>
              <w:autoSpaceDN w:val="0"/>
              <w:adjustRightInd w:val="0"/>
              <w:jc w:val="center"/>
              <w:rPr>
                <w:rFonts w:ascii="Times New Roman" w:hAnsi="Times New Roman" w:cs="Times New Roman"/>
                <w:b/>
                <w:color w:val="000000"/>
                <w:szCs w:val="28"/>
              </w:rPr>
            </w:pPr>
            <w:r w:rsidRPr="00EC2051">
              <w:rPr>
                <w:rFonts w:ascii="Times New Roman" w:hAnsi="Times New Roman" w:cs="Times New Roman"/>
                <w:b/>
                <w:color w:val="000000"/>
                <w:szCs w:val="28"/>
              </w:rPr>
              <w:t>-</w:t>
            </w:r>
          </w:p>
        </w:tc>
        <w:tc>
          <w:tcPr>
            <w:tcW w:w="982" w:type="dxa"/>
          </w:tcPr>
          <w:p w:rsidR="00EC2051" w:rsidRPr="00EC2051" w:rsidRDefault="00EC2051" w:rsidP="00EC2051">
            <w:pPr>
              <w:jc w:val="center"/>
              <w:rPr>
                <w:rFonts w:ascii="Times New Roman" w:hAnsi="Times New Roman" w:cs="Times New Roman"/>
                <w:b/>
              </w:rPr>
            </w:pPr>
            <w:r w:rsidRPr="00EC2051">
              <w:rPr>
                <w:rFonts w:ascii="Times New Roman" w:hAnsi="Times New Roman" w:cs="Times New Roman"/>
                <w:b/>
              </w:rPr>
              <w:t>2</w:t>
            </w:r>
          </w:p>
        </w:tc>
        <w:tc>
          <w:tcPr>
            <w:tcW w:w="841" w:type="dxa"/>
          </w:tcPr>
          <w:p w:rsidR="00EC2051" w:rsidRPr="00EC2051" w:rsidRDefault="00EC2051" w:rsidP="00EC2051">
            <w:pPr>
              <w:jc w:val="center"/>
              <w:rPr>
                <w:rFonts w:ascii="Times New Roman" w:hAnsi="Times New Roman" w:cs="Times New Roman"/>
                <w:b/>
              </w:rPr>
            </w:pPr>
            <w:r w:rsidRPr="00EC2051">
              <w:rPr>
                <w:rFonts w:ascii="Times New Roman" w:hAnsi="Times New Roman" w:cs="Times New Roman"/>
                <w:b/>
              </w:rPr>
              <w:t>2</w:t>
            </w:r>
          </w:p>
        </w:tc>
        <w:tc>
          <w:tcPr>
            <w:tcW w:w="981" w:type="dxa"/>
          </w:tcPr>
          <w:p w:rsidR="00EC2051" w:rsidRPr="00EC2051" w:rsidRDefault="00EC2051" w:rsidP="00EC2051">
            <w:pPr>
              <w:jc w:val="center"/>
              <w:rPr>
                <w:rFonts w:ascii="Times New Roman" w:hAnsi="Times New Roman" w:cs="Times New Roman"/>
                <w:b/>
              </w:rPr>
            </w:pPr>
            <w:r w:rsidRPr="00EC2051">
              <w:rPr>
                <w:rFonts w:ascii="Times New Roman" w:hAnsi="Times New Roman" w:cs="Times New Roman"/>
                <w:b/>
              </w:rPr>
              <w:t>1</w:t>
            </w:r>
          </w:p>
        </w:tc>
        <w:tc>
          <w:tcPr>
            <w:tcW w:w="1148" w:type="dxa"/>
          </w:tcPr>
          <w:p w:rsidR="00EC2051" w:rsidRPr="00EC2051" w:rsidRDefault="00EC2051" w:rsidP="00EC2051">
            <w:pPr>
              <w:jc w:val="center"/>
              <w:rPr>
                <w:rFonts w:ascii="Times New Roman" w:hAnsi="Times New Roman" w:cs="Times New Roman"/>
                <w:b/>
              </w:rPr>
            </w:pPr>
            <w:r w:rsidRPr="00EC2051">
              <w:rPr>
                <w:rFonts w:ascii="Times New Roman" w:hAnsi="Times New Roman" w:cs="Times New Roman"/>
                <w:b/>
              </w:rPr>
              <w:t>5</w:t>
            </w:r>
          </w:p>
        </w:tc>
      </w:tr>
      <w:tr w:rsidR="00EC2051" w:rsidRPr="009F6534" w:rsidTr="00332CD6">
        <w:trPr>
          <w:trHeight w:val="408"/>
        </w:trPr>
        <w:tc>
          <w:tcPr>
            <w:tcW w:w="4421" w:type="dxa"/>
          </w:tcPr>
          <w:p w:rsidR="00EC2051" w:rsidRPr="00EC2051" w:rsidRDefault="00EC2051" w:rsidP="00EC2051">
            <w:pPr>
              <w:autoSpaceDE w:val="0"/>
              <w:autoSpaceDN w:val="0"/>
              <w:adjustRightInd w:val="0"/>
              <w:rPr>
                <w:rFonts w:ascii="Times New Roman" w:hAnsi="Times New Roman" w:cs="Times New Roman"/>
                <w:b/>
                <w:color w:val="000000"/>
                <w:szCs w:val="28"/>
              </w:rPr>
            </w:pPr>
            <w:r w:rsidRPr="00EC2051">
              <w:rPr>
                <w:rFonts w:ascii="Times New Roman" w:hAnsi="Times New Roman" w:cs="Times New Roman"/>
                <w:b/>
                <w:color w:val="000000"/>
                <w:szCs w:val="28"/>
              </w:rPr>
              <w:t>Развитие зрительного восприятия (слабовидящие)</w:t>
            </w:r>
          </w:p>
        </w:tc>
        <w:tc>
          <w:tcPr>
            <w:tcW w:w="790" w:type="dxa"/>
          </w:tcPr>
          <w:p w:rsidR="00EC2051" w:rsidRPr="00EC2051" w:rsidRDefault="00EC2051" w:rsidP="00EC2051">
            <w:pPr>
              <w:autoSpaceDE w:val="0"/>
              <w:autoSpaceDN w:val="0"/>
              <w:adjustRightInd w:val="0"/>
              <w:jc w:val="center"/>
              <w:rPr>
                <w:rFonts w:ascii="Times New Roman" w:hAnsi="Times New Roman" w:cs="Times New Roman"/>
                <w:b/>
                <w:color w:val="000000"/>
                <w:szCs w:val="28"/>
              </w:rPr>
            </w:pPr>
            <w:r w:rsidRPr="00EC2051">
              <w:rPr>
                <w:rFonts w:ascii="Times New Roman" w:hAnsi="Times New Roman" w:cs="Times New Roman"/>
                <w:b/>
                <w:color w:val="000000"/>
                <w:szCs w:val="28"/>
              </w:rPr>
              <w:t>1</w:t>
            </w:r>
          </w:p>
        </w:tc>
        <w:tc>
          <w:tcPr>
            <w:tcW w:w="700" w:type="dxa"/>
          </w:tcPr>
          <w:p w:rsidR="00EC2051" w:rsidRPr="00EC2051" w:rsidRDefault="00EC2051" w:rsidP="00EC2051">
            <w:pPr>
              <w:autoSpaceDE w:val="0"/>
              <w:autoSpaceDN w:val="0"/>
              <w:adjustRightInd w:val="0"/>
              <w:jc w:val="center"/>
              <w:rPr>
                <w:rFonts w:ascii="Times New Roman" w:hAnsi="Times New Roman" w:cs="Times New Roman"/>
                <w:b/>
                <w:color w:val="000000"/>
                <w:szCs w:val="28"/>
              </w:rPr>
            </w:pPr>
            <w:r w:rsidRPr="00EC2051">
              <w:rPr>
                <w:rFonts w:ascii="Times New Roman" w:hAnsi="Times New Roman" w:cs="Times New Roman"/>
                <w:b/>
                <w:color w:val="000000"/>
                <w:szCs w:val="28"/>
              </w:rPr>
              <w:t>1</w:t>
            </w:r>
          </w:p>
        </w:tc>
        <w:tc>
          <w:tcPr>
            <w:tcW w:w="982" w:type="dxa"/>
          </w:tcPr>
          <w:p w:rsidR="00EC2051" w:rsidRPr="00EC2051" w:rsidRDefault="00EC2051" w:rsidP="00EC2051">
            <w:pPr>
              <w:jc w:val="center"/>
              <w:rPr>
                <w:rFonts w:ascii="Times New Roman" w:hAnsi="Times New Roman" w:cs="Times New Roman"/>
                <w:b/>
              </w:rPr>
            </w:pPr>
            <w:r w:rsidRPr="00EC2051">
              <w:rPr>
                <w:rFonts w:ascii="Times New Roman" w:hAnsi="Times New Roman" w:cs="Times New Roman"/>
                <w:b/>
              </w:rPr>
              <w:t>-</w:t>
            </w:r>
          </w:p>
        </w:tc>
        <w:tc>
          <w:tcPr>
            <w:tcW w:w="841" w:type="dxa"/>
          </w:tcPr>
          <w:p w:rsidR="00EC2051" w:rsidRPr="00EC2051" w:rsidRDefault="00EC2051" w:rsidP="00EC2051">
            <w:pPr>
              <w:jc w:val="center"/>
              <w:rPr>
                <w:rFonts w:ascii="Times New Roman" w:hAnsi="Times New Roman" w:cs="Times New Roman"/>
                <w:b/>
              </w:rPr>
            </w:pPr>
            <w:r w:rsidRPr="00EC2051">
              <w:rPr>
                <w:rFonts w:ascii="Times New Roman" w:hAnsi="Times New Roman" w:cs="Times New Roman"/>
                <w:b/>
              </w:rPr>
              <w:t>-</w:t>
            </w:r>
          </w:p>
        </w:tc>
        <w:tc>
          <w:tcPr>
            <w:tcW w:w="981" w:type="dxa"/>
          </w:tcPr>
          <w:p w:rsidR="00EC2051" w:rsidRPr="00EC2051" w:rsidRDefault="00EC2051" w:rsidP="00EC2051">
            <w:pPr>
              <w:jc w:val="center"/>
              <w:rPr>
                <w:rFonts w:ascii="Times New Roman" w:hAnsi="Times New Roman" w:cs="Times New Roman"/>
                <w:b/>
              </w:rPr>
            </w:pPr>
            <w:r w:rsidRPr="00EC2051">
              <w:rPr>
                <w:rFonts w:ascii="Times New Roman" w:hAnsi="Times New Roman" w:cs="Times New Roman"/>
                <w:b/>
              </w:rPr>
              <w:t>-</w:t>
            </w:r>
          </w:p>
        </w:tc>
        <w:tc>
          <w:tcPr>
            <w:tcW w:w="1148" w:type="dxa"/>
          </w:tcPr>
          <w:p w:rsidR="00EC2051" w:rsidRPr="00EC2051" w:rsidRDefault="00EC2051" w:rsidP="00EC2051">
            <w:pPr>
              <w:jc w:val="center"/>
              <w:rPr>
                <w:rFonts w:ascii="Times New Roman" w:hAnsi="Times New Roman" w:cs="Times New Roman"/>
                <w:b/>
              </w:rPr>
            </w:pPr>
            <w:r w:rsidRPr="00EC2051">
              <w:rPr>
                <w:rFonts w:ascii="Times New Roman" w:hAnsi="Times New Roman" w:cs="Times New Roman"/>
                <w:b/>
              </w:rPr>
              <w:t>2</w:t>
            </w:r>
          </w:p>
        </w:tc>
      </w:tr>
      <w:tr w:rsidR="00EC2051" w:rsidRPr="009F6534" w:rsidTr="00332CD6">
        <w:trPr>
          <w:trHeight w:val="408"/>
        </w:trPr>
        <w:tc>
          <w:tcPr>
            <w:tcW w:w="4421" w:type="dxa"/>
          </w:tcPr>
          <w:p w:rsidR="00EC2051" w:rsidRPr="00EC2051" w:rsidRDefault="00EC2051" w:rsidP="00EC2051">
            <w:pPr>
              <w:autoSpaceDE w:val="0"/>
              <w:autoSpaceDN w:val="0"/>
              <w:adjustRightInd w:val="0"/>
              <w:rPr>
                <w:rFonts w:ascii="Times New Roman" w:hAnsi="Times New Roman" w:cs="Times New Roman"/>
                <w:b/>
                <w:color w:val="000000"/>
                <w:szCs w:val="28"/>
              </w:rPr>
            </w:pPr>
            <w:r w:rsidRPr="00EC2051">
              <w:rPr>
                <w:rFonts w:ascii="Times New Roman" w:hAnsi="Times New Roman" w:cs="Times New Roman"/>
                <w:b/>
                <w:color w:val="000000"/>
                <w:szCs w:val="28"/>
              </w:rPr>
              <w:t>Охрана, развитие остаточного зрения и зрительного восприятия (слепые)</w:t>
            </w:r>
          </w:p>
        </w:tc>
        <w:tc>
          <w:tcPr>
            <w:tcW w:w="790" w:type="dxa"/>
          </w:tcPr>
          <w:p w:rsidR="00EC2051" w:rsidRPr="00EC2051" w:rsidRDefault="00EC2051" w:rsidP="00EC2051">
            <w:pPr>
              <w:autoSpaceDE w:val="0"/>
              <w:autoSpaceDN w:val="0"/>
              <w:adjustRightInd w:val="0"/>
              <w:jc w:val="center"/>
              <w:rPr>
                <w:rFonts w:ascii="Times New Roman" w:hAnsi="Times New Roman" w:cs="Times New Roman"/>
                <w:b/>
                <w:color w:val="000000"/>
                <w:szCs w:val="28"/>
              </w:rPr>
            </w:pPr>
            <w:r w:rsidRPr="00EC2051">
              <w:rPr>
                <w:rFonts w:ascii="Times New Roman" w:hAnsi="Times New Roman" w:cs="Times New Roman"/>
                <w:b/>
                <w:color w:val="000000"/>
                <w:szCs w:val="28"/>
              </w:rPr>
              <w:t>0,5</w:t>
            </w:r>
          </w:p>
        </w:tc>
        <w:tc>
          <w:tcPr>
            <w:tcW w:w="700" w:type="dxa"/>
          </w:tcPr>
          <w:p w:rsidR="00EC2051" w:rsidRPr="00EC2051" w:rsidRDefault="00EC2051" w:rsidP="00EC2051">
            <w:pPr>
              <w:autoSpaceDE w:val="0"/>
              <w:autoSpaceDN w:val="0"/>
              <w:adjustRightInd w:val="0"/>
              <w:jc w:val="center"/>
              <w:rPr>
                <w:rFonts w:ascii="Times New Roman" w:hAnsi="Times New Roman" w:cs="Times New Roman"/>
                <w:b/>
                <w:color w:val="000000"/>
                <w:szCs w:val="28"/>
              </w:rPr>
            </w:pPr>
            <w:r w:rsidRPr="00EC2051">
              <w:rPr>
                <w:rFonts w:ascii="Times New Roman" w:hAnsi="Times New Roman" w:cs="Times New Roman"/>
                <w:b/>
                <w:color w:val="000000"/>
                <w:szCs w:val="28"/>
              </w:rPr>
              <w:t>0,5</w:t>
            </w:r>
          </w:p>
        </w:tc>
        <w:tc>
          <w:tcPr>
            <w:tcW w:w="982" w:type="dxa"/>
          </w:tcPr>
          <w:p w:rsidR="00EC2051" w:rsidRPr="00EC2051" w:rsidRDefault="00EC2051" w:rsidP="00EC2051">
            <w:pPr>
              <w:jc w:val="center"/>
              <w:rPr>
                <w:rFonts w:ascii="Times New Roman" w:hAnsi="Times New Roman" w:cs="Times New Roman"/>
                <w:b/>
              </w:rPr>
            </w:pPr>
            <w:r w:rsidRPr="00EC2051">
              <w:rPr>
                <w:rFonts w:ascii="Times New Roman" w:hAnsi="Times New Roman" w:cs="Times New Roman"/>
                <w:b/>
              </w:rPr>
              <w:t>2</w:t>
            </w:r>
          </w:p>
        </w:tc>
        <w:tc>
          <w:tcPr>
            <w:tcW w:w="841" w:type="dxa"/>
          </w:tcPr>
          <w:p w:rsidR="00EC2051" w:rsidRPr="00EC2051" w:rsidRDefault="00EC2051" w:rsidP="00EC2051">
            <w:pPr>
              <w:jc w:val="center"/>
              <w:rPr>
                <w:rFonts w:ascii="Times New Roman" w:hAnsi="Times New Roman" w:cs="Times New Roman"/>
                <w:b/>
              </w:rPr>
            </w:pPr>
            <w:r w:rsidRPr="00EC2051">
              <w:rPr>
                <w:rFonts w:ascii="Times New Roman" w:hAnsi="Times New Roman" w:cs="Times New Roman"/>
                <w:b/>
              </w:rPr>
              <w:t>2</w:t>
            </w:r>
          </w:p>
        </w:tc>
        <w:tc>
          <w:tcPr>
            <w:tcW w:w="981" w:type="dxa"/>
          </w:tcPr>
          <w:p w:rsidR="00EC2051" w:rsidRPr="00EC2051" w:rsidRDefault="00EC2051" w:rsidP="00EC2051">
            <w:pPr>
              <w:jc w:val="center"/>
              <w:rPr>
                <w:rFonts w:ascii="Times New Roman" w:hAnsi="Times New Roman" w:cs="Times New Roman"/>
                <w:b/>
              </w:rPr>
            </w:pPr>
            <w:r w:rsidRPr="00EC2051">
              <w:rPr>
                <w:rFonts w:ascii="Times New Roman" w:hAnsi="Times New Roman" w:cs="Times New Roman"/>
                <w:b/>
              </w:rPr>
              <w:t>-</w:t>
            </w:r>
          </w:p>
        </w:tc>
        <w:tc>
          <w:tcPr>
            <w:tcW w:w="1148" w:type="dxa"/>
          </w:tcPr>
          <w:p w:rsidR="00EC2051" w:rsidRPr="00EC2051" w:rsidRDefault="00EC2051" w:rsidP="00EC2051">
            <w:pPr>
              <w:jc w:val="center"/>
              <w:rPr>
                <w:rFonts w:ascii="Times New Roman" w:hAnsi="Times New Roman" w:cs="Times New Roman"/>
                <w:b/>
              </w:rPr>
            </w:pPr>
            <w:r w:rsidRPr="00EC2051">
              <w:rPr>
                <w:rFonts w:ascii="Times New Roman" w:hAnsi="Times New Roman" w:cs="Times New Roman"/>
                <w:b/>
              </w:rPr>
              <w:t>5</w:t>
            </w:r>
          </w:p>
        </w:tc>
      </w:tr>
      <w:tr w:rsidR="00EC2051" w:rsidRPr="009F6534" w:rsidTr="00332CD6">
        <w:trPr>
          <w:trHeight w:val="408"/>
        </w:trPr>
        <w:tc>
          <w:tcPr>
            <w:tcW w:w="4421" w:type="dxa"/>
          </w:tcPr>
          <w:p w:rsidR="00EC2051" w:rsidRPr="00EC2051" w:rsidRDefault="00EC2051" w:rsidP="00EC2051">
            <w:pPr>
              <w:autoSpaceDE w:val="0"/>
              <w:autoSpaceDN w:val="0"/>
              <w:adjustRightInd w:val="0"/>
              <w:rPr>
                <w:rFonts w:ascii="Times New Roman" w:hAnsi="Times New Roman" w:cs="Times New Roman"/>
                <w:b/>
                <w:color w:val="000000"/>
                <w:szCs w:val="28"/>
              </w:rPr>
            </w:pPr>
            <w:r w:rsidRPr="00EC2051">
              <w:rPr>
                <w:rFonts w:ascii="Times New Roman" w:hAnsi="Times New Roman" w:cs="Times New Roman"/>
                <w:b/>
                <w:color w:val="000000"/>
                <w:szCs w:val="28"/>
              </w:rPr>
              <w:t xml:space="preserve">Социально-бытовая ориентировка </w:t>
            </w:r>
          </w:p>
        </w:tc>
        <w:tc>
          <w:tcPr>
            <w:tcW w:w="790" w:type="dxa"/>
          </w:tcPr>
          <w:p w:rsidR="00EC2051" w:rsidRPr="00EC2051" w:rsidRDefault="00EC2051" w:rsidP="00EC2051">
            <w:pPr>
              <w:autoSpaceDE w:val="0"/>
              <w:autoSpaceDN w:val="0"/>
              <w:adjustRightInd w:val="0"/>
              <w:jc w:val="center"/>
              <w:rPr>
                <w:rFonts w:ascii="Times New Roman" w:hAnsi="Times New Roman" w:cs="Times New Roman"/>
                <w:b/>
                <w:color w:val="000000"/>
                <w:szCs w:val="28"/>
              </w:rPr>
            </w:pPr>
            <w:r w:rsidRPr="00EC2051">
              <w:rPr>
                <w:rFonts w:ascii="Times New Roman" w:hAnsi="Times New Roman" w:cs="Times New Roman"/>
                <w:b/>
                <w:color w:val="000000"/>
                <w:szCs w:val="28"/>
              </w:rPr>
              <w:t>1</w:t>
            </w:r>
          </w:p>
        </w:tc>
        <w:tc>
          <w:tcPr>
            <w:tcW w:w="700" w:type="dxa"/>
          </w:tcPr>
          <w:p w:rsidR="00EC2051" w:rsidRPr="00EC2051" w:rsidRDefault="00EC2051" w:rsidP="00EC2051">
            <w:pPr>
              <w:autoSpaceDE w:val="0"/>
              <w:autoSpaceDN w:val="0"/>
              <w:adjustRightInd w:val="0"/>
              <w:jc w:val="center"/>
              <w:rPr>
                <w:rFonts w:ascii="Times New Roman" w:hAnsi="Times New Roman" w:cs="Times New Roman"/>
                <w:b/>
                <w:color w:val="000000"/>
                <w:szCs w:val="28"/>
              </w:rPr>
            </w:pPr>
            <w:r w:rsidRPr="00EC2051">
              <w:rPr>
                <w:rFonts w:ascii="Times New Roman" w:hAnsi="Times New Roman" w:cs="Times New Roman"/>
                <w:b/>
                <w:color w:val="000000"/>
                <w:szCs w:val="28"/>
              </w:rPr>
              <w:t>1</w:t>
            </w:r>
          </w:p>
        </w:tc>
        <w:tc>
          <w:tcPr>
            <w:tcW w:w="982" w:type="dxa"/>
          </w:tcPr>
          <w:p w:rsidR="00EC2051" w:rsidRPr="00EC2051" w:rsidRDefault="00EC2051" w:rsidP="00EC2051">
            <w:pPr>
              <w:jc w:val="center"/>
              <w:rPr>
                <w:rFonts w:ascii="Times New Roman" w:hAnsi="Times New Roman" w:cs="Times New Roman"/>
                <w:b/>
              </w:rPr>
            </w:pPr>
            <w:r w:rsidRPr="00EC2051">
              <w:rPr>
                <w:rFonts w:ascii="Times New Roman" w:hAnsi="Times New Roman" w:cs="Times New Roman"/>
                <w:b/>
              </w:rPr>
              <w:t>1</w:t>
            </w:r>
          </w:p>
        </w:tc>
        <w:tc>
          <w:tcPr>
            <w:tcW w:w="841" w:type="dxa"/>
          </w:tcPr>
          <w:p w:rsidR="00EC2051" w:rsidRPr="00EC2051" w:rsidRDefault="00EC2051" w:rsidP="00EC2051">
            <w:pPr>
              <w:jc w:val="center"/>
              <w:rPr>
                <w:rFonts w:ascii="Times New Roman" w:hAnsi="Times New Roman" w:cs="Times New Roman"/>
                <w:b/>
              </w:rPr>
            </w:pPr>
            <w:r w:rsidRPr="00EC2051">
              <w:rPr>
                <w:rFonts w:ascii="Times New Roman" w:hAnsi="Times New Roman" w:cs="Times New Roman"/>
                <w:b/>
              </w:rPr>
              <w:t>1</w:t>
            </w:r>
          </w:p>
        </w:tc>
        <w:tc>
          <w:tcPr>
            <w:tcW w:w="981" w:type="dxa"/>
          </w:tcPr>
          <w:p w:rsidR="00EC2051" w:rsidRPr="00EC2051" w:rsidRDefault="00EC2051" w:rsidP="00EC2051">
            <w:pPr>
              <w:jc w:val="center"/>
              <w:rPr>
                <w:rFonts w:ascii="Times New Roman" w:hAnsi="Times New Roman" w:cs="Times New Roman"/>
                <w:b/>
              </w:rPr>
            </w:pPr>
            <w:r w:rsidRPr="00EC2051">
              <w:rPr>
                <w:rFonts w:ascii="Times New Roman" w:hAnsi="Times New Roman" w:cs="Times New Roman"/>
                <w:b/>
              </w:rPr>
              <w:t>1</w:t>
            </w:r>
          </w:p>
        </w:tc>
        <w:tc>
          <w:tcPr>
            <w:tcW w:w="1148" w:type="dxa"/>
          </w:tcPr>
          <w:p w:rsidR="00EC2051" w:rsidRPr="00EC2051" w:rsidRDefault="00EC2051" w:rsidP="00EC2051">
            <w:pPr>
              <w:jc w:val="center"/>
              <w:rPr>
                <w:rFonts w:ascii="Times New Roman" w:hAnsi="Times New Roman" w:cs="Times New Roman"/>
                <w:b/>
              </w:rPr>
            </w:pPr>
            <w:r w:rsidRPr="00EC2051">
              <w:rPr>
                <w:rFonts w:ascii="Times New Roman" w:hAnsi="Times New Roman" w:cs="Times New Roman"/>
                <w:b/>
              </w:rPr>
              <w:t>5</w:t>
            </w:r>
          </w:p>
        </w:tc>
      </w:tr>
      <w:tr w:rsidR="00EC2051" w:rsidRPr="009F6534" w:rsidTr="00332CD6">
        <w:trPr>
          <w:trHeight w:val="408"/>
        </w:trPr>
        <w:tc>
          <w:tcPr>
            <w:tcW w:w="4421" w:type="dxa"/>
          </w:tcPr>
          <w:p w:rsidR="00EC2051" w:rsidRPr="00EC2051" w:rsidRDefault="00EC2051" w:rsidP="00EC2051">
            <w:pPr>
              <w:autoSpaceDE w:val="0"/>
              <w:autoSpaceDN w:val="0"/>
              <w:adjustRightInd w:val="0"/>
              <w:rPr>
                <w:rFonts w:ascii="Times New Roman" w:hAnsi="Times New Roman" w:cs="Times New Roman"/>
                <w:b/>
                <w:color w:val="000000"/>
                <w:szCs w:val="28"/>
              </w:rPr>
            </w:pPr>
            <w:r w:rsidRPr="00EC2051">
              <w:rPr>
                <w:rFonts w:ascii="Times New Roman" w:hAnsi="Times New Roman" w:cs="Times New Roman"/>
                <w:b/>
                <w:color w:val="000000"/>
                <w:szCs w:val="28"/>
              </w:rPr>
              <w:t xml:space="preserve">Пространственная ориентировка </w:t>
            </w:r>
          </w:p>
        </w:tc>
        <w:tc>
          <w:tcPr>
            <w:tcW w:w="790" w:type="dxa"/>
          </w:tcPr>
          <w:p w:rsidR="00EC2051" w:rsidRPr="00EC2051" w:rsidRDefault="00EC2051" w:rsidP="00EC2051">
            <w:pPr>
              <w:autoSpaceDE w:val="0"/>
              <w:autoSpaceDN w:val="0"/>
              <w:adjustRightInd w:val="0"/>
              <w:jc w:val="center"/>
              <w:rPr>
                <w:rFonts w:ascii="Times New Roman" w:hAnsi="Times New Roman" w:cs="Times New Roman"/>
                <w:b/>
                <w:color w:val="000000"/>
                <w:szCs w:val="28"/>
              </w:rPr>
            </w:pPr>
            <w:r w:rsidRPr="00EC2051">
              <w:rPr>
                <w:rFonts w:ascii="Times New Roman" w:hAnsi="Times New Roman" w:cs="Times New Roman"/>
                <w:b/>
                <w:color w:val="000000"/>
                <w:szCs w:val="28"/>
              </w:rPr>
              <w:t>1</w:t>
            </w:r>
          </w:p>
        </w:tc>
        <w:tc>
          <w:tcPr>
            <w:tcW w:w="700" w:type="dxa"/>
          </w:tcPr>
          <w:p w:rsidR="00EC2051" w:rsidRPr="00EC2051" w:rsidRDefault="00EC2051" w:rsidP="00EC2051">
            <w:pPr>
              <w:autoSpaceDE w:val="0"/>
              <w:autoSpaceDN w:val="0"/>
              <w:adjustRightInd w:val="0"/>
              <w:jc w:val="center"/>
              <w:rPr>
                <w:rFonts w:ascii="Times New Roman" w:hAnsi="Times New Roman" w:cs="Times New Roman"/>
                <w:b/>
                <w:color w:val="000000"/>
                <w:szCs w:val="28"/>
              </w:rPr>
            </w:pPr>
            <w:r w:rsidRPr="00EC2051">
              <w:rPr>
                <w:rFonts w:ascii="Times New Roman" w:hAnsi="Times New Roman" w:cs="Times New Roman"/>
                <w:b/>
                <w:color w:val="000000"/>
                <w:szCs w:val="28"/>
              </w:rPr>
              <w:t>1</w:t>
            </w:r>
          </w:p>
        </w:tc>
        <w:tc>
          <w:tcPr>
            <w:tcW w:w="982" w:type="dxa"/>
          </w:tcPr>
          <w:p w:rsidR="00EC2051" w:rsidRPr="00EC2051" w:rsidRDefault="00EC2051" w:rsidP="00EC2051">
            <w:pPr>
              <w:jc w:val="center"/>
              <w:rPr>
                <w:rFonts w:ascii="Times New Roman" w:hAnsi="Times New Roman" w:cs="Times New Roman"/>
                <w:b/>
              </w:rPr>
            </w:pPr>
            <w:r w:rsidRPr="00EC2051">
              <w:rPr>
                <w:rFonts w:ascii="Times New Roman" w:hAnsi="Times New Roman" w:cs="Times New Roman"/>
                <w:b/>
              </w:rPr>
              <w:t>-</w:t>
            </w:r>
          </w:p>
        </w:tc>
        <w:tc>
          <w:tcPr>
            <w:tcW w:w="841" w:type="dxa"/>
          </w:tcPr>
          <w:p w:rsidR="00EC2051" w:rsidRPr="00EC2051" w:rsidRDefault="00EC2051" w:rsidP="00EC2051">
            <w:pPr>
              <w:jc w:val="center"/>
              <w:rPr>
                <w:rFonts w:ascii="Times New Roman" w:hAnsi="Times New Roman" w:cs="Times New Roman"/>
                <w:b/>
              </w:rPr>
            </w:pPr>
            <w:r w:rsidRPr="00EC2051">
              <w:rPr>
                <w:rFonts w:ascii="Times New Roman" w:hAnsi="Times New Roman" w:cs="Times New Roman"/>
                <w:b/>
              </w:rPr>
              <w:t>-</w:t>
            </w:r>
          </w:p>
        </w:tc>
        <w:tc>
          <w:tcPr>
            <w:tcW w:w="981" w:type="dxa"/>
          </w:tcPr>
          <w:p w:rsidR="00EC2051" w:rsidRPr="00EC2051" w:rsidRDefault="00EC2051" w:rsidP="00EC2051">
            <w:pPr>
              <w:jc w:val="center"/>
              <w:rPr>
                <w:rFonts w:ascii="Times New Roman" w:hAnsi="Times New Roman" w:cs="Times New Roman"/>
                <w:b/>
              </w:rPr>
            </w:pPr>
            <w:r w:rsidRPr="00EC2051">
              <w:rPr>
                <w:rFonts w:ascii="Times New Roman" w:hAnsi="Times New Roman" w:cs="Times New Roman"/>
                <w:b/>
              </w:rPr>
              <w:t>1</w:t>
            </w:r>
          </w:p>
        </w:tc>
        <w:tc>
          <w:tcPr>
            <w:tcW w:w="1148" w:type="dxa"/>
          </w:tcPr>
          <w:p w:rsidR="00EC2051" w:rsidRPr="00EC2051" w:rsidRDefault="00EC2051" w:rsidP="00EC2051">
            <w:pPr>
              <w:jc w:val="center"/>
              <w:rPr>
                <w:rFonts w:ascii="Times New Roman" w:hAnsi="Times New Roman" w:cs="Times New Roman"/>
                <w:b/>
              </w:rPr>
            </w:pPr>
            <w:r w:rsidRPr="00EC2051">
              <w:rPr>
                <w:rFonts w:ascii="Times New Roman" w:hAnsi="Times New Roman" w:cs="Times New Roman"/>
                <w:b/>
              </w:rPr>
              <w:t>3</w:t>
            </w:r>
          </w:p>
        </w:tc>
      </w:tr>
      <w:tr w:rsidR="00EC2051" w:rsidRPr="009F6534" w:rsidTr="00332CD6">
        <w:trPr>
          <w:trHeight w:val="408"/>
        </w:trPr>
        <w:tc>
          <w:tcPr>
            <w:tcW w:w="4421" w:type="dxa"/>
          </w:tcPr>
          <w:p w:rsidR="00EC2051" w:rsidRPr="00EC2051" w:rsidRDefault="00EC2051" w:rsidP="00EC2051">
            <w:pPr>
              <w:autoSpaceDE w:val="0"/>
              <w:autoSpaceDN w:val="0"/>
              <w:adjustRightInd w:val="0"/>
              <w:rPr>
                <w:rFonts w:ascii="Times New Roman" w:hAnsi="Times New Roman" w:cs="Times New Roman"/>
                <w:b/>
                <w:color w:val="000000"/>
                <w:szCs w:val="28"/>
              </w:rPr>
            </w:pPr>
            <w:r w:rsidRPr="00EC2051">
              <w:rPr>
                <w:rFonts w:ascii="Times New Roman" w:hAnsi="Times New Roman" w:cs="Times New Roman"/>
                <w:b/>
                <w:color w:val="000000"/>
                <w:szCs w:val="28"/>
              </w:rPr>
              <w:t xml:space="preserve">Развитие коммуникативной деятельности </w:t>
            </w:r>
          </w:p>
        </w:tc>
        <w:tc>
          <w:tcPr>
            <w:tcW w:w="790" w:type="dxa"/>
          </w:tcPr>
          <w:p w:rsidR="00EC2051" w:rsidRPr="00EC2051" w:rsidRDefault="00EC2051" w:rsidP="00EC2051">
            <w:pPr>
              <w:autoSpaceDE w:val="0"/>
              <w:autoSpaceDN w:val="0"/>
              <w:adjustRightInd w:val="0"/>
              <w:jc w:val="center"/>
              <w:rPr>
                <w:rFonts w:ascii="Times New Roman" w:hAnsi="Times New Roman" w:cs="Times New Roman"/>
                <w:b/>
                <w:color w:val="000000"/>
                <w:szCs w:val="28"/>
              </w:rPr>
            </w:pPr>
            <w:r w:rsidRPr="00EC2051">
              <w:rPr>
                <w:rFonts w:ascii="Times New Roman" w:hAnsi="Times New Roman" w:cs="Times New Roman"/>
                <w:b/>
                <w:color w:val="000000"/>
                <w:szCs w:val="28"/>
              </w:rPr>
              <w:t>1</w:t>
            </w:r>
          </w:p>
        </w:tc>
        <w:tc>
          <w:tcPr>
            <w:tcW w:w="700" w:type="dxa"/>
          </w:tcPr>
          <w:p w:rsidR="00EC2051" w:rsidRPr="00EC2051" w:rsidRDefault="00EC2051" w:rsidP="00EC2051">
            <w:pPr>
              <w:autoSpaceDE w:val="0"/>
              <w:autoSpaceDN w:val="0"/>
              <w:adjustRightInd w:val="0"/>
              <w:jc w:val="center"/>
              <w:rPr>
                <w:rFonts w:ascii="Times New Roman" w:hAnsi="Times New Roman" w:cs="Times New Roman"/>
                <w:b/>
                <w:color w:val="000000"/>
                <w:szCs w:val="28"/>
              </w:rPr>
            </w:pPr>
            <w:r w:rsidRPr="00EC2051">
              <w:rPr>
                <w:rFonts w:ascii="Times New Roman" w:hAnsi="Times New Roman" w:cs="Times New Roman"/>
                <w:b/>
                <w:color w:val="000000"/>
                <w:szCs w:val="28"/>
              </w:rPr>
              <w:t>1</w:t>
            </w:r>
          </w:p>
        </w:tc>
        <w:tc>
          <w:tcPr>
            <w:tcW w:w="982" w:type="dxa"/>
          </w:tcPr>
          <w:p w:rsidR="00EC2051" w:rsidRPr="00EC2051" w:rsidRDefault="00EC2051" w:rsidP="00EC2051">
            <w:pPr>
              <w:jc w:val="center"/>
              <w:rPr>
                <w:rFonts w:ascii="Times New Roman" w:hAnsi="Times New Roman" w:cs="Times New Roman"/>
                <w:b/>
              </w:rPr>
            </w:pPr>
            <w:r w:rsidRPr="00EC2051">
              <w:rPr>
                <w:rFonts w:ascii="Times New Roman" w:hAnsi="Times New Roman" w:cs="Times New Roman"/>
                <w:b/>
              </w:rPr>
              <w:t>-</w:t>
            </w:r>
          </w:p>
        </w:tc>
        <w:tc>
          <w:tcPr>
            <w:tcW w:w="841" w:type="dxa"/>
          </w:tcPr>
          <w:p w:rsidR="00EC2051" w:rsidRPr="00EC2051" w:rsidRDefault="00EC2051" w:rsidP="00EC2051">
            <w:pPr>
              <w:jc w:val="center"/>
              <w:rPr>
                <w:rFonts w:ascii="Times New Roman" w:hAnsi="Times New Roman" w:cs="Times New Roman"/>
                <w:b/>
              </w:rPr>
            </w:pPr>
            <w:r w:rsidRPr="00EC2051">
              <w:rPr>
                <w:rFonts w:ascii="Times New Roman" w:hAnsi="Times New Roman" w:cs="Times New Roman"/>
                <w:b/>
              </w:rPr>
              <w:t>-</w:t>
            </w:r>
          </w:p>
        </w:tc>
        <w:tc>
          <w:tcPr>
            <w:tcW w:w="981" w:type="dxa"/>
          </w:tcPr>
          <w:p w:rsidR="00EC2051" w:rsidRPr="00EC2051" w:rsidRDefault="00EC2051" w:rsidP="00EC2051">
            <w:pPr>
              <w:jc w:val="center"/>
              <w:rPr>
                <w:rFonts w:ascii="Times New Roman" w:hAnsi="Times New Roman" w:cs="Times New Roman"/>
                <w:b/>
              </w:rPr>
            </w:pPr>
            <w:r w:rsidRPr="00EC2051">
              <w:rPr>
                <w:rFonts w:ascii="Times New Roman" w:hAnsi="Times New Roman" w:cs="Times New Roman"/>
                <w:b/>
              </w:rPr>
              <w:t>-</w:t>
            </w:r>
          </w:p>
        </w:tc>
        <w:tc>
          <w:tcPr>
            <w:tcW w:w="1148" w:type="dxa"/>
          </w:tcPr>
          <w:p w:rsidR="00EC2051" w:rsidRPr="00EC2051" w:rsidRDefault="00EC2051" w:rsidP="00EC2051">
            <w:pPr>
              <w:jc w:val="center"/>
              <w:rPr>
                <w:rFonts w:ascii="Times New Roman" w:hAnsi="Times New Roman" w:cs="Times New Roman"/>
                <w:b/>
              </w:rPr>
            </w:pPr>
            <w:r w:rsidRPr="00EC2051">
              <w:rPr>
                <w:rFonts w:ascii="Times New Roman" w:hAnsi="Times New Roman" w:cs="Times New Roman"/>
                <w:b/>
              </w:rPr>
              <w:t>2</w:t>
            </w:r>
          </w:p>
        </w:tc>
      </w:tr>
      <w:tr w:rsidR="00EC2051" w:rsidRPr="009F6534" w:rsidTr="00332CD6">
        <w:trPr>
          <w:trHeight w:val="408"/>
        </w:trPr>
        <w:tc>
          <w:tcPr>
            <w:tcW w:w="4421" w:type="dxa"/>
          </w:tcPr>
          <w:p w:rsidR="00EC2051" w:rsidRPr="00EC2051" w:rsidRDefault="00EC2051" w:rsidP="00EC2051">
            <w:pPr>
              <w:autoSpaceDE w:val="0"/>
              <w:autoSpaceDN w:val="0"/>
              <w:adjustRightInd w:val="0"/>
              <w:rPr>
                <w:rFonts w:ascii="Times New Roman" w:hAnsi="Times New Roman" w:cs="Times New Roman"/>
                <w:b/>
                <w:color w:val="000000"/>
                <w:szCs w:val="28"/>
              </w:rPr>
            </w:pPr>
            <w:r w:rsidRPr="00EC2051">
              <w:rPr>
                <w:rFonts w:ascii="Times New Roman" w:hAnsi="Times New Roman" w:cs="Times New Roman"/>
                <w:b/>
                <w:color w:val="000000"/>
                <w:szCs w:val="28"/>
              </w:rPr>
              <w:t>Развитие осязания и мелкой моторики (слепые)</w:t>
            </w:r>
          </w:p>
        </w:tc>
        <w:tc>
          <w:tcPr>
            <w:tcW w:w="790" w:type="dxa"/>
          </w:tcPr>
          <w:p w:rsidR="00EC2051" w:rsidRPr="00EC2051" w:rsidRDefault="00EC2051" w:rsidP="00EC2051">
            <w:pPr>
              <w:autoSpaceDE w:val="0"/>
              <w:autoSpaceDN w:val="0"/>
              <w:adjustRightInd w:val="0"/>
              <w:jc w:val="center"/>
              <w:rPr>
                <w:rFonts w:ascii="Times New Roman" w:hAnsi="Times New Roman" w:cs="Times New Roman"/>
                <w:b/>
                <w:color w:val="000000"/>
                <w:szCs w:val="28"/>
              </w:rPr>
            </w:pPr>
            <w:r w:rsidRPr="00EC2051">
              <w:rPr>
                <w:rFonts w:ascii="Times New Roman" w:hAnsi="Times New Roman" w:cs="Times New Roman"/>
                <w:b/>
                <w:color w:val="000000"/>
                <w:szCs w:val="28"/>
              </w:rPr>
              <w:t>0,5</w:t>
            </w:r>
          </w:p>
        </w:tc>
        <w:tc>
          <w:tcPr>
            <w:tcW w:w="700" w:type="dxa"/>
          </w:tcPr>
          <w:p w:rsidR="00EC2051" w:rsidRPr="00EC2051" w:rsidRDefault="00EC2051" w:rsidP="00EC2051">
            <w:pPr>
              <w:autoSpaceDE w:val="0"/>
              <w:autoSpaceDN w:val="0"/>
              <w:adjustRightInd w:val="0"/>
              <w:jc w:val="center"/>
              <w:rPr>
                <w:rFonts w:ascii="Times New Roman" w:hAnsi="Times New Roman" w:cs="Times New Roman"/>
                <w:b/>
                <w:color w:val="000000"/>
                <w:szCs w:val="28"/>
              </w:rPr>
            </w:pPr>
            <w:r w:rsidRPr="00EC2051">
              <w:rPr>
                <w:rFonts w:ascii="Times New Roman" w:hAnsi="Times New Roman" w:cs="Times New Roman"/>
                <w:b/>
                <w:color w:val="000000"/>
                <w:szCs w:val="28"/>
              </w:rPr>
              <w:t>0,5</w:t>
            </w:r>
          </w:p>
        </w:tc>
        <w:tc>
          <w:tcPr>
            <w:tcW w:w="982" w:type="dxa"/>
          </w:tcPr>
          <w:p w:rsidR="00EC2051" w:rsidRPr="00EC2051" w:rsidRDefault="00EC2051" w:rsidP="00EC2051">
            <w:pPr>
              <w:jc w:val="center"/>
              <w:rPr>
                <w:rFonts w:ascii="Times New Roman" w:hAnsi="Times New Roman" w:cs="Times New Roman"/>
                <w:b/>
              </w:rPr>
            </w:pPr>
            <w:r w:rsidRPr="00EC2051">
              <w:rPr>
                <w:rFonts w:ascii="Times New Roman" w:hAnsi="Times New Roman" w:cs="Times New Roman"/>
                <w:b/>
              </w:rPr>
              <w:t>1</w:t>
            </w:r>
          </w:p>
        </w:tc>
        <w:tc>
          <w:tcPr>
            <w:tcW w:w="841" w:type="dxa"/>
          </w:tcPr>
          <w:p w:rsidR="00EC2051" w:rsidRPr="00EC2051" w:rsidRDefault="00EC2051" w:rsidP="00EC2051">
            <w:pPr>
              <w:jc w:val="center"/>
              <w:rPr>
                <w:rFonts w:ascii="Times New Roman" w:hAnsi="Times New Roman" w:cs="Times New Roman"/>
                <w:b/>
              </w:rPr>
            </w:pPr>
            <w:r w:rsidRPr="00EC2051">
              <w:rPr>
                <w:rFonts w:ascii="Times New Roman" w:hAnsi="Times New Roman" w:cs="Times New Roman"/>
                <w:b/>
              </w:rPr>
              <w:t>1</w:t>
            </w:r>
          </w:p>
        </w:tc>
        <w:tc>
          <w:tcPr>
            <w:tcW w:w="981" w:type="dxa"/>
          </w:tcPr>
          <w:p w:rsidR="00EC2051" w:rsidRPr="00EC2051" w:rsidRDefault="00EC2051" w:rsidP="00EC2051">
            <w:pPr>
              <w:jc w:val="center"/>
              <w:rPr>
                <w:rFonts w:ascii="Times New Roman" w:hAnsi="Times New Roman" w:cs="Times New Roman"/>
                <w:b/>
              </w:rPr>
            </w:pPr>
            <w:r w:rsidRPr="00EC2051">
              <w:rPr>
                <w:rFonts w:ascii="Times New Roman" w:hAnsi="Times New Roman" w:cs="Times New Roman"/>
                <w:b/>
              </w:rPr>
              <w:t>-</w:t>
            </w:r>
          </w:p>
        </w:tc>
        <w:tc>
          <w:tcPr>
            <w:tcW w:w="1148" w:type="dxa"/>
          </w:tcPr>
          <w:p w:rsidR="00EC2051" w:rsidRPr="00EC2051" w:rsidRDefault="00EC2051" w:rsidP="00EC2051">
            <w:pPr>
              <w:jc w:val="center"/>
              <w:rPr>
                <w:rFonts w:ascii="Times New Roman" w:hAnsi="Times New Roman" w:cs="Times New Roman"/>
                <w:b/>
              </w:rPr>
            </w:pPr>
            <w:r w:rsidRPr="00EC2051">
              <w:rPr>
                <w:rFonts w:ascii="Times New Roman" w:hAnsi="Times New Roman" w:cs="Times New Roman"/>
                <w:b/>
              </w:rPr>
              <w:t>3</w:t>
            </w:r>
          </w:p>
        </w:tc>
      </w:tr>
      <w:tr w:rsidR="00EC2051" w:rsidRPr="009F6534" w:rsidTr="00332CD6">
        <w:trPr>
          <w:trHeight w:val="304"/>
        </w:trPr>
        <w:tc>
          <w:tcPr>
            <w:tcW w:w="4421" w:type="dxa"/>
          </w:tcPr>
          <w:p w:rsidR="00EC2051" w:rsidRPr="00EC2051" w:rsidRDefault="00EC2051" w:rsidP="00EC2051">
            <w:pPr>
              <w:autoSpaceDE w:val="0"/>
              <w:autoSpaceDN w:val="0"/>
              <w:adjustRightInd w:val="0"/>
              <w:rPr>
                <w:rFonts w:ascii="Times New Roman" w:hAnsi="Times New Roman" w:cs="Times New Roman"/>
                <w:b/>
                <w:color w:val="000000"/>
                <w:szCs w:val="28"/>
              </w:rPr>
            </w:pPr>
            <w:r w:rsidRPr="00EC2051">
              <w:rPr>
                <w:rFonts w:ascii="Times New Roman" w:hAnsi="Times New Roman" w:cs="Times New Roman"/>
                <w:b/>
                <w:color w:val="000000"/>
                <w:szCs w:val="28"/>
              </w:rPr>
              <w:t xml:space="preserve">Индивидуальные коррекционные занятия </w:t>
            </w:r>
          </w:p>
        </w:tc>
        <w:tc>
          <w:tcPr>
            <w:tcW w:w="790" w:type="dxa"/>
          </w:tcPr>
          <w:p w:rsidR="00EC2051" w:rsidRPr="00EC2051" w:rsidRDefault="00EC2051" w:rsidP="00EC2051">
            <w:pPr>
              <w:autoSpaceDE w:val="0"/>
              <w:autoSpaceDN w:val="0"/>
              <w:adjustRightInd w:val="0"/>
              <w:jc w:val="center"/>
              <w:rPr>
                <w:rFonts w:ascii="Times New Roman" w:hAnsi="Times New Roman" w:cs="Times New Roman"/>
                <w:b/>
                <w:color w:val="000000"/>
                <w:szCs w:val="28"/>
              </w:rPr>
            </w:pPr>
            <w:r w:rsidRPr="00EC2051">
              <w:rPr>
                <w:rFonts w:ascii="Times New Roman" w:hAnsi="Times New Roman" w:cs="Times New Roman"/>
                <w:b/>
                <w:color w:val="000000"/>
                <w:szCs w:val="28"/>
              </w:rPr>
              <w:t>1</w:t>
            </w:r>
          </w:p>
        </w:tc>
        <w:tc>
          <w:tcPr>
            <w:tcW w:w="700" w:type="dxa"/>
          </w:tcPr>
          <w:p w:rsidR="00EC2051" w:rsidRPr="00EC2051" w:rsidRDefault="00EC2051" w:rsidP="00EC2051">
            <w:pPr>
              <w:autoSpaceDE w:val="0"/>
              <w:autoSpaceDN w:val="0"/>
              <w:adjustRightInd w:val="0"/>
              <w:jc w:val="center"/>
              <w:rPr>
                <w:rFonts w:ascii="Times New Roman" w:hAnsi="Times New Roman" w:cs="Times New Roman"/>
                <w:b/>
                <w:color w:val="000000"/>
                <w:szCs w:val="28"/>
              </w:rPr>
            </w:pPr>
            <w:r w:rsidRPr="00EC2051">
              <w:rPr>
                <w:rFonts w:ascii="Times New Roman" w:hAnsi="Times New Roman" w:cs="Times New Roman"/>
                <w:b/>
                <w:color w:val="000000"/>
                <w:szCs w:val="28"/>
              </w:rPr>
              <w:t>1</w:t>
            </w:r>
          </w:p>
        </w:tc>
        <w:tc>
          <w:tcPr>
            <w:tcW w:w="982" w:type="dxa"/>
          </w:tcPr>
          <w:p w:rsidR="00EC2051" w:rsidRPr="00EC2051" w:rsidRDefault="00EC2051" w:rsidP="00EC2051">
            <w:pPr>
              <w:jc w:val="center"/>
              <w:rPr>
                <w:rFonts w:ascii="Times New Roman" w:hAnsi="Times New Roman" w:cs="Times New Roman"/>
                <w:b/>
              </w:rPr>
            </w:pPr>
            <w:r w:rsidRPr="00EC2051">
              <w:rPr>
                <w:rFonts w:ascii="Times New Roman" w:hAnsi="Times New Roman" w:cs="Times New Roman"/>
                <w:b/>
              </w:rPr>
              <w:t>-</w:t>
            </w:r>
          </w:p>
        </w:tc>
        <w:tc>
          <w:tcPr>
            <w:tcW w:w="841" w:type="dxa"/>
          </w:tcPr>
          <w:p w:rsidR="00EC2051" w:rsidRPr="00EC2051" w:rsidRDefault="00EC2051" w:rsidP="00EC2051">
            <w:pPr>
              <w:jc w:val="center"/>
              <w:rPr>
                <w:rFonts w:ascii="Times New Roman" w:hAnsi="Times New Roman" w:cs="Times New Roman"/>
                <w:b/>
              </w:rPr>
            </w:pPr>
            <w:r w:rsidRPr="00EC2051">
              <w:rPr>
                <w:rFonts w:ascii="Times New Roman" w:hAnsi="Times New Roman" w:cs="Times New Roman"/>
                <w:b/>
              </w:rPr>
              <w:t>-</w:t>
            </w:r>
          </w:p>
        </w:tc>
        <w:tc>
          <w:tcPr>
            <w:tcW w:w="981" w:type="dxa"/>
          </w:tcPr>
          <w:p w:rsidR="00EC2051" w:rsidRPr="00EC2051" w:rsidRDefault="00EC2051" w:rsidP="00EC2051">
            <w:pPr>
              <w:jc w:val="center"/>
              <w:rPr>
                <w:rFonts w:ascii="Times New Roman" w:hAnsi="Times New Roman" w:cs="Times New Roman"/>
                <w:b/>
              </w:rPr>
            </w:pPr>
            <w:r w:rsidRPr="00EC2051">
              <w:rPr>
                <w:rFonts w:ascii="Times New Roman" w:hAnsi="Times New Roman" w:cs="Times New Roman"/>
                <w:b/>
              </w:rPr>
              <w:t>1</w:t>
            </w:r>
          </w:p>
        </w:tc>
        <w:tc>
          <w:tcPr>
            <w:tcW w:w="1148" w:type="dxa"/>
          </w:tcPr>
          <w:p w:rsidR="00EC2051" w:rsidRPr="00EC2051" w:rsidRDefault="00EC2051" w:rsidP="00EC2051">
            <w:pPr>
              <w:jc w:val="center"/>
              <w:rPr>
                <w:rFonts w:ascii="Times New Roman" w:hAnsi="Times New Roman" w:cs="Times New Roman"/>
                <w:b/>
              </w:rPr>
            </w:pPr>
            <w:r w:rsidRPr="00EC2051">
              <w:rPr>
                <w:rFonts w:ascii="Times New Roman" w:hAnsi="Times New Roman" w:cs="Times New Roman"/>
                <w:b/>
              </w:rPr>
              <w:t>3</w:t>
            </w:r>
          </w:p>
        </w:tc>
      </w:tr>
      <w:tr w:rsidR="00EC2051" w:rsidRPr="009F6534" w:rsidTr="00332CD6">
        <w:trPr>
          <w:trHeight w:val="304"/>
        </w:trPr>
        <w:tc>
          <w:tcPr>
            <w:tcW w:w="4421" w:type="dxa"/>
          </w:tcPr>
          <w:p w:rsidR="00EC2051" w:rsidRPr="00EC2051" w:rsidRDefault="00EC2051" w:rsidP="00EC2051">
            <w:pPr>
              <w:autoSpaceDE w:val="0"/>
              <w:autoSpaceDN w:val="0"/>
              <w:adjustRightInd w:val="0"/>
              <w:rPr>
                <w:rFonts w:ascii="Times New Roman" w:hAnsi="Times New Roman" w:cs="Times New Roman"/>
                <w:b/>
                <w:color w:val="000000"/>
                <w:szCs w:val="28"/>
              </w:rPr>
            </w:pPr>
            <w:r w:rsidRPr="00EC2051">
              <w:rPr>
                <w:rFonts w:ascii="Times New Roman" w:hAnsi="Times New Roman" w:cs="Times New Roman"/>
                <w:b/>
                <w:color w:val="000000"/>
                <w:szCs w:val="28"/>
              </w:rPr>
              <w:t>Развитие мимики и пантомимики</w:t>
            </w:r>
          </w:p>
        </w:tc>
        <w:tc>
          <w:tcPr>
            <w:tcW w:w="790" w:type="dxa"/>
          </w:tcPr>
          <w:p w:rsidR="00EC2051" w:rsidRPr="00EC2051" w:rsidRDefault="00EC2051" w:rsidP="00EC2051">
            <w:pPr>
              <w:autoSpaceDE w:val="0"/>
              <w:autoSpaceDN w:val="0"/>
              <w:adjustRightInd w:val="0"/>
              <w:jc w:val="center"/>
              <w:rPr>
                <w:rFonts w:ascii="Times New Roman" w:hAnsi="Times New Roman" w:cs="Times New Roman"/>
                <w:b/>
                <w:color w:val="000000"/>
                <w:sz w:val="24"/>
                <w:szCs w:val="28"/>
              </w:rPr>
            </w:pPr>
            <w:r w:rsidRPr="00EC2051">
              <w:rPr>
                <w:rFonts w:ascii="Times New Roman" w:hAnsi="Times New Roman" w:cs="Times New Roman"/>
                <w:b/>
                <w:color w:val="000000"/>
                <w:sz w:val="24"/>
                <w:szCs w:val="28"/>
              </w:rPr>
              <w:t>-</w:t>
            </w:r>
          </w:p>
        </w:tc>
        <w:tc>
          <w:tcPr>
            <w:tcW w:w="700" w:type="dxa"/>
          </w:tcPr>
          <w:p w:rsidR="00EC2051" w:rsidRPr="00EC2051" w:rsidRDefault="00EC2051" w:rsidP="00EC2051">
            <w:pPr>
              <w:autoSpaceDE w:val="0"/>
              <w:autoSpaceDN w:val="0"/>
              <w:adjustRightInd w:val="0"/>
              <w:jc w:val="center"/>
              <w:rPr>
                <w:rFonts w:ascii="Times New Roman" w:hAnsi="Times New Roman" w:cs="Times New Roman"/>
                <w:b/>
                <w:color w:val="000000"/>
                <w:sz w:val="24"/>
                <w:szCs w:val="28"/>
              </w:rPr>
            </w:pPr>
            <w:r w:rsidRPr="00EC2051">
              <w:rPr>
                <w:rFonts w:ascii="Times New Roman" w:hAnsi="Times New Roman" w:cs="Times New Roman"/>
                <w:b/>
                <w:color w:val="000000"/>
                <w:sz w:val="24"/>
                <w:szCs w:val="28"/>
              </w:rPr>
              <w:t>-</w:t>
            </w:r>
          </w:p>
        </w:tc>
        <w:tc>
          <w:tcPr>
            <w:tcW w:w="982" w:type="dxa"/>
          </w:tcPr>
          <w:p w:rsidR="00EC2051" w:rsidRPr="00EC2051" w:rsidRDefault="00EC2051" w:rsidP="00EC2051">
            <w:pPr>
              <w:jc w:val="center"/>
              <w:rPr>
                <w:rFonts w:ascii="Times New Roman" w:hAnsi="Times New Roman" w:cs="Times New Roman"/>
                <w:b/>
              </w:rPr>
            </w:pPr>
            <w:r w:rsidRPr="00EC2051">
              <w:rPr>
                <w:rFonts w:ascii="Times New Roman" w:hAnsi="Times New Roman" w:cs="Times New Roman"/>
                <w:b/>
              </w:rPr>
              <w:t>2</w:t>
            </w:r>
          </w:p>
        </w:tc>
        <w:tc>
          <w:tcPr>
            <w:tcW w:w="841" w:type="dxa"/>
          </w:tcPr>
          <w:p w:rsidR="00EC2051" w:rsidRPr="00EC2051" w:rsidRDefault="00EC2051" w:rsidP="00EC2051">
            <w:pPr>
              <w:jc w:val="center"/>
              <w:rPr>
                <w:rFonts w:ascii="Times New Roman" w:hAnsi="Times New Roman" w:cs="Times New Roman"/>
                <w:b/>
              </w:rPr>
            </w:pPr>
            <w:r w:rsidRPr="00EC2051">
              <w:rPr>
                <w:rFonts w:ascii="Times New Roman" w:hAnsi="Times New Roman" w:cs="Times New Roman"/>
                <w:b/>
              </w:rPr>
              <w:t>2</w:t>
            </w:r>
          </w:p>
        </w:tc>
        <w:tc>
          <w:tcPr>
            <w:tcW w:w="981" w:type="dxa"/>
          </w:tcPr>
          <w:p w:rsidR="00EC2051" w:rsidRPr="00EC2051" w:rsidRDefault="00EC2051" w:rsidP="00EC2051">
            <w:pPr>
              <w:jc w:val="center"/>
              <w:rPr>
                <w:rFonts w:ascii="Times New Roman" w:hAnsi="Times New Roman" w:cs="Times New Roman"/>
                <w:b/>
              </w:rPr>
            </w:pPr>
            <w:r w:rsidRPr="00EC2051">
              <w:rPr>
                <w:rFonts w:ascii="Times New Roman" w:hAnsi="Times New Roman" w:cs="Times New Roman"/>
                <w:b/>
              </w:rPr>
              <w:t>-</w:t>
            </w:r>
          </w:p>
        </w:tc>
        <w:tc>
          <w:tcPr>
            <w:tcW w:w="1148" w:type="dxa"/>
          </w:tcPr>
          <w:p w:rsidR="00EC2051" w:rsidRPr="00EC2051" w:rsidRDefault="00EC2051" w:rsidP="00EC2051">
            <w:pPr>
              <w:jc w:val="center"/>
              <w:rPr>
                <w:rFonts w:ascii="Times New Roman" w:hAnsi="Times New Roman" w:cs="Times New Roman"/>
                <w:b/>
              </w:rPr>
            </w:pPr>
            <w:r w:rsidRPr="00EC2051">
              <w:rPr>
                <w:rFonts w:ascii="Times New Roman" w:hAnsi="Times New Roman" w:cs="Times New Roman"/>
                <w:b/>
              </w:rPr>
              <w:t>4</w:t>
            </w:r>
          </w:p>
        </w:tc>
      </w:tr>
      <w:tr w:rsidR="00EC2051" w:rsidRPr="009F6534" w:rsidTr="00332CD6">
        <w:trPr>
          <w:trHeight w:val="304"/>
        </w:trPr>
        <w:tc>
          <w:tcPr>
            <w:tcW w:w="4421" w:type="dxa"/>
          </w:tcPr>
          <w:p w:rsidR="00EC2051" w:rsidRPr="00EC2051" w:rsidRDefault="00EC2051" w:rsidP="00EC2051">
            <w:pPr>
              <w:autoSpaceDE w:val="0"/>
              <w:autoSpaceDN w:val="0"/>
              <w:adjustRightInd w:val="0"/>
              <w:rPr>
                <w:rFonts w:ascii="Times New Roman" w:hAnsi="Times New Roman" w:cs="Times New Roman"/>
                <w:b/>
                <w:color w:val="000000"/>
                <w:szCs w:val="28"/>
              </w:rPr>
            </w:pPr>
            <w:r w:rsidRPr="00EC2051">
              <w:rPr>
                <w:rFonts w:ascii="Times New Roman" w:hAnsi="Times New Roman" w:cs="Times New Roman"/>
                <w:b/>
                <w:color w:val="000000"/>
                <w:szCs w:val="28"/>
              </w:rPr>
              <w:t>Предметно-практическая деятельность</w:t>
            </w:r>
          </w:p>
        </w:tc>
        <w:tc>
          <w:tcPr>
            <w:tcW w:w="790" w:type="dxa"/>
          </w:tcPr>
          <w:p w:rsidR="00EC2051" w:rsidRPr="00EC2051" w:rsidRDefault="00EC2051" w:rsidP="00EC2051">
            <w:pPr>
              <w:autoSpaceDE w:val="0"/>
              <w:autoSpaceDN w:val="0"/>
              <w:adjustRightInd w:val="0"/>
              <w:jc w:val="center"/>
              <w:rPr>
                <w:rFonts w:ascii="Times New Roman" w:hAnsi="Times New Roman" w:cs="Times New Roman"/>
                <w:b/>
                <w:color w:val="000000"/>
                <w:sz w:val="24"/>
                <w:szCs w:val="28"/>
              </w:rPr>
            </w:pPr>
            <w:r w:rsidRPr="00EC2051">
              <w:rPr>
                <w:rFonts w:ascii="Times New Roman" w:hAnsi="Times New Roman" w:cs="Times New Roman"/>
                <w:b/>
                <w:color w:val="000000"/>
                <w:sz w:val="24"/>
                <w:szCs w:val="28"/>
              </w:rPr>
              <w:t>-</w:t>
            </w:r>
          </w:p>
        </w:tc>
        <w:tc>
          <w:tcPr>
            <w:tcW w:w="700" w:type="dxa"/>
          </w:tcPr>
          <w:p w:rsidR="00EC2051" w:rsidRPr="00EC2051" w:rsidRDefault="00EC2051" w:rsidP="00EC2051">
            <w:pPr>
              <w:autoSpaceDE w:val="0"/>
              <w:autoSpaceDN w:val="0"/>
              <w:adjustRightInd w:val="0"/>
              <w:jc w:val="center"/>
              <w:rPr>
                <w:rFonts w:ascii="Times New Roman" w:hAnsi="Times New Roman" w:cs="Times New Roman"/>
                <w:b/>
                <w:color w:val="000000"/>
                <w:sz w:val="24"/>
                <w:szCs w:val="28"/>
              </w:rPr>
            </w:pPr>
            <w:r w:rsidRPr="00EC2051">
              <w:rPr>
                <w:rFonts w:ascii="Times New Roman" w:hAnsi="Times New Roman" w:cs="Times New Roman"/>
                <w:b/>
                <w:color w:val="000000"/>
                <w:sz w:val="24"/>
                <w:szCs w:val="28"/>
              </w:rPr>
              <w:t>-</w:t>
            </w:r>
          </w:p>
        </w:tc>
        <w:tc>
          <w:tcPr>
            <w:tcW w:w="982" w:type="dxa"/>
          </w:tcPr>
          <w:p w:rsidR="00EC2051" w:rsidRPr="00EC2051" w:rsidRDefault="00EC2051" w:rsidP="00EC2051">
            <w:pPr>
              <w:jc w:val="center"/>
              <w:rPr>
                <w:rFonts w:ascii="Times New Roman" w:hAnsi="Times New Roman" w:cs="Times New Roman"/>
                <w:b/>
              </w:rPr>
            </w:pPr>
            <w:r w:rsidRPr="00EC2051">
              <w:rPr>
                <w:rFonts w:ascii="Times New Roman" w:hAnsi="Times New Roman" w:cs="Times New Roman"/>
                <w:b/>
              </w:rPr>
              <w:t>1</w:t>
            </w:r>
          </w:p>
        </w:tc>
        <w:tc>
          <w:tcPr>
            <w:tcW w:w="841" w:type="dxa"/>
          </w:tcPr>
          <w:p w:rsidR="00EC2051" w:rsidRPr="00EC2051" w:rsidRDefault="00EC2051" w:rsidP="00EC2051">
            <w:pPr>
              <w:jc w:val="center"/>
              <w:rPr>
                <w:rFonts w:ascii="Times New Roman" w:hAnsi="Times New Roman" w:cs="Times New Roman"/>
                <w:b/>
              </w:rPr>
            </w:pPr>
            <w:r w:rsidRPr="00EC2051">
              <w:rPr>
                <w:rFonts w:ascii="Times New Roman" w:hAnsi="Times New Roman" w:cs="Times New Roman"/>
                <w:b/>
              </w:rPr>
              <w:t>1</w:t>
            </w:r>
          </w:p>
        </w:tc>
        <w:tc>
          <w:tcPr>
            <w:tcW w:w="981" w:type="dxa"/>
          </w:tcPr>
          <w:p w:rsidR="00EC2051" w:rsidRPr="00EC2051" w:rsidRDefault="00EC2051" w:rsidP="00EC2051">
            <w:pPr>
              <w:jc w:val="center"/>
              <w:rPr>
                <w:rFonts w:ascii="Times New Roman" w:hAnsi="Times New Roman" w:cs="Times New Roman"/>
                <w:b/>
              </w:rPr>
            </w:pPr>
            <w:r w:rsidRPr="00EC2051">
              <w:rPr>
                <w:rFonts w:ascii="Times New Roman" w:hAnsi="Times New Roman" w:cs="Times New Roman"/>
                <w:b/>
              </w:rPr>
              <w:t>-</w:t>
            </w:r>
          </w:p>
        </w:tc>
        <w:tc>
          <w:tcPr>
            <w:tcW w:w="1148" w:type="dxa"/>
          </w:tcPr>
          <w:p w:rsidR="00EC2051" w:rsidRPr="00EC2051" w:rsidRDefault="00EC2051" w:rsidP="00EC2051">
            <w:pPr>
              <w:jc w:val="center"/>
              <w:rPr>
                <w:rFonts w:ascii="Times New Roman" w:hAnsi="Times New Roman" w:cs="Times New Roman"/>
                <w:b/>
              </w:rPr>
            </w:pPr>
            <w:r w:rsidRPr="00EC2051">
              <w:rPr>
                <w:rFonts w:ascii="Times New Roman" w:hAnsi="Times New Roman" w:cs="Times New Roman"/>
                <w:b/>
              </w:rPr>
              <w:t>2</w:t>
            </w:r>
          </w:p>
        </w:tc>
      </w:tr>
      <w:tr w:rsidR="00EC2051" w:rsidRPr="009F6534" w:rsidTr="00332CD6">
        <w:trPr>
          <w:trHeight w:val="304"/>
        </w:trPr>
        <w:tc>
          <w:tcPr>
            <w:tcW w:w="4421" w:type="dxa"/>
          </w:tcPr>
          <w:p w:rsidR="00EC2051" w:rsidRPr="00EC2051" w:rsidRDefault="00EC2051" w:rsidP="00EC2051">
            <w:pPr>
              <w:autoSpaceDE w:val="0"/>
              <w:autoSpaceDN w:val="0"/>
              <w:adjustRightInd w:val="0"/>
              <w:rPr>
                <w:rFonts w:ascii="Times New Roman" w:hAnsi="Times New Roman" w:cs="Times New Roman"/>
                <w:b/>
                <w:color w:val="000000"/>
                <w:szCs w:val="28"/>
              </w:rPr>
            </w:pPr>
            <w:r w:rsidRPr="00EC2051">
              <w:rPr>
                <w:rFonts w:ascii="Times New Roman" w:hAnsi="Times New Roman" w:cs="Times New Roman"/>
                <w:b/>
                <w:color w:val="000000"/>
                <w:szCs w:val="28"/>
              </w:rPr>
              <w:t xml:space="preserve">Общественно-полезный труд </w:t>
            </w:r>
          </w:p>
        </w:tc>
        <w:tc>
          <w:tcPr>
            <w:tcW w:w="790" w:type="dxa"/>
          </w:tcPr>
          <w:p w:rsidR="00EC2051" w:rsidRPr="00EC2051" w:rsidRDefault="00EC2051" w:rsidP="00EC2051">
            <w:pPr>
              <w:autoSpaceDE w:val="0"/>
              <w:autoSpaceDN w:val="0"/>
              <w:adjustRightInd w:val="0"/>
              <w:jc w:val="center"/>
              <w:rPr>
                <w:rFonts w:ascii="Times New Roman" w:hAnsi="Times New Roman" w:cs="Times New Roman"/>
                <w:b/>
                <w:color w:val="000000"/>
                <w:sz w:val="24"/>
                <w:szCs w:val="28"/>
              </w:rPr>
            </w:pPr>
            <w:r w:rsidRPr="00EC2051">
              <w:rPr>
                <w:rFonts w:ascii="Times New Roman" w:hAnsi="Times New Roman" w:cs="Times New Roman"/>
                <w:b/>
                <w:color w:val="000000"/>
                <w:sz w:val="24"/>
                <w:szCs w:val="28"/>
              </w:rPr>
              <w:t>-</w:t>
            </w:r>
          </w:p>
        </w:tc>
        <w:tc>
          <w:tcPr>
            <w:tcW w:w="700" w:type="dxa"/>
          </w:tcPr>
          <w:p w:rsidR="00EC2051" w:rsidRPr="00EC2051" w:rsidRDefault="00EC2051" w:rsidP="00EC2051">
            <w:pPr>
              <w:autoSpaceDE w:val="0"/>
              <w:autoSpaceDN w:val="0"/>
              <w:adjustRightInd w:val="0"/>
              <w:jc w:val="center"/>
              <w:rPr>
                <w:rFonts w:ascii="Times New Roman" w:hAnsi="Times New Roman" w:cs="Times New Roman"/>
                <w:b/>
                <w:color w:val="000000"/>
                <w:sz w:val="24"/>
                <w:szCs w:val="28"/>
              </w:rPr>
            </w:pPr>
            <w:r w:rsidRPr="00EC2051">
              <w:rPr>
                <w:rFonts w:ascii="Times New Roman" w:hAnsi="Times New Roman" w:cs="Times New Roman"/>
                <w:b/>
                <w:color w:val="000000"/>
                <w:sz w:val="24"/>
                <w:szCs w:val="28"/>
              </w:rPr>
              <w:t>-</w:t>
            </w:r>
          </w:p>
        </w:tc>
        <w:tc>
          <w:tcPr>
            <w:tcW w:w="982" w:type="dxa"/>
          </w:tcPr>
          <w:p w:rsidR="00EC2051" w:rsidRPr="00EC2051" w:rsidRDefault="00EC2051" w:rsidP="00EC2051">
            <w:pPr>
              <w:jc w:val="center"/>
              <w:rPr>
                <w:rFonts w:ascii="Times New Roman" w:hAnsi="Times New Roman" w:cs="Times New Roman"/>
                <w:b/>
              </w:rPr>
            </w:pPr>
            <w:r w:rsidRPr="00EC2051">
              <w:rPr>
                <w:rFonts w:ascii="Times New Roman" w:hAnsi="Times New Roman" w:cs="Times New Roman"/>
                <w:b/>
              </w:rPr>
              <w:t>-</w:t>
            </w:r>
          </w:p>
        </w:tc>
        <w:tc>
          <w:tcPr>
            <w:tcW w:w="841" w:type="dxa"/>
          </w:tcPr>
          <w:p w:rsidR="00EC2051" w:rsidRPr="00EC2051" w:rsidRDefault="00EC2051" w:rsidP="00EC2051">
            <w:pPr>
              <w:jc w:val="center"/>
              <w:rPr>
                <w:rFonts w:ascii="Times New Roman" w:hAnsi="Times New Roman" w:cs="Times New Roman"/>
                <w:b/>
              </w:rPr>
            </w:pPr>
            <w:r w:rsidRPr="00EC2051">
              <w:rPr>
                <w:rFonts w:ascii="Times New Roman" w:hAnsi="Times New Roman" w:cs="Times New Roman"/>
                <w:b/>
              </w:rPr>
              <w:t>-</w:t>
            </w:r>
          </w:p>
        </w:tc>
        <w:tc>
          <w:tcPr>
            <w:tcW w:w="981" w:type="dxa"/>
          </w:tcPr>
          <w:p w:rsidR="00EC2051" w:rsidRPr="00EC2051" w:rsidRDefault="00EC2051" w:rsidP="00EC2051">
            <w:pPr>
              <w:jc w:val="center"/>
              <w:rPr>
                <w:rFonts w:ascii="Times New Roman" w:hAnsi="Times New Roman" w:cs="Times New Roman"/>
                <w:b/>
              </w:rPr>
            </w:pPr>
            <w:r w:rsidRPr="00EC2051">
              <w:rPr>
                <w:rFonts w:ascii="Times New Roman" w:hAnsi="Times New Roman" w:cs="Times New Roman"/>
                <w:b/>
              </w:rPr>
              <w:t>1</w:t>
            </w:r>
          </w:p>
        </w:tc>
        <w:tc>
          <w:tcPr>
            <w:tcW w:w="1148" w:type="dxa"/>
          </w:tcPr>
          <w:p w:rsidR="00EC2051" w:rsidRPr="00EC2051" w:rsidRDefault="00EC2051" w:rsidP="00EC2051">
            <w:pPr>
              <w:jc w:val="center"/>
              <w:rPr>
                <w:rFonts w:ascii="Times New Roman" w:hAnsi="Times New Roman" w:cs="Times New Roman"/>
                <w:b/>
              </w:rPr>
            </w:pPr>
            <w:r w:rsidRPr="00EC2051">
              <w:rPr>
                <w:rFonts w:ascii="Times New Roman" w:hAnsi="Times New Roman" w:cs="Times New Roman"/>
                <w:b/>
              </w:rPr>
              <w:t>1</w:t>
            </w:r>
          </w:p>
        </w:tc>
      </w:tr>
      <w:tr w:rsidR="00EC2051" w:rsidRPr="009F6534" w:rsidTr="00332CD6">
        <w:trPr>
          <w:trHeight w:val="304"/>
        </w:trPr>
        <w:tc>
          <w:tcPr>
            <w:tcW w:w="4421" w:type="dxa"/>
          </w:tcPr>
          <w:p w:rsidR="00EC2051" w:rsidRPr="00EC2051" w:rsidRDefault="00EC2051" w:rsidP="00EC2051">
            <w:pPr>
              <w:autoSpaceDE w:val="0"/>
              <w:autoSpaceDN w:val="0"/>
              <w:adjustRightInd w:val="0"/>
              <w:rPr>
                <w:rFonts w:ascii="Times New Roman" w:hAnsi="Times New Roman" w:cs="Times New Roman"/>
                <w:b/>
                <w:color w:val="000000"/>
                <w:szCs w:val="28"/>
              </w:rPr>
            </w:pPr>
          </w:p>
        </w:tc>
        <w:tc>
          <w:tcPr>
            <w:tcW w:w="790" w:type="dxa"/>
          </w:tcPr>
          <w:p w:rsidR="00EC2051" w:rsidRPr="00EC2051" w:rsidRDefault="00EC2051" w:rsidP="00EC2051">
            <w:pPr>
              <w:jc w:val="center"/>
              <w:rPr>
                <w:rFonts w:ascii="Times New Roman" w:hAnsi="Times New Roman" w:cs="Times New Roman"/>
                <w:b/>
              </w:rPr>
            </w:pPr>
          </w:p>
        </w:tc>
        <w:tc>
          <w:tcPr>
            <w:tcW w:w="700" w:type="dxa"/>
          </w:tcPr>
          <w:p w:rsidR="00EC2051" w:rsidRPr="00EC2051" w:rsidRDefault="00EC2051" w:rsidP="00EC2051">
            <w:pPr>
              <w:jc w:val="center"/>
              <w:rPr>
                <w:rFonts w:ascii="Times New Roman" w:hAnsi="Times New Roman" w:cs="Times New Roman"/>
                <w:b/>
              </w:rPr>
            </w:pPr>
          </w:p>
        </w:tc>
        <w:tc>
          <w:tcPr>
            <w:tcW w:w="982" w:type="dxa"/>
          </w:tcPr>
          <w:p w:rsidR="00EC2051" w:rsidRPr="00EC2051" w:rsidRDefault="00EC2051" w:rsidP="00EC2051">
            <w:pPr>
              <w:jc w:val="center"/>
              <w:rPr>
                <w:rFonts w:ascii="Times New Roman" w:hAnsi="Times New Roman" w:cs="Times New Roman"/>
                <w:b/>
              </w:rPr>
            </w:pPr>
          </w:p>
        </w:tc>
        <w:tc>
          <w:tcPr>
            <w:tcW w:w="841" w:type="dxa"/>
          </w:tcPr>
          <w:p w:rsidR="00EC2051" w:rsidRPr="00EC2051" w:rsidRDefault="00EC2051" w:rsidP="00EC2051">
            <w:pPr>
              <w:jc w:val="center"/>
              <w:rPr>
                <w:rFonts w:ascii="Times New Roman" w:hAnsi="Times New Roman" w:cs="Times New Roman"/>
                <w:b/>
              </w:rPr>
            </w:pPr>
          </w:p>
        </w:tc>
        <w:tc>
          <w:tcPr>
            <w:tcW w:w="981" w:type="dxa"/>
          </w:tcPr>
          <w:p w:rsidR="00EC2051" w:rsidRPr="00EC2051" w:rsidRDefault="00EC2051" w:rsidP="00EC2051">
            <w:pPr>
              <w:jc w:val="center"/>
              <w:rPr>
                <w:rFonts w:ascii="Times New Roman" w:hAnsi="Times New Roman" w:cs="Times New Roman"/>
                <w:b/>
              </w:rPr>
            </w:pPr>
          </w:p>
        </w:tc>
        <w:tc>
          <w:tcPr>
            <w:tcW w:w="1148" w:type="dxa"/>
          </w:tcPr>
          <w:p w:rsidR="00EC2051" w:rsidRPr="00EC2051" w:rsidRDefault="00EC2051" w:rsidP="00EC2051">
            <w:pPr>
              <w:jc w:val="center"/>
              <w:rPr>
                <w:rFonts w:ascii="Times New Roman" w:hAnsi="Times New Roman" w:cs="Times New Roman"/>
                <w:b/>
              </w:rPr>
            </w:pPr>
          </w:p>
        </w:tc>
      </w:tr>
      <w:tr w:rsidR="00EC2051" w:rsidRPr="009F6534" w:rsidTr="00332CD6">
        <w:trPr>
          <w:trHeight w:val="304"/>
        </w:trPr>
        <w:tc>
          <w:tcPr>
            <w:tcW w:w="4421" w:type="dxa"/>
          </w:tcPr>
          <w:p w:rsidR="00EC2051" w:rsidRPr="00EC2051" w:rsidRDefault="00EC2051" w:rsidP="00EC2051">
            <w:pPr>
              <w:autoSpaceDE w:val="0"/>
              <w:autoSpaceDN w:val="0"/>
              <w:adjustRightInd w:val="0"/>
              <w:rPr>
                <w:rFonts w:ascii="Times New Roman" w:hAnsi="Times New Roman" w:cs="Times New Roman"/>
                <w:b/>
                <w:color w:val="000000"/>
                <w:sz w:val="24"/>
                <w:szCs w:val="28"/>
              </w:rPr>
            </w:pPr>
            <w:r w:rsidRPr="00EC2051">
              <w:rPr>
                <w:rFonts w:ascii="Times New Roman" w:hAnsi="Times New Roman" w:cs="Times New Roman"/>
                <w:b/>
                <w:color w:val="000000"/>
                <w:sz w:val="24"/>
                <w:szCs w:val="28"/>
              </w:rPr>
              <w:t xml:space="preserve">Итого: </w:t>
            </w:r>
          </w:p>
        </w:tc>
        <w:tc>
          <w:tcPr>
            <w:tcW w:w="790" w:type="dxa"/>
          </w:tcPr>
          <w:p w:rsidR="00EC2051" w:rsidRPr="00EC2051" w:rsidRDefault="00EC2051" w:rsidP="00EC2051">
            <w:pPr>
              <w:jc w:val="center"/>
              <w:rPr>
                <w:rFonts w:ascii="Times New Roman" w:hAnsi="Times New Roman" w:cs="Times New Roman"/>
                <w:b/>
              </w:rPr>
            </w:pPr>
            <w:r w:rsidRPr="00EC2051">
              <w:rPr>
                <w:rFonts w:ascii="Times New Roman" w:eastAsia="Times New Roman" w:hAnsi="Times New Roman" w:cs="Times New Roman"/>
                <w:b/>
                <w:sz w:val="24"/>
                <w:szCs w:val="28"/>
                <w:lang w:eastAsia="ru-RU"/>
              </w:rPr>
              <w:t>8</w:t>
            </w:r>
          </w:p>
        </w:tc>
        <w:tc>
          <w:tcPr>
            <w:tcW w:w="700" w:type="dxa"/>
          </w:tcPr>
          <w:p w:rsidR="00EC2051" w:rsidRPr="00EC2051" w:rsidRDefault="00EC2051" w:rsidP="00EC2051">
            <w:pPr>
              <w:jc w:val="center"/>
              <w:rPr>
                <w:rFonts w:ascii="Times New Roman" w:hAnsi="Times New Roman" w:cs="Times New Roman"/>
                <w:b/>
              </w:rPr>
            </w:pPr>
            <w:r w:rsidRPr="00EC2051">
              <w:rPr>
                <w:rFonts w:ascii="Times New Roman" w:eastAsia="Times New Roman" w:hAnsi="Times New Roman" w:cs="Times New Roman"/>
                <w:b/>
                <w:sz w:val="24"/>
                <w:szCs w:val="28"/>
                <w:lang w:eastAsia="ru-RU"/>
              </w:rPr>
              <w:t>8</w:t>
            </w:r>
          </w:p>
        </w:tc>
        <w:tc>
          <w:tcPr>
            <w:tcW w:w="982" w:type="dxa"/>
          </w:tcPr>
          <w:p w:rsidR="00EC2051" w:rsidRPr="00EC2051" w:rsidRDefault="00EC2051" w:rsidP="00EC2051">
            <w:pPr>
              <w:jc w:val="center"/>
              <w:rPr>
                <w:rFonts w:ascii="Times New Roman" w:hAnsi="Times New Roman" w:cs="Times New Roman"/>
                <w:b/>
              </w:rPr>
            </w:pPr>
            <w:r w:rsidRPr="00EC2051">
              <w:rPr>
                <w:rFonts w:ascii="Times New Roman" w:hAnsi="Times New Roman" w:cs="Times New Roman"/>
                <w:b/>
              </w:rPr>
              <w:t>10</w:t>
            </w:r>
          </w:p>
        </w:tc>
        <w:tc>
          <w:tcPr>
            <w:tcW w:w="841" w:type="dxa"/>
          </w:tcPr>
          <w:p w:rsidR="00EC2051" w:rsidRPr="00EC2051" w:rsidRDefault="00EC2051" w:rsidP="00EC2051">
            <w:pPr>
              <w:jc w:val="center"/>
              <w:rPr>
                <w:rFonts w:ascii="Times New Roman" w:hAnsi="Times New Roman" w:cs="Times New Roman"/>
                <w:b/>
              </w:rPr>
            </w:pPr>
            <w:r w:rsidRPr="00EC2051">
              <w:rPr>
                <w:rFonts w:ascii="Times New Roman" w:hAnsi="Times New Roman" w:cs="Times New Roman"/>
                <w:b/>
              </w:rPr>
              <w:t>10</w:t>
            </w:r>
          </w:p>
        </w:tc>
        <w:tc>
          <w:tcPr>
            <w:tcW w:w="981" w:type="dxa"/>
          </w:tcPr>
          <w:p w:rsidR="00EC2051" w:rsidRPr="00EC2051" w:rsidRDefault="00EC2051" w:rsidP="00EC2051">
            <w:pPr>
              <w:jc w:val="center"/>
              <w:rPr>
                <w:rFonts w:ascii="Times New Roman" w:hAnsi="Times New Roman" w:cs="Times New Roman"/>
                <w:b/>
              </w:rPr>
            </w:pPr>
            <w:r w:rsidRPr="00EC2051">
              <w:rPr>
                <w:rFonts w:ascii="Times New Roman" w:hAnsi="Times New Roman" w:cs="Times New Roman"/>
                <w:b/>
              </w:rPr>
              <w:t>6</w:t>
            </w:r>
          </w:p>
        </w:tc>
        <w:tc>
          <w:tcPr>
            <w:tcW w:w="1148" w:type="dxa"/>
          </w:tcPr>
          <w:p w:rsidR="00EC2051" w:rsidRPr="00EC2051" w:rsidRDefault="00EC2051" w:rsidP="00EC2051">
            <w:pPr>
              <w:jc w:val="center"/>
              <w:rPr>
                <w:rFonts w:ascii="Times New Roman" w:hAnsi="Times New Roman" w:cs="Times New Roman"/>
                <w:b/>
              </w:rPr>
            </w:pPr>
            <w:r w:rsidRPr="00EC2051">
              <w:rPr>
                <w:rFonts w:ascii="Times New Roman" w:hAnsi="Times New Roman" w:cs="Times New Roman"/>
                <w:b/>
              </w:rPr>
              <w:t>42</w:t>
            </w:r>
          </w:p>
        </w:tc>
      </w:tr>
      <w:tr w:rsidR="00EC2051" w:rsidRPr="009F6534" w:rsidTr="00332CD6">
        <w:trPr>
          <w:trHeight w:val="304"/>
        </w:trPr>
        <w:tc>
          <w:tcPr>
            <w:tcW w:w="4421" w:type="dxa"/>
          </w:tcPr>
          <w:p w:rsidR="00EC2051" w:rsidRPr="00EC2051" w:rsidRDefault="00EC2051" w:rsidP="00EC2051">
            <w:pPr>
              <w:autoSpaceDE w:val="0"/>
              <w:autoSpaceDN w:val="0"/>
              <w:adjustRightInd w:val="0"/>
              <w:rPr>
                <w:rFonts w:ascii="Times New Roman" w:hAnsi="Times New Roman" w:cs="Times New Roman"/>
                <w:b/>
                <w:color w:val="000000"/>
                <w:sz w:val="24"/>
                <w:szCs w:val="28"/>
              </w:rPr>
            </w:pPr>
            <w:r w:rsidRPr="00EC2051">
              <w:rPr>
                <w:rFonts w:ascii="Times New Roman" w:hAnsi="Times New Roman" w:cs="Times New Roman"/>
                <w:b/>
                <w:color w:val="000000"/>
                <w:szCs w:val="28"/>
              </w:rPr>
              <w:t>Другие направления внеурочной деятельности:</w:t>
            </w:r>
          </w:p>
        </w:tc>
        <w:tc>
          <w:tcPr>
            <w:tcW w:w="790" w:type="dxa"/>
          </w:tcPr>
          <w:p w:rsidR="00EC2051" w:rsidRPr="00EC2051" w:rsidRDefault="00EC2051" w:rsidP="00EC2051">
            <w:pPr>
              <w:jc w:val="center"/>
              <w:rPr>
                <w:rFonts w:ascii="Times New Roman" w:hAnsi="Times New Roman" w:cs="Times New Roman"/>
                <w:b/>
              </w:rPr>
            </w:pPr>
            <w:r w:rsidRPr="00EC2051">
              <w:rPr>
                <w:rFonts w:ascii="Times New Roman" w:eastAsia="Times New Roman" w:hAnsi="Times New Roman" w:cs="Times New Roman"/>
                <w:b/>
                <w:sz w:val="24"/>
                <w:szCs w:val="28"/>
                <w:lang w:eastAsia="ru-RU"/>
              </w:rPr>
              <w:t>5</w:t>
            </w:r>
          </w:p>
        </w:tc>
        <w:tc>
          <w:tcPr>
            <w:tcW w:w="700" w:type="dxa"/>
          </w:tcPr>
          <w:p w:rsidR="00EC2051" w:rsidRPr="00EC2051" w:rsidRDefault="00EC2051" w:rsidP="00EC2051">
            <w:pPr>
              <w:jc w:val="center"/>
              <w:rPr>
                <w:rFonts w:ascii="Times New Roman" w:hAnsi="Times New Roman" w:cs="Times New Roman"/>
                <w:b/>
              </w:rPr>
            </w:pPr>
            <w:r w:rsidRPr="00EC2051">
              <w:rPr>
                <w:rFonts w:ascii="Times New Roman" w:eastAsia="Times New Roman" w:hAnsi="Times New Roman" w:cs="Times New Roman"/>
                <w:b/>
                <w:sz w:val="24"/>
                <w:szCs w:val="28"/>
                <w:lang w:eastAsia="ru-RU"/>
              </w:rPr>
              <w:t>5</w:t>
            </w:r>
          </w:p>
        </w:tc>
        <w:tc>
          <w:tcPr>
            <w:tcW w:w="982" w:type="dxa"/>
          </w:tcPr>
          <w:p w:rsidR="00EC2051" w:rsidRPr="00EC2051" w:rsidRDefault="00EC2051" w:rsidP="00EC2051">
            <w:pPr>
              <w:jc w:val="center"/>
              <w:rPr>
                <w:rFonts w:ascii="Times New Roman" w:hAnsi="Times New Roman" w:cs="Times New Roman"/>
                <w:b/>
              </w:rPr>
            </w:pPr>
            <w:r w:rsidRPr="00EC2051">
              <w:rPr>
                <w:rFonts w:ascii="Times New Roman" w:hAnsi="Times New Roman" w:cs="Times New Roman"/>
                <w:b/>
              </w:rPr>
              <w:t>10</w:t>
            </w:r>
          </w:p>
        </w:tc>
        <w:tc>
          <w:tcPr>
            <w:tcW w:w="841" w:type="dxa"/>
          </w:tcPr>
          <w:p w:rsidR="00EC2051" w:rsidRPr="00EC2051" w:rsidRDefault="00EC2051" w:rsidP="00EC2051">
            <w:pPr>
              <w:jc w:val="center"/>
              <w:rPr>
                <w:rFonts w:ascii="Times New Roman" w:hAnsi="Times New Roman" w:cs="Times New Roman"/>
                <w:b/>
              </w:rPr>
            </w:pPr>
            <w:r w:rsidRPr="00EC2051">
              <w:rPr>
                <w:rFonts w:ascii="Times New Roman" w:hAnsi="Times New Roman" w:cs="Times New Roman"/>
                <w:b/>
              </w:rPr>
              <w:t>10</w:t>
            </w:r>
          </w:p>
        </w:tc>
        <w:tc>
          <w:tcPr>
            <w:tcW w:w="981" w:type="dxa"/>
          </w:tcPr>
          <w:p w:rsidR="00EC2051" w:rsidRPr="00EC2051" w:rsidRDefault="00EC2051" w:rsidP="00EC2051">
            <w:pPr>
              <w:jc w:val="center"/>
              <w:rPr>
                <w:rFonts w:ascii="Times New Roman" w:hAnsi="Times New Roman" w:cs="Times New Roman"/>
                <w:b/>
              </w:rPr>
            </w:pPr>
            <w:r w:rsidRPr="00EC2051">
              <w:rPr>
                <w:rFonts w:ascii="Times New Roman" w:hAnsi="Times New Roman" w:cs="Times New Roman"/>
                <w:b/>
              </w:rPr>
              <w:t>-</w:t>
            </w:r>
          </w:p>
        </w:tc>
        <w:tc>
          <w:tcPr>
            <w:tcW w:w="1148" w:type="dxa"/>
          </w:tcPr>
          <w:p w:rsidR="00EC2051" w:rsidRPr="00EC2051" w:rsidRDefault="00EC2051" w:rsidP="00EC2051">
            <w:pPr>
              <w:jc w:val="center"/>
              <w:rPr>
                <w:rFonts w:ascii="Times New Roman" w:hAnsi="Times New Roman" w:cs="Times New Roman"/>
                <w:b/>
              </w:rPr>
            </w:pPr>
            <w:r w:rsidRPr="00EC2051">
              <w:rPr>
                <w:rFonts w:ascii="Times New Roman" w:hAnsi="Times New Roman" w:cs="Times New Roman"/>
                <w:b/>
              </w:rPr>
              <w:t>30</w:t>
            </w:r>
          </w:p>
        </w:tc>
      </w:tr>
    </w:tbl>
    <w:p w:rsidR="009F6534" w:rsidRPr="009F6534" w:rsidRDefault="009F6534" w:rsidP="009F6534">
      <w:pPr>
        <w:spacing w:after="0" w:line="240" w:lineRule="auto"/>
        <w:jc w:val="both"/>
        <w:rPr>
          <w:rFonts w:ascii="Times New Roman" w:hAnsi="Times New Roman" w:cs="Times New Roman"/>
          <w:sz w:val="28"/>
          <w:szCs w:val="28"/>
        </w:rPr>
      </w:pPr>
    </w:p>
    <w:p w:rsidR="009F6534" w:rsidRDefault="009F6534" w:rsidP="009F6534">
      <w:pPr>
        <w:spacing w:after="0" w:line="240" w:lineRule="auto"/>
        <w:jc w:val="both"/>
        <w:rPr>
          <w:rFonts w:ascii="Times New Roman" w:hAnsi="Times New Roman" w:cs="Times New Roman"/>
          <w:sz w:val="28"/>
          <w:szCs w:val="28"/>
        </w:rPr>
      </w:pPr>
    </w:p>
    <w:p w:rsidR="00EC2051" w:rsidRDefault="00EC2051" w:rsidP="009F6534">
      <w:pPr>
        <w:spacing w:after="0" w:line="240" w:lineRule="auto"/>
        <w:jc w:val="both"/>
        <w:rPr>
          <w:rFonts w:ascii="Times New Roman" w:hAnsi="Times New Roman" w:cs="Times New Roman"/>
          <w:sz w:val="28"/>
          <w:szCs w:val="28"/>
        </w:rPr>
      </w:pPr>
    </w:p>
    <w:p w:rsidR="00EC2051" w:rsidRDefault="00EC2051" w:rsidP="009F6534">
      <w:pPr>
        <w:spacing w:after="0" w:line="240" w:lineRule="auto"/>
        <w:jc w:val="both"/>
        <w:rPr>
          <w:rFonts w:ascii="Times New Roman" w:hAnsi="Times New Roman" w:cs="Times New Roman"/>
          <w:sz w:val="28"/>
          <w:szCs w:val="28"/>
        </w:rPr>
      </w:pPr>
    </w:p>
    <w:p w:rsidR="00EC2051" w:rsidRDefault="00EC2051" w:rsidP="009F6534">
      <w:pPr>
        <w:spacing w:after="0" w:line="240" w:lineRule="auto"/>
        <w:jc w:val="both"/>
        <w:rPr>
          <w:rFonts w:ascii="Times New Roman" w:hAnsi="Times New Roman" w:cs="Times New Roman"/>
          <w:sz w:val="28"/>
          <w:szCs w:val="28"/>
        </w:rPr>
      </w:pPr>
    </w:p>
    <w:p w:rsidR="00EC2051" w:rsidRDefault="00EC2051" w:rsidP="009F6534">
      <w:pPr>
        <w:spacing w:after="0" w:line="240" w:lineRule="auto"/>
        <w:jc w:val="both"/>
        <w:rPr>
          <w:rFonts w:ascii="Times New Roman" w:hAnsi="Times New Roman" w:cs="Times New Roman"/>
          <w:sz w:val="28"/>
          <w:szCs w:val="28"/>
        </w:rPr>
      </w:pPr>
    </w:p>
    <w:p w:rsidR="00EC2051" w:rsidRDefault="00EC2051" w:rsidP="009F6534">
      <w:pPr>
        <w:spacing w:after="0" w:line="240" w:lineRule="auto"/>
        <w:jc w:val="both"/>
        <w:rPr>
          <w:rFonts w:ascii="Times New Roman" w:hAnsi="Times New Roman" w:cs="Times New Roman"/>
          <w:sz w:val="28"/>
          <w:szCs w:val="28"/>
        </w:rPr>
      </w:pPr>
    </w:p>
    <w:p w:rsidR="00BA14C7" w:rsidRDefault="00BA14C7" w:rsidP="009F6534">
      <w:pPr>
        <w:spacing w:after="0" w:line="240" w:lineRule="auto"/>
        <w:jc w:val="both"/>
        <w:rPr>
          <w:rFonts w:ascii="Times New Roman" w:hAnsi="Times New Roman" w:cs="Times New Roman"/>
          <w:sz w:val="28"/>
          <w:szCs w:val="28"/>
        </w:rPr>
      </w:pPr>
    </w:p>
    <w:p w:rsidR="00BA14C7" w:rsidRDefault="00BA14C7" w:rsidP="009F6534">
      <w:pPr>
        <w:spacing w:after="0" w:line="240" w:lineRule="auto"/>
        <w:jc w:val="both"/>
        <w:rPr>
          <w:rFonts w:ascii="Times New Roman" w:hAnsi="Times New Roman" w:cs="Times New Roman"/>
          <w:sz w:val="28"/>
          <w:szCs w:val="28"/>
        </w:rPr>
      </w:pPr>
    </w:p>
    <w:p w:rsidR="00BA14C7" w:rsidRDefault="00BA14C7" w:rsidP="009F6534">
      <w:pPr>
        <w:spacing w:after="0" w:line="240" w:lineRule="auto"/>
        <w:jc w:val="both"/>
        <w:rPr>
          <w:rFonts w:ascii="Times New Roman" w:hAnsi="Times New Roman" w:cs="Times New Roman"/>
          <w:sz w:val="28"/>
          <w:szCs w:val="28"/>
        </w:rPr>
      </w:pPr>
    </w:p>
    <w:p w:rsidR="00BA14C7" w:rsidRDefault="00BA14C7" w:rsidP="009F6534">
      <w:pPr>
        <w:spacing w:after="0" w:line="240" w:lineRule="auto"/>
        <w:jc w:val="both"/>
        <w:rPr>
          <w:rFonts w:ascii="Times New Roman" w:hAnsi="Times New Roman" w:cs="Times New Roman"/>
          <w:sz w:val="28"/>
          <w:szCs w:val="28"/>
        </w:rPr>
      </w:pPr>
    </w:p>
    <w:p w:rsidR="00BA14C7" w:rsidRDefault="00BA14C7" w:rsidP="009F6534">
      <w:pPr>
        <w:spacing w:after="0" w:line="240" w:lineRule="auto"/>
        <w:jc w:val="both"/>
        <w:rPr>
          <w:rFonts w:ascii="Times New Roman" w:hAnsi="Times New Roman" w:cs="Times New Roman"/>
          <w:sz w:val="28"/>
          <w:szCs w:val="28"/>
        </w:rPr>
      </w:pPr>
    </w:p>
    <w:p w:rsidR="00EC2051" w:rsidRDefault="00EC2051" w:rsidP="009F6534">
      <w:pPr>
        <w:spacing w:after="0" w:line="240" w:lineRule="auto"/>
        <w:jc w:val="both"/>
        <w:rPr>
          <w:rFonts w:ascii="Times New Roman" w:hAnsi="Times New Roman" w:cs="Times New Roman"/>
          <w:sz w:val="28"/>
          <w:szCs w:val="28"/>
        </w:rPr>
      </w:pPr>
    </w:p>
    <w:p w:rsidR="00EC2051" w:rsidRPr="009F6534" w:rsidRDefault="00EC2051" w:rsidP="009F6534">
      <w:pPr>
        <w:spacing w:after="0" w:line="240" w:lineRule="auto"/>
        <w:jc w:val="both"/>
        <w:rPr>
          <w:rFonts w:ascii="Times New Roman" w:hAnsi="Times New Roman" w:cs="Times New Roman"/>
          <w:sz w:val="28"/>
          <w:szCs w:val="28"/>
        </w:rPr>
      </w:pPr>
    </w:p>
    <w:p w:rsidR="009F6534" w:rsidRPr="009F6534" w:rsidRDefault="009F6534" w:rsidP="009F6534">
      <w:pPr>
        <w:spacing w:after="0" w:line="240" w:lineRule="auto"/>
        <w:jc w:val="both"/>
        <w:rPr>
          <w:rFonts w:ascii="Times New Roman" w:hAnsi="Times New Roman" w:cs="Times New Roman"/>
          <w:sz w:val="28"/>
          <w:szCs w:val="28"/>
        </w:rPr>
      </w:pPr>
    </w:p>
    <w:p w:rsidR="009F6534" w:rsidRPr="009F6534" w:rsidRDefault="009F6534" w:rsidP="009F6534">
      <w:pPr>
        <w:spacing w:after="0" w:line="240" w:lineRule="auto"/>
        <w:rPr>
          <w:rFonts w:ascii="Times New Roman" w:eastAsia="Times New Roman" w:hAnsi="Times New Roman" w:cs="Times New Roman"/>
          <w:b/>
          <w:sz w:val="28"/>
          <w:szCs w:val="24"/>
          <w:lang w:eastAsia="ru-RU"/>
        </w:rPr>
      </w:pPr>
      <w:r w:rsidRPr="009F6534">
        <w:rPr>
          <w:rFonts w:ascii="Times New Roman" w:hAnsi="Times New Roman" w:cs="Times New Roman"/>
          <w:b/>
          <w:sz w:val="28"/>
          <w:szCs w:val="28"/>
        </w:rPr>
        <w:lastRenderedPageBreak/>
        <w:t xml:space="preserve">План образовательного учреждения </w:t>
      </w:r>
      <w:r w:rsidRPr="009F6534">
        <w:rPr>
          <w:rFonts w:ascii="Times New Roman" w:eastAsia="Times New Roman" w:hAnsi="Times New Roman" w:cs="Times New Roman"/>
          <w:b/>
          <w:sz w:val="28"/>
          <w:szCs w:val="24"/>
          <w:lang w:eastAsia="ru-RU"/>
        </w:rPr>
        <w:t xml:space="preserve">начального общего </w:t>
      </w:r>
      <w:proofErr w:type="gramStart"/>
      <w:r w:rsidRPr="009F6534">
        <w:rPr>
          <w:rFonts w:ascii="Times New Roman" w:eastAsia="Times New Roman" w:hAnsi="Times New Roman" w:cs="Times New Roman"/>
          <w:b/>
          <w:sz w:val="28"/>
          <w:szCs w:val="24"/>
          <w:lang w:eastAsia="ru-RU"/>
        </w:rPr>
        <w:t>образования  для</w:t>
      </w:r>
      <w:proofErr w:type="gramEnd"/>
      <w:r w:rsidRPr="009F6534">
        <w:rPr>
          <w:rFonts w:ascii="Times New Roman" w:eastAsia="Times New Roman" w:hAnsi="Times New Roman" w:cs="Times New Roman"/>
          <w:b/>
          <w:sz w:val="28"/>
          <w:szCs w:val="24"/>
          <w:lang w:eastAsia="ru-RU"/>
        </w:rPr>
        <w:t xml:space="preserve"> слепых, </w:t>
      </w:r>
      <w:r w:rsidRPr="009F6534">
        <w:rPr>
          <w:rFonts w:ascii="Times New Roman" w:eastAsia="Times New Roman" w:hAnsi="Times New Roman" w:cs="Times New Roman"/>
          <w:b/>
          <w:sz w:val="28"/>
          <w:szCs w:val="28"/>
          <w:lang w:eastAsia="ru-RU"/>
        </w:rPr>
        <w:t xml:space="preserve">слабовидящих обучающихся </w:t>
      </w:r>
    </w:p>
    <w:p w:rsidR="009F6534" w:rsidRPr="009F6534" w:rsidRDefault="009F6534" w:rsidP="009F6534">
      <w:pPr>
        <w:spacing w:after="0" w:line="240" w:lineRule="auto"/>
        <w:jc w:val="both"/>
        <w:rPr>
          <w:rFonts w:ascii="Times New Roman" w:hAnsi="Times New Roman" w:cs="Times New Roman"/>
          <w:sz w:val="28"/>
          <w:szCs w:val="28"/>
        </w:rPr>
      </w:pPr>
    </w:p>
    <w:tbl>
      <w:tblPr>
        <w:tblStyle w:val="a4"/>
        <w:tblpPr w:leftFromText="180" w:rightFromText="180" w:vertAnchor="text" w:horzAnchor="margin" w:tblpY="1"/>
        <w:tblW w:w="9067" w:type="dxa"/>
        <w:tblLayout w:type="fixed"/>
        <w:tblLook w:val="04A0" w:firstRow="1" w:lastRow="0" w:firstColumn="1" w:lastColumn="0" w:noHBand="0" w:noVBand="1"/>
      </w:tblPr>
      <w:tblGrid>
        <w:gridCol w:w="3964"/>
        <w:gridCol w:w="790"/>
        <w:gridCol w:w="700"/>
        <w:gridCol w:w="982"/>
        <w:gridCol w:w="841"/>
        <w:gridCol w:w="981"/>
        <w:gridCol w:w="809"/>
      </w:tblGrid>
      <w:tr w:rsidR="009F6534" w:rsidRPr="009F6534" w:rsidTr="00332CD6">
        <w:trPr>
          <w:trHeight w:val="384"/>
        </w:trPr>
        <w:tc>
          <w:tcPr>
            <w:tcW w:w="3964" w:type="dxa"/>
            <w:vMerge w:val="restart"/>
          </w:tcPr>
          <w:p w:rsidR="009F6534" w:rsidRPr="009F6534" w:rsidRDefault="009F6534" w:rsidP="009F6534">
            <w:pPr>
              <w:jc w:val="center"/>
              <w:rPr>
                <w:rFonts w:ascii="Times New Roman" w:hAnsi="Times New Roman" w:cs="Times New Roman"/>
                <w:b/>
              </w:rPr>
            </w:pPr>
          </w:p>
        </w:tc>
        <w:tc>
          <w:tcPr>
            <w:tcW w:w="5103" w:type="dxa"/>
            <w:gridSpan w:val="6"/>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Количество часов в неделю</w:t>
            </w:r>
          </w:p>
        </w:tc>
      </w:tr>
      <w:tr w:rsidR="009F6534" w:rsidRPr="009F6534" w:rsidTr="00332CD6">
        <w:trPr>
          <w:trHeight w:val="408"/>
        </w:trPr>
        <w:tc>
          <w:tcPr>
            <w:tcW w:w="3964" w:type="dxa"/>
            <w:vMerge/>
          </w:tcPr>
          <w:p w:rsidR="009F6534" w:rsidRPr="009F6534" w:rsidRDefault="009F6534" w:rsidP="009F6534">
            <w:pPr>
              <w:jc w:val="center"/>
              <w:rPr>
                <w:rFonts w:ascii="Times New Roman" w:hAnsi="Times New Roman" w:cs="Times New Roman"/>
                <w:b/>
              </w:rPr>
            </w:pPr>
          </w:p>
        </w:tc>
        <w:tc>
          <w:tcPr>
            <w:tcW w:w="1490" w:type="dxa"/>
            <w:gridSpan w:val="2"/>
          </w:tcPr>
          <w:p w:rsidR="009F6534" w:rsidRPr="009F6534" w:rsidRDefault="009F6534" w:rsidP="009F6534">
            <w:pPr>
              <w:jc w:val="center"/>
              <w:rPr>
                <w:rFonts w:ascii="Times New Roman" w:eastAsia="Times New Roman" w:hAnsi="Times New Roman" w:cs="Times New Roman"/>
                <w:b/>
                <w:sz w:val="20"/>
                <w:szCs w:val="24"/>
                <w:lang w:eastAsia="ru-RU"/>
              </w:rPr>
            </w:pPr>
            <w:r w:rsidRPr="009F6534">
              <w:rPr>
                <w:rFonts w:ascii="Times New Roman" w:eastAsia="Times New Roman" w:hAnsi="Times New Roman" w:cs="Times New Roman"/>
                <w:b/>
                <w:sz w:val="20"/>
                <w:szCs w:val="24"/>
                <w:lang w:eastAsia="ru-RU"/>
              </w:rPr>
              <w:t>ФГОС</w:t>
            </w:r>
          </w:p>
        </w:tc>
        <w:tc>
          <w:tcPr>
            <w:tcW w:w="2804" w:type="dxa"/>
            <w:gridSpan w:val="3"/>
          </w:tcPr>
          <w:p w:rsidR="009F6534" w:rsidRPr="009F6534" w:rsidRDefault="009F6534" w:rsidP="009F6534">
            <w:pPr>
              <w:autoSpaceDE w:val="0"/>
              <w:autoSpaceDN w:val="0"/>
              <w:adjustRightInd w:val="0"/>
              <w:jc w:val="center"/>
              <w:rPr>
                <w:rFonts w:ascii="Times New Roman" w:eastAsia="Times New Roman" w:hAnsi="Times New Roman" w:cs="Times New Roman"/>
                <w:b/>
                <w:bCs/>
                <w:sz w:val="18"/>
                <w:szCs w:val="20"/>
                <w:lang w:eastAsia="ru-RU"/>
              </w:rPr>
            </w:pPr>
            <w:r w:rsidRPr="009F6534">
              <w:rPr>
                <w:rFonts w:ascii="Times New Roman" w:eastAsia="Times New Roman" w:hAnsi="Times New Roman" w:cs="Times New Roman"/>
                <w:b/>
                <w:bCs/>
                <w:sz w:val="18"/>
                <w:szCs w:val="20"/>
                <w:lang w:eastAsia="ru-RU"/>
              </w:rPr>
              <w:t>по БУП 2002</w:t>
            </w:r>
            <w:proofErr w:type="gramStart"/>
            <w:r w:rsidRPr="009F6534">
              <w:rPr>
                <w:rFonts w:ascii="Times New Roman" w:eastAsia="Times New Roman" w:hAnsi="Times New Roman" w:cs="Times New Roman"/>
                <w:b/>
                <w:bCs/>
                <w:sz w:val="18"/>
                <w:szCs w:val="20"/>
                <w:lang w:eastAsia="ru-RU"/>
              </w:rPr>
              <w:t>г,  приказ</w:t>
            </w:r>
            <w:proofErr w:type="gramEnd"/>
            <w:r w:rsidRPr="009F6534">
              <w:rPr>
                <w:rFonts w:ascii="Times New Roman" w:eastAsia="Times New Roman" w:hAnsi="Times New Roman" w:cs="Times New Roman"/>
                <w:b/>
                <w:bCs/>
                <w:sz w:val="18"/>
                <w:szCs w:val="20"/>
                <w:lang w:eastAsia="ru-RU"/>
              </w:rPr>
              <w:t xml:space="preserve"> МО РФ </w:t>
            </w:r>
          </w:p>
          <w:p w:rsidR="009F6534" w:rsidRPr="009F6534" w:rsidRDefault="009F6534" w:rsidP="009F6534">
            <w:pPr>
              <w:autoSpaceDE w:val="0"/>
              <w:autoSpaceDN w:val="0"/>
              <w:adjustRightInd w:val="0"/>
              <w:jc w:val="center"/>
              <w:rPr>
                <w:rFonts w:ascii="Times New Roman" w:eastAsia="Times New Roman" w:hAnsi="Times New Roman" w:cs="Times New Roman"/>
                <w:b/>
                <w:bCs/>
                <w:sz w:val="18"/>
                <w:szCs w:val="20"/>
                <w:lang w:eastAsia="ru-RU"/>
              </w:rPr>
            </w:pPr>
            <w:r w:rsidRPr="009F6534">
              <w:rPr>
                <w:rFonts w:ascii="Times New Roman" w:eastAsia="Times New Roman" w:hAnsi="Times New Roman" w:cs="Times New Roman"/>
                <w:b/>
                <w:bCs/>
                <w:sz w:val="18"/>
                <w:szCs w:val="20"/>
                <w:lang w:eastAsia="ru-RU"/>
              </w:rPr>
              <w:t>от 10 апреля 2002 г. N 29/2065-п</w:t>
            </w:r>
          </w:p>
        </w:tc>
        <w:tc>
          <w:tcPr>
            <w:tcW w:w="809" w:type="dxa"/>
            <w:vMerge w:val="restart"/>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всего</w:t>
            </w:r>
          </w:p>
        </w:tc>
      </w:tr>
      <w:tr w:rsidR="009F6534" w:rsidRPr="009F6534" w:rsidTr="00332CD6">
        <w:trPr>
          <w:trHeight w:val="408"/>
        </w:trPr>
        <w:tc>
          <w:tcPr>
            <w:tcW w:w="3964" w:type="dxa"/>
            <w:vMerge/>
          </w:tcPr>
          <w:p w:rsidR="009F6534" w:rsidRPr="009F6534" w:rsidRDefault="009F6534" w:rsidP="009F6534">
            <w:pPr>
              <w:jc w:val="center"/>
              <w:rPr>
                <w:rFonts w:ascii="Times New Roman" w:hAnsi="Times New Roman" w:cs="Times New Roman"/>
                <w:b/>
              </w:rPr>
            </w:pPr>
          </w:p>
        </w:tc>
        <w:tc>
          <w:tcPr>
            <w:tcW w:w="790" w:type="dxa"/>
          </w:tcPr>
          <w:p w:rsidR="009F6534" w:rsidRPr="009F6534" w:rsidRDefault="009F6534" w:rsidP="009F6534">
            <w:pPr>
              <w:jc w:val="center"/>
              <w:rPr>
                <w:rFonts w:ascii="Times New Roman" w:hAnsi="Times New Roman" w:cs="Times New Roman"/>
                <w:b/>
                <w:lang w:val="en-US"/>
              </w:rPr>
            </w:pPr>
            <w:r w:rsidRPr="009F6534">
              <w:rPr>
                <w:rFonts w:ascii="Times New Roman" w:hAnsi="Times New Roman" w:cs="Times New Roman"/>
                <w:b/>
                <w:lang w:val="en-US"/>
              </w:rPr>
              <w:t>I</w:t>
            </w:r>
          </w:p>
        </w:tc>
        <w:tc>
          <w:tcPr>
            <w:tcW w:w="700" w:type="dxa"/>
          </w:tcPr>
          <w:p w:rsidR="009F6534" w:rsidRPr="009F6534" w:rsidRDefault="009F6534" w:rsidP="009F6534">
            <w:pPr>
              <w:jc w:val="center"/>
              <w:rPr>
                <w:rFonts w:ascii="Times New Roman" w:hAnsi="Times New Roman" w:cs="Times New Roman"/>
                <w:b/>
                <w:lang w:val="en-US"/>
              </w:rPr>
            </w:pPr>
            <w:r w:rsidRPr="009F6534">
              <w:rPr>
                <w:rFonts w:ascii="Times New Roman" w:hAnsi="Times New Roman" w:cs="Times New Roman"/>
                <w:b/>
                <w:lang w:val="en-US"/>
              </w:rPr>
              <w:t>II</w:t>
            </w:r>
          </w:p>
        </w:tc>
        <w:tc>
          <w:tcPr>
            <w:tcW w:w="982" w:type="dxa"/>
          </w:tcPr>
          <w:p w:rsidR="009F6534" w:rsidRPr="009F6534" w:rsidRDefault="009F6534" w:rsidP="009F6534">
            <w:pPr>
              <w:jc w:val="center"/>
              <w:rPr>
                <w:rFonts w:ascii="Times New Roman" w:hAnsi="Times New Roman" w:cs="Times New Roman"/>
                <w:b/>
                <w:lang w:val="en-US"/>
              </w:rPr>
            </w:pPr>
            <w:r w:rsidRPr="009F6534">
              <w:rPr>
                <w:rFonts w:ascii="Times New Roman" w:hAnsi="Times New Roman" w:cs="Times New Roman"/>
                <w:b/>
                <w:lang w:val="en-US"/>
              </w:rPr>
              <w:t>III</w:t>
            </w:r>
          </w:p>
        </w:tc>
        <w:tc>
          <w:tcPr>
            <w:tcW w:w="841" w:type="dxa"/>
          </w:tcPr>
          <w:p w:rsidR="009F6534" w:rsidRPr="009F6534" w:rsidRDefault="009F6534" w:rsidP="009F6534">
            <w:pPr>
              <w:jc w:val="center"/>
              <w:rPr>
                <w:rFonts w:ascii="Times New Roman" w:hAnsi="Times New Roman" w:cs="Times New Roman"/>
                <w:b/>
                <w:lang w:val="en-US"/>
              </w:rPr>
            </w:pPr>
            <w:r w:rsidRPr="009F6534">
              <w:rPr>
                <w:rFonts w:ascii="Times New Roman" w:hAnsi="Times New Roman" w:cs="Times New Roman"/>
                <w:b/>
                <w:lang w:val="en-US"/>
              </w:rPr>
              <w:t>IV</w:t>
            </w:r>
          </w:p>
        </w:tc>
        <w:tc>
          <w:tcPr>
            <w:tcW w:w="981" w:type="dxa"/>
          </w:tcPr>
          <w:p w:rsidR="009F6534" w:rsidRPr="009F6534" w:rsidRDefault="009F6534" w:rsidP="009F6534">
            <w:pPr>
              <w:jc w:val="center"/>
              <w:rPr>
                <w:rFonts w:ascii="Times New Roman" w:hAnsi="Times New Roman" w:cs="Times New Roman"/>
                <w:b/>
              </w:rPr>
            </w:pPr>
            <w:proofErr w:type="spellStart"/>
            <w:r w:rsidRPr="009F6534">
              <w:rPr>
                <w:rFonts w:ascii="Times New Roman" w:hAnsi="Times New Roman" w:cs="Times New Roman"/>
                <w:b/>
              </w:rPr>
              <w:t>Корр</w:t>
            </w:r>
            <w:proofErr w:type="spellEnd"/>
            <w:r w:rsidRPr="009F6534">
              <w:rPr>
                <w:rFonts w:ascii="Times New Roman" w:hAnsi="Times New Roman" w:cs="Times New Roman"/>
                <w:b/>
              </w:rPr>
              <w:t xml:space="preserve"> «Б»</w:t>
            </w:r>
          </w:p>
        </w:tc>
        <w:tc>
          <w:tcPr>
            <w:tcW w:w="809" w:type="dxa"/>
            <w:vMerge/>
          </w:tcPr>
          <w:p w:rsidR="009F6534" w:rsidRPr="009F6534" w:rsidRDefault="009F6534" w:rsidP="009F6534">
            <w:pPr>
              <w:jc w:val="center"/>
              <w:rPr>
                <w:rFonts w:ascii="Times New Roman" w:hAnsi="Times New Roman" w:cs="Times New Roman"/>
                <w:b/>
              </w:rPr>
            </w:pPr>
          </w:p>
        </w:tc>
      </w:tr>
      <w:tr w:rsidR="009F6534" w:rsidRPr="009F6534" w:rsidTr="00332CD6">
        <w:trPr>
          <w:trHeight w:val="408"/>
        </w:trPr>
        <w:tc>
          <w:tcPr>
            <w:tcW w:w="3964" w:type="dxa"/>
          </w:tcPr>
          <w:p w:rsidR="009F6534" w:rsidRPr="009F6534" w:rsidRDefault="009F6534" w:rsidP="009F6534">
            <w:pPr>
              <w:jc w:val="center"/>
              <w:rPr>
                <w:rFonts w:ascii="Times New Roman" w:eastAsia="Times New Roman" w:hAnsi="Times New Roman" w:cs="Times New Roman"/>
                <w:b/>
                <w:szCs w:val="28"/>
                <w:lang w:eastAsia="ru-RU"/>
              </w:rPr>
            </w:pPr>
            <w:r w:rsidRPr="009F6534">
              <w:rPr>
                <w:rFonts w:ascii="Times New Roman" w:eastAsia="Times New Roman" w:hAnsi="Times New Roman" w:cs="Times New Roman"/>
                <w:b/>
                <w:szCs w:val="28"/>
                <w:lang w:eastAsia="ru-RU"/>
              </w:rPr>
              <w:t>Музыкальный инструмент (баян)</w:t>
            </w:r>
          </w:p>
        </w:tc>
        <w:tc>
          <w:tcPr>
            <w:tcW w:w="790" w:type="dxa"/>
          </w:tcPr>
          <w:p w:rsidR="009F6534" w:rsidRPr="009F6534" w:rsidRDefault="009F6534" w:rsidP="009F6534">
            <w:pPr>
              <w:jc w:val="center"/>
              <w:rPr>
                <w:rFonts w:ascii="Times New Roman" w:eastAsia="Times New Roman" w:hAnsi="Times New Roman" w:cs="Times New Roman"/>
                <w:b/>
                <w:szCs w:val="28"/>
                <w:lang w:eastAsia="ru-RU"/>
              </w:rPr>
            </w:pPr>
            <w:r w:rsidRPr="009F6534">
              <w:rPr>
                <w:rFonts w:ascii="Times New Roman" w:eastAsia="Times New Roman" w:hAnsi="Times New Roman" w:cs="Times New Roman"/>
                <w:b/>
                <w:szCs w:val="28"/>
                <w:lang w:eastAsia="ru-RU"/>
              </w:rPr>
              <w:t>2</w:t>
            </w:r>
          </w:p>
        </w:tc>
        <w:tc>
          <w:tcPr>
            <w:tcW w:w="700" w:type="dxa"/>
          </w:tcPr>
          <w:p w:rsidR="009F6534" w:rsidRPr="009F6534" w:rsidRDefault="009F6534" w:rsidP="009F6534">
            <w:pPr>
              <w:jc w:val="center"/>
              <w:rPr>
                <w:rFonts w:ascii="Times New Roman" w:eastAsia="Times New Roman" w:hAnsi="Times New Roman" w:cs="Times New Roman"/>
                <w:b/>
                <w:szCs w:val="28"/>
                <w:lang w:eastAsia="ru-RU"/>
              </w:rPr>
            </w:pPr>
            <w:r w:rsidRPr="009F6534">
              <w:rPr>
                <w:rFonts w:ascii="Times New Roman" w:eastAsia="Times New Roman" w:hAnsi="Times New Roman" w:cs="Times New Roman"/>
                <w:b/>
                <w:szCs w:val="28"/>
                <w:lang w:eastAsia="ru-RU"/>
              </w:rPr>
              <w:t>2</w:t>
            </w:r>
          </w:p>
        </w:tc>
        <w:tc>
          <w:tcPr>
            <w:tcW w:w="982" w:type="dxa"/>
          </w:tcPr>
          <w:p w:rsidR="009F6534" w:rsidRPr="009F6534" w:rsidRDefault="009F6534" w:rsidP="009F6534">
            <w:pPr>
              <w:jc w:val="center"/>
              <w:rPr>
                <w:rFonts w:ascii="Times New Roman" w:eastAsia="Times New Roman" w:hAnsi="Times New Roman" w:cs="Times New Roman"/>
                <w:b/>
                <w:szCs w:val="28"/>
                <w:lang w:eastAsia="ru-RU"/>
              </w:rPr>
            </w:pPr>
            <w:r w:rsidRPr="009F6534">
              <w:rPr>
                <w:rFonts w:ascii="Times New Roman" w:eastAsia="Times New Roman" w:hAnsi="Times New Roman" w:cs="Times New Roman"/>
                <w:b/>
                <w:szCs w:val="28"/>
                <w:lang w:eastAsia="ru-RU"/>
              </w:rPr>
              <w:t>2</w:t>
            </w:r>
          </w:p>
        </w:tc>
        <w:tc>
          <w:tcPr>
            <w:tcW w:w="841" w:type="dxa"/>
          </w:tcPr>
          <w:p w:rsidR="009F6534" w:rsidRPr="009F6534" w:rsidRDefault="009F6534" w:rsidP="009F6534">
            <w:pPr>
              <w:jc w:val="center"/>
              <w:rPr>
                <w:rFonts w:ascii="Times New Roman" w:eastAsia="Times New Roman" w:hAnsi="Times New Roman" w:cs="Times New Roman"/>
                <w:b/>
                <w:szCs w:val="28"/>
                <w:lang w:eastAsia="ru-RU"/>
              </w:rPr>
            </w:pPr>
            <w:r w:rsidRPr="009F6534">
              <w:rPr>
                <w:rFonts w:ascii="Times New Roman" w:eastAsia="Times New Roman" w:hAnsi="Times New Roman" w:cs="Times New Roman"/>
                <w:b/>
                <w:szCs w:val="28"/>
                <w:lang w:eastAsia="ru-RU"/>
              </w:rPr>
              <w:t>2</w:t>
            </w:r>
          </w:p>
        </w:tc>
        <w:tc>
          <w:tcPr>
            <w:tcW w:w="981" w:type="dxa"/>
          </w:tcPr>
          <w:p w:rsidR="009F6534" w:rsidRPr="009F6534" w:rsidRDefault="009F6534" w:rsidP="009F6534">
            <w:pPr>
              <w:jc w:val="center"/>
              <w:rPr>
                <w:rFonts w:ascii="Times New Roman" w:eastAsia="Times New Roman" w:hAnsi="Times New Roman" w:cs="Times New Roman"/>
                <w:b/>
                <w:sz w:val="24"/>
                <w:szCs w:val="28"/>
                <w:lang w:eastAsia="ru-RU"/>
              </w:rPr>
            </w:pPr>
            <w:r w:rsidRPr="009F6534">
              <w:rPr>
                <w:rFonts w:ascii="Times New Roman" w:eastAsia="Times New Roman" w:hAnsi="Times New Roman" w:cs="Times New Roman"/>
                <w:b/>
                <w:sz w:val="24"/>
                <w:szCs w:val="28"/>
                <w:lang w:eastAsia="ru-RU"/>
              </w:rPr>
              <w:t>-</w:t>
            </w:r>
          </w:p>
        </w:tc>
        <w:tc>
          <w:tcPr>
            <w:tcW w:w="809" w:type="dxa"/>
          </w:tcPr>
          <w:p w:rsidR="009F6534" w:rsidRPr="009F6534" w:rsidRDefault="009F6534" w:rsidP="009F6534">
            <w:pPr>
              <w:jc w:val="center"/>
              <w:rPr>
                <w:rFonts w:ascii="Times New Roman" w:eastAsia="Times New Roman" w:hAnsi="Times New Roman" w:cs="Times New Roman"/>
                <w:b/>
                <w:sz w:val="24"/>
                <w:szCs w:val="28"/>
                <w:lang w:eastAsia="ru-RU"/>
              </w:rPr>
            </w:pPr>
            <w:r w:rsidRPr="009F6534">
              <w:rPr>
                <w:rFonts w:ascii="Times New Roman" w:eastAsia="Times New Roman" w:hAnsi="Times New Roman" w:cs="Times New Roman"/>
                <w:b/>
                <w:sz w:val="24"/>
                <w:szCs w:val="28"/>
                <w:lang w:eastAsia="ru-RU"/>
              </w:rPr>
              <w:t>4</w:t>
            </w:r>
          </w:p>
        </w:tc>
      </w:tr>
      <w:tr w:rsidR="009F6534" w:rsidRPr="009F6534" w:rsidTr="00332CD6">
        <w:trPr>
          <w:trHeight w:val="408"/>
        </w:trPr>
        <w:tc>
          <w:tcPr>
            <w:tcW w:w="3964" w:type="dxa"/>
          </w:tcPr>
          <w:p w:rsidR="009F6534" w:rsidRPr="009F6534" w:rsidRDefault="009F6534" w:rsidP="009F6534">
            <w:pPr>
              <w:jc w:val="center"/>
              <w:rPr>
                <w:rFonts w:ascii="Times New Roman" w:eastAsia="Times New Roman" w:hAnsi="Times New Roman" w:cs="Times New Roman"/>
                <w:b/>
                <w:szCs w:val="28"/>
                <w:lang w:eastAsia="ru-RU"/>
              </w:rPr>
            </w:pPr>
            <w:r w:rsidRPr="009F6534">
              <w:rPr>
                <w:rFonts w:ascii="Times New Roman" w:eastAsia="Times New Roman" w:hAnsi="Times New Roman" w:cs="Times New Roman"/>
                <w:b/>
                <w:szCs w:val="28"/>
                <w:lang w:eastAsia="ru-RU"/>
              </w:rPr>
              <w:t>Музыкальный инструмент (домра)</w:t>
            </w:r>
          </w:p>
        </w:tc>
        <w:tc>
          <w:tcPr>
            <w:tcW w:w="790" w:type="dxa"/>
          </w:tcPr>
          <w:p w:rsidR="009F6534" w:rsidRPr="009F6534" w:rsidRDefault="009F6534" w:rsidP="009F6534">
            <w:pPr>
              <w:jc w:val="center"/>
              <w:rPr>
                <w:rFonts w:ascii="Times New Roman" w:eastAsia="Times New Roman" w:hAnsi="Times New Roman" w:cs="Times New Roman"/>
                <w:b/>
                <w:szCs w:val="28"/>
                <w:lang w:eastAsia="ru-RU"/>
              </w:rPr>
            </w:pPr>
            <w:r w:rsidRPr="009F6534">
              <w:rPr>
                <w:rFonts w:ascii="Times New Roman" w:eastAsia="Times New Roman" w:hAnsi="Times New Roman" w:cs="Times New Roman"/>
                <w:b/>
                <w:szCs w:val="28"/>
                <w:lang w:eastAsia="ru-RU"/>
              </w:rPr>
              <w:t>2</w:t>
            </w:r>
          </w:p>
        </w:tc>
        <w:tc>
          <w:tcPr>
            <w:tcW w:w="700" w:type="dxa"/>
          </w:tcPr>
          <w:p w:rsidR="009F6534" w:rsidRPr="009F6534" w:rsidRDefault="009F6534" w:rsidP="009F6534">
            <w:pPr>
              <w:jc w:val="center"/>
              <w:rPr>
                <w:rFonts w:ascii="Times New Roman" w:eastAsia="Times New Roman" w:hAnsi="Times New Roman" w:cs="Times New Roman"/>
                <w:b/>
                <w:szCs w:val="28"/>
                <w:lang w:eastAsia="ru-RU"/>
              </w:rPr>
            </w:pPr>
            <w:r w:rsidRPr="009F6534">
              <w:rPr>
                <w:rFonts w:ascii="Times New Roman" w:eastAsia="Times New Roman" w:hAnsi="Times New Roman" w:cs="Times New Roman"/>
                <w:b/>
                <w:szCs w:val="28"/>
                <w:lang w:eastAsia="ru-RU"/>
              </w:rPr>
              <w:t>2</w:t>
            </w:r>
          </w:p>
        </w:tc>
        <w:tc>
          <w:tcPr>
            <w:tcW w:w="982" w:type="dxa"/>
          </w:tcPr>
          <w:p w:rsidR="009F6534" w:rsidRPr="009F6534" w:rsidRDefault="009F6534" w:rsidP="009F6534">
            <w:pPr>
              <w:jc w:val="center"/>
              <w:rPr>
                <w:rFonts w:ascii="Times New Roman" w:eastAsia="Times New Roman" w:hAnsi="Times New Roman" w:cs="Times New Roman"/>
                <w:b/>
                <w:szCs w:val="28"/>
                <w:lang w:eastAsia="ru-RU"/>
              </w:rPr>
            </w:pPr>
            <w:r w:rsidRPr="009F6534">
              <w:rPr>
                <w:rFonts w:ascii="Times New Roman" w:eastAsia="Times New Roman" w:hAnsi="Times New Roman" w:cs="Times New Roman"/>
                <w:b/>
                <w:szCs w:val="28"/>
                <w:lang w:eastAsia="ru-RU"/>
              </w:rPr>
              <w:t>2</w:t>
            </w:r>
          </w:p>
        </w:tc>
        <w:tc>
          <w:tcPr>
            <w:tcW w:w="841" w:type="dxa"/>
          </w:tcPr>
          <w:p w:rsidR="009F6534" w:rsidRPr="009F6534" w:rsidRDefault="009F6534" w:rsidP="009F6534">
            <w:pPr>
              <w:jc w:val="center"/>
              <w:rPr>
                <w:rFonts w:ascii="Times New Roman" w:eastAsia="Times New Roman" w:hAnsi="Times New Roman" w:cs="Times New Roman"/>
                <w:b/>
                <w:szCs w:val="28"/>
                <w:lang w:eastAsia="ru-RU"/>
              </w:rPr>
            </w:pPr>
            <w:r w:rsidRPr="009F6534">
              <w:rPr>
                <w:rFonts w:ascii="Times New Roman" w:eastAsia="Times New Roman" w:hAnsi="Times New Roman" w:cs="Times New Roman"/>
                <w:b/>
                <w:szCs w:val="28"/>
                <w:lang w:eastAsia="ru-RU"/>
              </w:rPr>
              <w:t>2</w:t>
            </w:r>
          </w:p>
        </w:tc>
        <w:tc>
          <w:tcPr>
            <w:tcW w:w="981" w:type="dxa"/>
          </w:tcPr>
          <w:p w:rsidR="009F6534" w:rsidRPr="009F6534" w:rsidRDefault="009F6534" w:rsidP="009F6534">
            <w:pPr>
              <w:jc w:val="center"/>
              <w:rPr>
                <w:rFonts w:ascii="Times New Roman" w:eastAsia="Times New Roman" w:hAnsi="Times New Roman" w:cs="Times New Roman"/>
                <w:b/>
                <w:sz w:val="24"/>
                <w:szCs w:val="28"/>
                <w:lang w:eastAsia="ru-RU"/>
              </w:rPr>
            </w:pPr>
            <w:r w:rsidRPr="009F6534">
              <w:rPr>
                <w:rFonts w:ascii="Times New Roman" w:eastAsia="Times New Roman" w:hAnsi="Times New Roman" w:cs="Times New Roman"/>
                <w:b/>
                <w:sz w:val="24"/>
                <w:szCs w:val="28"/>
                <w:lang w:eastAsia="ru-RU"/>
              </w:rPr>
              <w:t>-</w:t>
            </w:r>
          </w:p>
        </w:tc>
        <w:tc>
          <w:tcPr>
            <w:tcW w:w="809" w:type="dxa"/>
          </w:tcPr>
          <w:p w:rsidR="009F6534" w:rsidRPr="009F6534" w:rsidRDefault="009F6534" w:rsidP="009F6534">
            <w:pPr>
              <w:jc w:val="center"/>
              <w:rPr>
                <w:rFonts w:ascii="Times New Roman" w:eastAsia="Times New Roman" w:hAnsi="Times New Roman" w:cs="Times New Roman"/>
                <w:b/>
                <w:sz w:val="24"/>
                <w:szCs w:val="28"/>
                <w:lang w:eastAsia="ru-RU"/>
              </w:rPr>
            </w:pPr>
            <w:r w:rsidRPr="009F6534">
              <w:rPr>
                <w:rFonts w:ascii="Times New Roman" w:eastAsia="Times New Roman" w:hAnsi="Times New Roman" w:cs="Times New Roman"/>
                <w:b/>
                <w:sz w:val="24"/>
                <w:szCs w:val="28"/>
                <w:lang w:eastAsia="ru-RU"/>
              </w:rPr>
              <w:t>4</w:t>
            </w:r>
          </w:p>
        </w:tc>
      </w:tr>
      <w:tr w:rsidR="009F6534" w:rsidRPr="009F6534" w:rsidTr="00332CD6">
        <w:trPr>
          <w:trHeight w:val="408"/>
        </w:trPr>
        <w:tc>
          <w:tcPr>
            <w:tcW w:w="3964" w:type="dxa"/>
          </w:tcPr>
          <w:p w:rsidR="009F6534" w:rsidRPr="009F6534" w:rsidRDefault="009F6534" w:rsidP="009F6534">
            <w:pPr>
              <w:jc w:val="center"/>
              <w:rPr>
                <w:rFonts w:ascii="Times New Roman" w:eastAsia="Times New Roman" w:hAnsi="Times New Roman" w:cs="Times New Roman"/>
                <w:b/>
                <w:szCs w:val="28"/>
                <w:lang w:eastAsia="ru-RU"/>
              </w:rPr>
            </w:pPr>
            <w:r w:rsidRPr="009F6534">
              <w:rPr>
                <w:rFonts w:ascii="Times New Roman" w:eastAsia="Times New Roman" w:hAnsi="Times New Roman" w:cs="Times New Roman"/>
                <w:b/>
                <w:szCs w:val="28"/>
                <w:lang w:eastAsia="ru-RU"/>
              </w:rPr>
              <w:t>Сольфеджио (теория музыки)</w:t>
            </w:r>
          </w:p>
        </w:tc>
        <w:tc>
          <w:tcPr>
            <w:tcW w:w="790" w:type="dxa"/>
          </w:tcPr>
          <w:p w:rsidR="009F6534" w:rsidRPr="009F6534" w:rsidRDefault="009F6534" w:rsidP="009F6534">
            <w:pPr>
              <w:jc w:val="center"/>
              <w:rPr>
                <w:rFonts w:ascii="Times New Roman" w:eastAsia="Times New Roman" w:hAnsi="Times New Roman" w:cs="Times New Roman"/>
                <w:b/>
                <w:szCs w:val="28"/>
                <w:lang w:eastAsia="ru-RU"/>
              </w:rPr>
            </w:pPr>
            <w:r w:rsidRPr="009F6534">
              <w:rPr>
                <w:rFonts w:ascii="Times New Roman" w:eastAsia="Times New Roman" w:hAnsi="Times New Roman" w:cs="Times New Roman"/>
                <w:b/>
                <w:szCs w:val="28"/>
                <w:lang w:eastAsia="ru-RU"/>
              </w:rPr>
              <w:t>1,5</w:t>
            </w:r>
          </w:p>
        </w:tc>
        <w:tc>
          <w:tcPr>
            <w:tcW w:w="700" w:type="dxa"/>
          </w:tcPr>
          <w:p w:rsidR="009F6534" w:rsidRPr="009F6534" w:rsidRDefault="009F6534" w:rsidP="009F6534">
            <w:pPr>
              <w:jc w:val="center"/>
              <w:rPr>
                <w:rFonts w:ascii="Times New Roman" w:eastAsia="Times New Roman" w:hAnsi="Times New Roman" w:cs="Times New Roman"/>
                <w:szCs w:val="24"/>
                <w:lang w:eastAsia="ru-RU"/>
              </w:rPr>
            </w:pPr>
            <w:r w:rsidRPr="009F6534">
              <w:rPr>
                <w:rFonts w:ascii="Times New Roman" w:eastAsia="Times New Roman" w:hAnsi="Times New Roman" w:cs="Times New Roman"/>
                <w:b/>
                <w:szCs w:val="28"/>
                <w:lang w:eastAsia="ru-RU"/>
              </w:rPr>
              <w:t>1,5</w:t>
            </w:r>
          </w:p>
        </w:tc>
        <w:tc>
          <w:tcPr>
            <w:tcW w:w="982" w:type="dxa"/>
          </w:tcPr>
          <w:p w:rsidR="009F6534" w:rsidRPr="009F6534" w:rsidRDefault="009F6534" w:rsidP="009F6534">
            <w:pPr>
              <w:jc w:val="center"/>
              <w:rPr>
                <w:rFonts w:ascii="Times New Roman" w:eastAsia="Times New Roman" w:hAnsi="Times New Roman" w:cs="Times New Roman"/>
                <w:szCs w:val="24"/>
                <w:lang w:eastAsia="ru-RU"/>
              </w:rPr>
            </w:pPr>
            <w:r w:rsidRPr="009F6534">
              <w:rPr>
                <w:rFonts w:ascii="Times New Roman" w:eastAsia="Times New Roman" w:hAnsi="Times New Roman" w:cs="Times New Roman"/>
                <w:b/>
                <w:szCs w:val="28"/>
                <w:lang w:eastAsia="ru-RU"/>
              </w:rPr>
              <w:t>1,5</w:t>
            </w:r>
          </w:p>
        </w:tc>
        <w:tc>
          <w:tcPr>
            <w:tcW w:w="841" w:type="dxa"/>
          </w:tcPr>
          <w:p w:rsidR="009F6534" w:rsidRPr="009F6534" w:rsidRDefault="009F6534" w:rsidP="009F6534">
            <w:pPr>
              <w:jc w:val="center"/>
              <w:rPr>
                <w:rFonts w:ascii="Times New Roman" w:eastAsia="Times New Roman" w:hAnsi="Times New Roman" w:cs="Times New Roman"/>
                <w:szCs w:val="24"/>
                <w:lang w:eastAsia="ru-RU"/>
              </w:rPr>
            </w:pPr>
            <w:r w:rsidRPr="009F6534">
              <w:rPr>
                <w:rFonts w:ascii="Times New Roman" w:eastAsia="Times New Roman" w:hAnsi="Times New Roman" w:cs="Times New Roman"/>
                <w:b/>
                <w:szCs w:val="28"/>
                <w:lang w:eastAsia="ru-RU"/>
              </w:rPr>
              <w:t>1,5</w:t>
            </w:r>
          </w:p>
        </w:tc>
        <w:tc>
          <w:tcPr>
            <w:tcW w:w="981" w:type="dxa"/>
          </w:tcPr>
          <w:p w:rsidR="009F6534" w:rsidRPr="009F6534" w:rsidRDefault="009F6534" w:rsidP="009F6534">
            <w:pPr>
              <w:jc w:val="center"/>
              <w:rPr>
                <w:rFonts w:ascii="Times New Roman" w:eastAsia="Times New Roman" w:hAnsi="Times New Roman" w:cs="Times New Roman"/>
                <w:sz w:val="24"/>
                <w:szCs w:val="24"/>
                <w:lang w:eastAsia="ru-RU"/>
              </w:rPr>
            </w:pPr>
            <w:r w:rsidRPr="009F6534">
              <w:rPr>
                <w:rFonts w:ascii="Times New Roman" w:eastAsia="Times New Roman" w:hAnsi="Times New Roman" w:cs="Times New Roman"/>
                <w:sz w:val="24"/>
                <w:szCs w:val="24"/>
                <w:lang w:eastAsia="ru-RU"/>
              </w:rPr>
              <w:t>-</w:t>
            </w:r>
          </w:p>
        </w:tc>
        <w:tc>
          <w:tcPr>
            <w:tcW w:w="809" w:type="dxa"/>
          </w:tcPr>
          <w:p w:rsidR="009F6534" w:rsidRPr="009F6534" w:rsidRDefault="009F6534" w:rsidP="009F6534">
            <w:pPr>
              <w:jc w:val="center"/>
              <w:rPr>
                <w:rFonts w:ascii="Times New Roman" w:eastAsia="Times New Roman" w:hAnsi="Times New Roman" w:cs="Times New Roman"/>
                <w:b/>
                <w:sz w:val="24"/>
                <w:szCs w:val="28"/>
                <w:lang w:eastAsia="ru-RU"/>
              </w:rPr>
            </w:pPr>
            <w:r w:rsidRPr="009F6534">
              <w:rPr>
                <w:rFonts w:ascii="Times New Roman" w:eastAsia="Times New Roman" w:hAnsi="Times New Roman" w:cs="Times New Roman"/>
                <w:b/>
                <w:sz w:val="24"/>
                <w:szCs w:val="28"/>
                <w:lang w:eastAsia="ru-RU"/>
              </w:rPr>
              <w:t>6</w:t>
            </w:r>
          </w:p>
        </w:tc>
      </w:tr>
      <w:tr w:rsidR="009F6534" w:rsidRPr="009F6534" w:rsidTr="00332CD6">
        <w:trPr>
          <w:trHeight w:val="408"/>
        </w:trPr>
        <w:tc>
          <w:tcPr>
            <w:tcW w:w="3964" w:type="dxa"/>
          </w:tcPr>
          <w:p w:rsidR="009F6534" w:rsidRPr="009F6534" w:rsidRDefault="009F6534" w:rsidP="009F6534">
            <w:pPr>
              <w:jc w:val="center"/>
              <w:rPr>
                <w:rFonts w:ascii="Times New Roman" w:eastAsia="Times New Roman" w:hAnsi="Times New Roman" w:cs="Times New Roman"/>
                <w:b/>
                <w:szCs w:val="28"/>
                <w:lang w:eastAsia="ru-RU"/>
              </w:rPr>
            </w:pPr>
            <w:r w:rsidRPr="009F6534">
              <w:rPr>
                <w:rFonts w:ascii="Times New Roman" w:eastAsia="Times New Roman" w:hAnsi="Times New Roman" w:cs="Times New Roman"/>
                <w:b/>
                <w:szCs w:val="28"/>
                <w:lang w:eastAsia="ru-RU"/>
              </w:rPr>
              <w:t>Хор, оркестр, ансамбль</w:t>
            </w:r>
          </w:p>
        </w:tc>
        <w:tc>
          <w:tcPr>
            <w:tcW w:w="790" w:type="dxa"/>
          </w:tcPr>
          <w:p w:rsidR="009F6534" w:rsidRPr="009F6534" w:rsidRDefault="009F6534" w:rsidP="009F6534">
            <w:pPr>
              <w:jc w:val="center"/>
              <w:rPr>
                <w:rFonts w:ascii="Times New Roman" w:eastAsia="Times New Roman" w:hAnsi="Times New Roman" w:cs="Times New Roman"/>
                <w:b/>
                <w:szCs w:val="28"/>
                <w:lang w:eastAsia="ru-RU"/>
              </w:rPr>
            </w:pPr>
            <w:r w:rsidRPr="009F6534">
              <w:rPr>
                <w:rFonts w:ascii="Times New Roman" w:eastAsia="Times New Roman" w:hAnsi="Times New Roman" w:cs="Times New Roman"/>
                <w:b/>
                <w:szCs w:val="28"/>
                <w:lang w:eastAsia="ru-RU"/>
              </w:rPr>
              <w:t>1</w:t>
            </w:r>
          </w:p>
        </w:tc>
        <w:tc>
          <w:tcPr>
            <w:tcW w:w="700" w:type="dxa"/>
          </w:tcPr>
          <w:p w:rsidR="009F6534" w:rsidRPr="009F6534" w:rsidRDefault="009F6534" w:rsidP="009F6534">
            <w:pPr>
              <w:jc w:val="center"/>
              <w:rPr>
                <w:rFonts w:ascii="Times New Roman" w:eastAsia="Times New Roman" w:hAnsi="Times New Roman" w:cs="Times New Roman"/>
                <w:b/>
                <w:szCs w:val="28"/>
                <w:lang w:eastAsia="ru-RU"/>
              </w:rPr>
            </w:pPr>
            <w:r w:rsidRPr="009F6534">
              <w:rPr>
                <w:rFonts w:ascii="Times New Roman" w:eastAsia="Times New Roman" w:hAnsi="Times New Roman" w:cs="Times New Roman"/>
                <w:b/>
                <w:szCs w:val="28"/>
                <w:lang w:eastAsia="ru-RU"/>
              </w:rPr>
              <w:t>1</w:t>
            </w:r>
          </w:p>
        </w:tc>
        <w:tc>
          <w:tcPr>
            <w:tcW w:w="982" w:type="dxa"/>
          </w:tcPr>
          <w:p w:rsidR="009F6534" w:rsidRPr="009F6534" w:rsidRDefault="009F6534" w:rsidP="009F6534">
            <w:pPr>
              <w:jc w:val="center"/>
              <w:rPr>
                <w:rFonts w:ascii="Times New Roman" w:eastAsia="Times New Roman" w:hAnsi="Times New Roman" w:cs="Times New Roman"/>
                <w:szCs w:val="24"/>
                <w:lang w:eastAsia="ru-RU"/>
              </w:rPr>
            </w:pPr>
            <w:r w:rsidRPr="009F6534">
              <w:rPr>
                <w:rFonts w:ascii="Times New Roman" w:eastAsia="Times New Roman" w:hAnsi="Times New Roman" w:cs="Times New Roman"/>
                <w:b/>
                <w:szCs w:val="28"/>
                <w:lang w:eastAsia="ru-RU"/>
              </w:rPr>
              <w:t>1,5</w:t>
            </w:r>
          </w:p>
        </w:tc>
        <w:tc>
          <w:tcPr>
            <w:tcW w:w="841" w:type="dxa"/>
          </w:tcPr>
          <w:p w:rsidR="009F6534" w:rsidRPr="009F6534" w:rsidRDefault="009F6534" w:rsidP="009F6534">
            <w:pPr>
              <w:jc w:val="center"/>
              <w:rPr>
                <w:rFonts w:ascii="Times New Roman" w:eastAsia="Times New Roman" w:hAnsi="Times New Roman" w:cs="Times New Roman"/>
                <w:szCs w:val="24"/>
                <w:lang w:eastAsia="ru-RU"/>
              </w:rPr>
            </w:pPr>
            <w:r w:rsidRPr="009F6534">
              <w:rPr>
                <w:rFonts w:ascii="Times New Roman" w:eastAsia="Times New Roman" w:hAnsi="Times New Roman" w:cs="Times New Roman"/>
                <w:b/>
                <w:szCs w:val="28"/>
                <w:lang w:eastAsia="ru-RU"/>
              </w:rPr>
              <w:t>1,5</w:t>
            </w:r>
          </w:p>
        </w:tc>
        <w:tc>
          <w:tcPr>
            <w:tcW w:w="981" w:type="dxa"/>
          </w:tcPr>
          <w:p w:rsidR="009F6534" w:rsidRPr="009F6534" w:rsidRDefault="009F6534" w:rsidP="009F6534">
            <w:pPr>
              <w:jc w:val="center"/>
              <w:rPr>
                <w:rFonts w:ascii="Times New Roman" w:eastAsia="Times New Roman" w:hAnsi="Times New Roman" w:cs="Times New Roman"/>
                <w:sz w:val="24"/>
                <w:szCs w:val="24"/>
                <w:lang w:eastAsia="ru-RU"/>
              </w:rPr>
            </w:pPr>
            <w:r w:rsidRPr="009F6534">
              <w:rPr>
                <w:rFonts w:ascii="Times New Roman" w:eastAsia="Times New Roman" w:hAnsi="Times New Roman" w:cs="Times New Roman"/>
                <w:sz w:val="24"/>
                <w:szCs w:val="24"/>
                <w:lang w:eastAsia="ru-RU"/>
              </w:rPr>
              <w:t>-</w:t>
            </w:r>
          </w:p>
        </w:tc>
        <w:tc>
          <w:tcPr>
            <w:tcW w:w="809" w:type="dxa"/>
          </w:tcPr>
          <w:p w:rsidR="009F6534" w:rsidRPr="009F6534" w:rsidRDefault="009F6534" w:rsidP="009F6534">
            <w:pPr>
              <w:jc w:val="center"/>
              <w:rPr>
                <w:rFonts w:ascii="Times New Roman" w:eastAsia="Times New Roman" w:hAnsi="Times New Roman" w:cs="Times New Roman"/>
                <w:b/>
                <w:sz w:val="24"/>
                <w:szCs w:val="28"/>
                <w:lang w:eastAsia="ru-RU"/>
              </w:rPr>
            </w:pPr>
            <w:r w:rsidRPr="009F6534">
              <w:rPr>
                <w:rFonts w:ascii="Times New Roman" w:eastAsia="Times New Roman" w:hAnsi="Times New Roman" w:cs="Times New Roman"/>
                <w:b/>
                <w:sz w:val="24"/>
                <w:szCs w:val="28"/>
                <w:lang w:eastAsia="ru-RU"/>
              </w:rPr>
              <w:t>5</w:t>
            </w:r>
          </w:p>
        </w:tc>
      </w:tr>
      <w:tr w:rsidR="009F6534" w:rsidRPr="009F6534" w:rsidTr="00332CD6">
        <w:trPr>
          <w:trHeight w:val="408"/>
        </w:trPr>
        <w:tc>
          <w:tcPr>
            <w:tcW w:w="3964" w:type="dxa"/>
          </w:tcPr>
          <w:p w:rsidR="009F6534" w:rsidRPr="009F6534" w:rsidRDefault="009F6534" w:rsidP="009F6534">
            <w:pPr>
              <w:jc w:val="center"/>
              <w:rPr>
                <w:rFonts w:ascii="Times New Roman" w:eastAsia="Times New Roman" w:hAnsi="Times New Roman" w:cs="Times New Roman"/>
                <w:b/>
                <w:szCs w:val="28"/>
                <w:lang w:eastAsia="ru-RU"/>
              </w:rPr>
            </w:pPr>
            <w:r w:rsidRPr="009F6534">
              <w:rPr>
                <w:rFonts w:ascii="Times New Roman" w:eastAsia="Times New Roman" w:hAnsi="Times New Roman" w:cs="Times New Roman"/>
                <w:b/>
                <w:szCs w:val="28"/>
                <w:lang w:eastAsia="ru-RU"/>
              </w:rPr>
              <w:t>Музыкальная литература</w:t>
            </w:r>
          </w:p>
        </w:tc>
        <w:tc>
          <w:tcPr>
            <w:tcW w:w="790" w:type="dxa"/>
          </w:tcPr>
          <w:p w:rsidR="009F6534" w:rsidRPr="009F6534" w:rsidRDefault="009F6534" w:rsidP="009F6534">
            <w:pPr>
              <w:jc w:val="center"/>
              <w:rPr>
                <w:rFonts w:ascii="Times New Roman" w:eastAsia="Times New Roman" w:hAnsi="Times New Roman" w:cs="Times New Roman"/>
                <w:b/>
                <w:szCs w:val="28"/>
                <w:lang w:eastAsia="ru-RU"/>
              </w:rPr>
            </w:pPr>
            <w:r w:rsidRPr="009F6534">
              <w:rPr>
                <w:rFonts w:ascii="Times New Roman" w:eastAsia="Times New Roman" w:hAnsi="Times New Roman" w:cs="Times New Roman"/>
                <w:b/>
                <w:szCs w:val="28"/>
                <w:lang w:eastAsia="ru-RU"/>
              </w:rPr>
              <w:t>-</w:t>
            </w:r>
          </w:p>
        </w:tc>
        <w:tc>
          <w:tcPr>
            <w:tcW w:w="700" w:type="dxa"/>
          </w:tcPr>
          <w:p w:rsidR="009F6534" w:rsidRPr="009F6534" w:rsidRDefault="009F6534" w:rsidP="009F6534">
            <w:pPr>
              <w:jc w:val="center"/>
              <w:rPr>
                <w:rFonts w:ascii="Times New Roman" w:eastAsia="Times New Roman" w:hAnsi="Times New Roman" w:cs="Times New Roman"/>
                <w:b/>
                <w:szCs w:val="28"/>
                <w:lang w:eastAsia="ru-RU"/>
              </w:rPr>
            </w:pPr>
            <w:r w:rsidRPr="009F6534">
              <w:rPr>
                <w:rFonts w:ascii="Times New Roman" w:eastAsia="Times New Roman" w:hAnsi="Times New Roman" w:cs="Times New Roman"/>
                <w:b/>
                <w:szCs w:val="28"/>
                <w:lang w:eastAsia="ru-RU"/>
              </w:rPr>
              <w:t>-</w:t>
            </w:r>
          </w:p>
        </w:tc>
        <w:tc>
          <w:tcPr>
            <w:tcW w:w="982" w:type="dxa"/>
          </w:tcPr>
          <w:p w:rsidR="009F6534" w:rsidRPr="009F6534" w:rsidRDefault="009F6534" w:rsidP="009F6534">
            <w:pPr>
              <w:jc w:val="center"/>
              <w:rPr>
                <w:rFonts w:ascii="Times New Roman" w:eastAsia="Times New Roman" w:hAnsi="Times New Roman" w:cs="Times New Roman"/>
                <w:b/>
                <w:szCs w:val="28"/>
                <w:lang w:eastAsia="ru-RU"/>
              </w:rPr>
            </w:pPr>
            <w:r w:rsidRPr="009F6534">
              <w:rPr>
                <w:rFonts w:ascii="Times New Roman" w:eastAsia="Times New Roman" w:hAnsi="Times New Roman" w:cs="Times New Roman"/>
                <w:b/>
                <w:szCs w:val="28"/>
                <w:lang w:eastAsia="ru-RU"/>
              </w:rPr>
              <w:t>-</w:t>
            </w:r>
          </w:p>
        </w:tc>
        <w:tc>
          <w:tcPr>
            <w:tcW w:w="841" w:type="dxa"/>
          </w:tcPr>
          <w:p w:rsidR="009F6534" w:rsidRPr="009F6534" w:rsidRDefault="009F6534" w:rsidP="009F6534">
            <w:pPr>
              <w:jc w:val="center"/>
              <w:rPr>
                <w:rFonts w:ascii="Times New Roman" w:eastAsia="Times New Roman" w:hAnsi="Times New Roman" w:cs="Times New Roman"/>
                <w:b/>
                <w:szCs w:val="28"/>
                <w:lang w:eastAsia="ru-RU"/>
              </w:rPr>
            </w:pPr>
            <w:r w:rsidRPr="009F6534">
              <w:rPr>
                <w:rFonts w:ascii="Times New Roman" w:eastAsia="Times New Roman" w:hAnsi="Times New Roman" w:cs="Times New Roman"/>
                <w:b/>
                <w:szCs w:val="28"/>
                <w:lang w:eastAsia="ru-RU"/>
              </w:rPr>
              <w:t>1</w:t>
            </w:r>
          </w:p>
        </w:tc>
        <w:tc>
          <w:tcPr>
            <w:tcW w:w="981" w:type="dxa"/>
          </w:tcPr>
          <w:p w:rsidR="009F6534" w:rsidRPr="009F6534" w:rsidRDefault="009F6534" w:rsidP="009F6534">
            <w:pPr>
              <w:jc w:val="center"/>
              <w:rPr>
                <w:rFonts w:ascii="Times New Roman" w:eastAsia="Times New Roman" w:hAnsi="Times New Roman" w:cs="Times New Roman"/>
                <w:b/>
                <w:sz w:val="24"/>
                <w:szCs w:val="28"/>
                <w:lang w:eastAsia="ru-RU"/>
              </w:rPr>
            </w:pPr>
            <w:r w:rsidRPr="009F6534">
              <w:rPr>
                <w:rFonts w:ascii="Times New Roman" w:eastAsia="Times New Roman" w:hAnsi="Times New Roman" w:cs="Times New Roman"/>
                <w:b/>
                <w:sz w:val="24"/>
                <w:szCs w:val="28"/>
                <w:lang w:eastAsia="ru-RU"/>
              </w:rPr>
              <w:t>-</w:t>
            </w:r>
          </w:p>
        </w:tc>
        <w:tc>
          <w:tcPr>
            <w:tcW w:w="809" w:type="dxa"/>
          </w:tcPr>
          <w:p w:rsidR="009F6534" w:rsidRPr="009F6534" w:rsidRDefault="009F6534" w:rsidP="009F6534">
            <w:pPr>
              <w:jc w:val="center"/>
              <w:rPr>
                <w:rFonts w:ascii="Times New Roman" w:eastAsia="Times New Roman" w:hAnsi="Times New Roman" w:cs="Times New Roman"/>
                <w:b/>
                <w:sz w:val="24"/>
                <w:szCs w:val="28"/>
                <w:lang w:eastAsia="ru-RU"/>
              </w:rPr>
            </w:pPr>
            <w:r w:rsidRPr="009F6534">
              <w:rPr>
                <w:rFonts w:ascii="Times New Roman" w:eastAsia="Times New Roman" w:hAnsi="Times New Roman" w:cs="Times New Roman"/>
                <w:b/>
                <w:sz w:val="24"/>
                <w:szCs w:val="28"/>
                <w:lang w:eastAsia="ru-RU"/>
              </w:rPr>
              <w:t>1</w:t>
            </w:r>
          </w:p>
        </w:tc>
      </w:tr>
      <w:tr w:rsidR="009F6534" w:rsidRPr="009F6534" w:rsidTr="00332CD6">
        <w:trPr>
          <w:trHeight w:val="408"/>
        </w:trPr>
        <w:tc>
          <w:tcPr>
            <w:tcW w:w="3964" w:type="dxa"/>
          </w:tcPr>
          <w:p w:rsidR="009F6534" w:rsidRPr="009F6534" w:rsidRDefault="009F6534" w:rsidP="009F6534">
            <w:pPr>
              <w:jc w:val="center"/>
              <w:rPr>
                <w:rFonts w:ascii="Times New Roman" w:eastAsia="Times New Roman" w:hAnsi="Times New Roman" w:cs="Times New Roman"/>
                <w:b/>
                <w:szCs w:val="28"/>
                <w:lang w:eastAsia="ru-RU"/>
              </w:rPr>
            </w:pPr>
            <w:r w:rsidRPr="009F6534">
              <w:rPr>
                <w:rFonts w:ascii="Times New Roman" w:eastAsia="Times New Roman" w:hAnsi="Times New Roman" w:cs="Times New Roman"/>
                <w:b/>
                <w:szCs w:val="28"/>
                <w:lang w:eastAsia="ru-RU"/>
              </w:rPr>
              <w:t>Предмет по выбору</w:t>
            </w:r>
          </w:p>
        </w:tc>
        <w:tc>
          <w:tcPr>
            <w:tcW w:w="790" w:type="dxa"/>
          </w:tcPr>
          <w:p w:rsidR="009F6534" w:rsidRPr="009F6534" w:rsidRDefault="009F6534" w:rsidP="009F6534">
            <w:pPr>
              <w:jc w:val="center"/>
              <w:rPr>
                <w:rFonts w:ascii="Times New Roman" w:eastAsia="Times New Roman" w:hAnsi="Times New Roman" w:cs="Times New Roman"/>
                <w:b/>
                <w:szCs w:val="28"/>
                <w:lang w:eastAsia="ru-RU"/>
              </w:rPr>
            </w:pPr>
            <w:r w:rsidRPr="009F6534">
              <w:rPr>
                <w:rFonts w:ascii="Times New Roman" w:eastAsia="Times New Roman" w:hAnsi="Times New Roman" w:cs="Times New Roman"/>
                <w:b/>
                <w:szCs w:val="28"/>
                <w:lang w:eastAsia="ru-RU"/>
              </w:rPr>
              <w:t>1</w:t>
            </w:r>
          </w:p>
        </w:tc>
        <w:tc>
          <w:tcPr>
            <w:tcW w:w="700" w:type="dxa"/>
          </w:tcPr>
          <w:p w:rsidR="009F6534" w:rsidRPr="009F6534" w:rsidRDefault="009F6534" w:rsidP="009F6534">
            <w:pPr>
              <w:jc w:val="center"/>
              <w:rPr>
                <w:rFonts w:ascii="Times New Roman" w:eastAsia="Times New Roman" w:hAnsi="Times New Roman" w:cs="Times New Roman"/>
                <w:b/>
                <w:szCs w:val="28"/>
                <w:lang w:eastAsia="ru-RU"/>
              </w:rPr>
            </w:pPr>
            <w:r w:rsidRPr="009F6534">
              <w:rPr>
                <w:rFonts w:ascii="Times New Roman" w:eastAsia="Times New Roman" w:hAnsi="Times New Roman" w:cs="Times New Roman"/>
                <w:b/>
                <w:szCs w:val="28"/>
                <w:lang w:eastAsia="ru-RU"/>
              </w:rPr>
              <w:t>1</w:t>
            </w:r>
          </w:p>
        </w:tc>
        <w:tc>
          <w:tcPr>
            <w:tcW w:w="982" w:type="dxa"/>
          </w:tcPr>
          <w:p w:rsidR="009F6534" w:rsidRPr="009F6534" w:rsidRDefault="009F6534" w:rsidP="009F6534">
            <w:pPr>
              <w:jc w:val="center"/>
              <w:rPr>
                <w:rFonts w:ascii="Times New Roman" w:eastAsia="Times New Roman" w:hAnsi="Times New Roman" w:cs="Times New Roman"/>
                <w:b/>
                <w:szCs w:val="28"/>
                <w:lang w:eastAsia="ru-RU"/>
              </w:rPr>
            </w:pPr>
            <w:r w:rsidRPr="009F6534">
              <w:rPr>
                <w:rFonts w:ascii="Times New Roman" w:eastAsia="Times New Roman" w:hAnsi="Times New Roman" w:cs="Times New Roman"/>
                <w:b/>
                <w:szCs w:val="28"/>
                <w:lang w:eastAsia="ru-RU"/>
              </w:rPr>
              <w:t>1</w:t>
            </w:r>
          </w:p>
        </w:tc>
        <w:tc>
          <w:tcPr>
            <w:tcW w:w="841" w:type="dxa"/>
          </w:tcPr>
          <w:p w:rsidR="009F6534" w:rsidRPr="009F6534" w:rsidRDefault="009F6534" w:rsidP="009F6534">
            <w:pPr>
              <w:jc w:val="center"/>
              <w:rPr>
                <w:rFonts w:ascii="Times New Roman" w:eastAsia="Times New Roman" w:hAnsi="Times New Roman" w:cs="Times New Roman"/>
                <w:b/>
                <w:szCs w:val="28"/>
                <w:lang w:eastAsia="ru-RU"/>
              </w:rPr>
            </w:pPr>
            <w:r w:rsidRPr="009F6534">
              <w:rPr>
                <w:rFonts w:ascii="Times New Roman" w:eastAsia="Times New Roman" w:hAnsi="Times New Roman" w:cs="Times New Roman"/>
                <w:b/>
                <w:szCs w:val="28"/>
                <w:lang w:eastAsia="ru-RU"/>
              </w:rPr>
              <w:t>1</w:t>
            </w:r>
          </w:p>
        </w:tc>
        <w:tc>
          <w:tcPr>
            <w:tcW w:w="981" w:type="dxa"/>
          </w:tcPr>
          <w:p w:rsidR="009F6534" w:rsidRPr="009F6534" w:rsidRDefault="009F6534" w:rsidP="009F6534">
            <w:pPr>
              <w:jc w:val="center"/>
              <w:rPr>
                <w:rFonts w:ascii="Times New Roman" w:eastAsia="Times New Roman" w:hAnsi="Times New Roman" w:cs="Times New Roman"/>
                <w:b/>
                <w:sz w:val="24"/>
                <w:szCs w:val="28"/>
                <w:lang w:eastAsia="ru-RU"/>
              </w:rPr>
            </w:pPr>
            <w:r w:rsidRPr="009F6534">
              <w:rPr>
                <w:rFonts w:ascii="Times New Roman" w:eastAsia="Times New Roman" w:hAnsi="Times New Roman" w:cs="Times New Roman"/>
                <w:b/>
                <w:sz w:val="24"/>
                <w:szCs w:val="28"/>
                <w:lang w:eastAsia="ru-RU"/>
              </w:rPr>
              <w:t>-</w:t>
            </w:r>
          </w:p>
        </w:tc>
        <w:tc>
          <w:tcPr>
            <w:tcW w:w="809" w:type="dxa"/>
          </w:tcPr>
          <w:p w:rsidR="009F6534" w:rsidRPr="009F6534" w:rsidRDefault="009F6534" w:rsidP="009F6534">
            <w:pPr>
              <w:jc w:val="center"/>
              <w:rPr>
                <w:rFonts w:ascii="Times New Roman" w:eastAsia="Times New Roman" w:hAnsi="Times New Roman" w:cs="Times New Roman"/>
                <w:b/>
                <w:sz w:val="24"/>
                <w:szCs w:val="28"/>
                <w:lang w:eastAsia="ru-RU"/>
              </w:rPr>
            </w:pPr>
            <w:r w:rsidRPr="009F6534">
              <w:rPr>
                <w:rFonts w:ascii="Times New Roman" w:eastAsia="Times New Roman" w:hAnsi="Times New Roman" w:cs="Times New Roman"/>
                <w:b/>
                <w:sz w:val="24"/>
                <w:szCs w:val="28"/>
                <w:lang w:eastAsia="ru-RU"/>
              </w:rPr>
              <w:t>4</w:t>
            </w:r>
          </w:p>
        </w:tc>
      </w:tr>
      <w:tr w:rsidR="009F6534" w:rsidRPr="009F6534" w:rsidTr="00332CD6">
        <w:trPr>
          <w:trHeight w:val="408"/>
        </w:trPr>
        <w:tc>
          <w:tcPr>
            <w:tcW w:w="3964" w:type="dxa"/>
          </w:tcPr>
          <w:p w:rsidR="009F6534" w:rsidRPr="009F6534" w:rsidRDefault="009F6534" w:rsidP="009F6534">
            <w:pPr>
              <w:jc w:val="center"/>
              <w:rPr>
                <w:rFonts w:ascii="Times New Roman" w:eastAsia="Times New Roman" w:hAnsi="Times New Roman" w:cs="Times New Roman"/>
                <w:b/>
                <w:szCs w:val="28"/>
                <w:lang w:eastAsia="ru-RU"/>
              </w:rPr>
            </w:pPr>
            <w:r w:rsidRPr="009F6534">
              <w:rPr>
                <w:rFonts w:ascii="Times New Roman" w:eastAsia="Times New Roman" w:hAnsi="Times New Roman" w:cs="Times New Roman"/>
                <w:b/>
                <w:szCs w:val="28"/>
                <w:lang w:eastAsia="ru-RU"/>
              </w:rPr>
              <w:t xml:space="preserve">Итого: </w:t>
            </w:r>
          </w:p>
        </w:tc>
        <w:tc>
          <w:tcPr>
            <w:tcW w:w="790" w:type="dxa"/>
          </w:tcPr>
          <w:p w:rsidR="009F6534" w:rsidRPr="009F6534" w:rsidRDefault="009F6534" w:rsidP="009F6534">
            <w:pPr>
              <w:jc w:val="center"/>
              <w:rPr>
                <w:rFonts w:ascii="Times New Roman" w:eastAsia="Times New Roman" w:hAnsi="Times New Roman" w:cs="Times New Roman"/>
                <w:b/>
                <w:szCs w:val="28"/>
                <w:lang w:eastAsia="ru-RU"/>
              </w:rPr>
            </w:pPr>
            <w:r w:rsidRPr="009F6534">
              <w:rPr>
                <w:rFonts w:ascii="Times New Roman" w:eastAsia="Times New Roman" w:hAnsi="Times New Roman" w:cs="Times New Roman"/>
                <w:b/>
                <w:szCs w:val="28"/>
                <w:lang w:eastAsia="ru-RU"/>
              </w:rPr>
              <w:t>7,5</w:t>
            </w:r>
          </w:p>
        </w:tc>
        <w:tc>
          <w:tcPr>
            <w:tcW w:w="700" w:type="dxa"/>
          </w:tcPr>
          <w:p w:rsidR="009F6534" w:rsidRPr="009F6534" w:rsidRDefault="009F6534" w:rsidP="009F6534">
            <w:pPr>
              <w:jc w:val="center"/>
              <w:rPr>
                <w:rFonts w:ascii="Times New Roman" w:eastAsia="Times New Roman" w:hAnsi="Times New Roman" w:cs="Times New Roman"/>
                <w:b/>
                <w:szCs w:val="28"/>
                <w:lang w:eastAsia="ru-RU"/>
              </w:rPr>
            </w:pPr>
            <w:r w:rsidRPr="009F6534">
              <w:rPr>
                <w:rFonts w:ascii="Times New Roman" w:eastAsia="Times New Roman" w:hAnsi="Times New Roman" w:cs="Times New Roman"/>
                <w:b/>
                <w:szCs w:val="28"/>
                <w:lang w:eastAsia="ru-RU"/>
              </w:rPr>
              <w:t>7,5</w:t>
            </w:r>
          </w:p>
        </w:tc>
        <w:tc>
          <w:tcPr>
            <w:tcW w:w="982" w:type="dxa"/>
          </w:tcPr>
          <w:p w:rsidR="009F6534" w:rsidRPr="009F6534" w:rsidRDefault="009F6534" w:rsidP="009F6534">
            <w:pPr>
              <w:jc w:val="center"/>
              <w:rPr>
                <w:rFonts w:ascii="Times New Roman" w:eastAsia="Times New Roman" w:hAnsi="Times New Roman" w:cs="Times New Roman"/>
                <w:b/>
                <w:szCs w:val="28"/>
                <w:lang w:eastAsia="ru-RU"/>
              </w:rPr>
            </w:pPr>
            <w:r w:rsidRPr="009F6534">
              <w:rPr>
                <w:rFonts w:ascii="Times New Roman" w:eastAsia="Times New Roman" w:hAnsi="Times New Roman" w:cs="Times New Roman"/>
                <w:b/>
                <w:szCs w:val="28"/>
                <w:lang w:eastAsia="ru-RU"/>
              </w:rPr>
              <w:t>8</w:t>
            </w:r>
          </w:p>
        </w:tc>
        <w:tc>
          <w:tcPr>
            <w:tcW w:w="841" w:type="dxa"/>
          </w:tcPr>
          <w:p w:rsidR="009F6534" w:rsidRPr="009F6534" w:rsidRDefault="009F6534" w:rsidP="009F6534">
            <w:pPr>
              <w:jc w:val="center"/>
              <w:rPr>
                <w:rFonts w:ascii="Times New Roman" w:eastAsia="Times New Roman" w:hAnsi="Times New Roman" w:cs="Times New Roman"/>
                <w:b/>
                <w:szCs w:val="28"/>
                <w:lang w:eastAsia="ru-RU"/>
              </w:rPr>
            </w:pPr>
            <w:r w:rsidRPr="009F6534">
              <w:rPr>
                <w:rFonts w:ascii="Times New Roman" w:eastAsia="Times New Roman" w:hAnsi="Times New Roman" w:cs="Times New Roman"/>
                <w:b/>
                <w:szCs w:val="28"/>
                <w:lang w:eastAsia="ru-RU"/>
              </w:rPr>
              <w:t>9</w:t>
            </w:r>
          </w:p>
        </w:tc>
        <w:tc>
          <w:tcPr>
            <w:tcW w:w="981" w:type="dxa"/>
          </w:tcPr>
          <w:p w:rsidR="009F6534" w:rsidRPr="009F6534" w:rsidRDefault="009F6534" w:rsidP="009F6534">
            <w:pPr>
              <w:jc w:val="center"/>
              <w:rPr>
                <w:rFonts w:ascii="Times New Roman" w:eastAsia="Times New Roman" w:hAnsi="Times New Roman" w:cs="Times New Roman"/>
                <w:b/>
                <w:sz w:val="24"/>
                <w:szCs w:val="28"/>
                <w:lang w:eastAsia="ru-RU"/>
              </w:rPr>
            </w:pPr>
            <w:r w:rsidRPr="009F6534">
              <w:rPr>
                <w:rFonts w:ascii="Times New Roman" w:eastAsia="Times New Roman" w:hAnsi="Times New Roman" w:cs="Times New Roman"/>
                <w:b/>
                <w:sz w:val="24"/>
                <w:szCs w:val="28"/>
                <w:lang w:eastAsia="ru-RU"/>
              </w:rPr>
              <w:t>-</w:t>
            </w:r>
          </w:p>
        </w:tc>
        <w:tc>
          <w:tcPr>
            <w:tcW w:w="809" w:type="dxa"/>
          </w:tcPr>
          <w:p w:rsidR="009F6534" w:rsidRPr="009F6534" w:rsidRDefault="009F6534" w:rsidP="009F6534">
            <w:pPr>
              <w:jc w:val="center"/>
              <w:rPr>
                <w:rFonts w:ascii="Times New Roman" w:eastAsia="Times New Roman" w:hAnsi="Times New Roman" w:cs="Times New Roman"/>
                <w:b/>
                <w:sz w:val="24"/>
                <w:szCs w:val="28"/>
                <w:lang w:eastAsia="ru-RU"/>
              </w:rPr>
            </w:pPr>
            <w:r w:rsidRPr="009F6534">
              <w:rPr>
                <w:rFonts w:ascii="Times New Roman" w:eastAsia="Times New Roman" w:hAnsi="Times New Roman" w:cs="Times New Roman"/>
                <w:b/>
                <w:sz w:val="24"/>
                <w:szCs w:val="28"/>
                <w:lang w:eastAsia="ru-RU"/>
              </w:rPr>
              <w:t>32</w:t>
            </w:r>
          </w:p>
        </w:tc>
      </w:tr>
    </w:tbl>
    <w:p w:rsidR="009F6534" w:rsidRPr="009F6534" w:rsidRDefault="009F6534" w:rsidP="009F6534">
      <w:pPr>
        <w:spacing w:after="0" w:line="240" w:lineRule="auto"/>
        <w:jc w:val="both"/>
        <w:rPr>
          <w:rFonts w:ascii="Times New Roman" w:hAnsi="Times New Roman" w:cs="Times New Roman"/>
          <w:sz w:val="28"/>
          <w:szCs w:val="28"/>
        </w:rPr>
      </w:pPr>
    </w:p>
    <w:p w:rsidR="00BA14C7" w:rsidRDefault="00BA14C7" w:rsidP="009F6534">
      <w:pPr>
        <w:spacing w:after="0" w:line="240" w:lineRule="auto"/>
        <w:jc w:val="center"/>
        <w:rPr>
          <w:rFonts w:ascii="Times New Roman" w:eastAsia="Times New Roman" w:hAnsi="Times New Roman" w:cs="Times New Roman"/>
          <w:b/>
          <w:sz w:val="28"/>
          <w:szCs w:val="24"/>
          <w:lang w:eastAsia="ru-RU"/>
        </w:rPr>
      </w:pPr>
    </w:p>
    <w:p w:rsidR="00BA14C7" w:rsidRDefault="00BA14C7" w:rsidP="009F6534">
      <w:pPr>
        <w:spacing w:after="0" w:line="240" w:lineRule="auto"/>
        <w:jc w:val="center"/>
        <w:rPr>
          <w:rFonts w:ascii="Times New Roman" w:eastAsia="Times New Roman" w:hAnsi="Times New Roman" w:cs="Times New Roman"/>
          <w:b/>
          <w:sz w:val="28"/>
          <w:szCs w:val="24"/>
          <w:lang w:eastAsia="ru-RU"/>
        </w:rPr>
      </w:pPr>
    </w:p>
    <w:p w:rsidR="00BA14C7" w:rsidRDefault="00BA14C7" w:rsidP="009F6534">
      <w:pPr>
        <w:spacing w:after="0" w:line="240" w:lineRule="auto"/>
        <w:jc w:val="center"/>
        <w:rPr>
          <w:rFonts w:ascii="Times New Roman" w:eastAsia="Times New Roman" w:hAnsi="Times New Roman" w:cs="Times New Roman"/>
          <w:b/>
          <w:sz w:val="28"/>
          <w:szCs w:val="24"/>
          <w:lang w:eastAsia="ru-RU"/>
        </w:rPr>
      </w:pPr>
    </w:p>
    <w:p w:rsidR="00BA14C7" w:rsidRDefault="00BA14C7" w:rsidP="009F6534">
      <w:pPr>
        <w:spacing w:after="0" w:line="240" w:lineRule="auto"/>
        <w:jc w:val="center"/>
        <w:rPr>
          <w:rFonts w:ascii="Times New Roman" w:eastAsia="Times New Roman" w:hAnsi="Times New Roman" w:cs="Times New Roman"/>
          <w:b/>
          <w:sz w:val="28"/>
          <w:szCs w:val="24"/>
          <w:lang w:eastAsia="ru-RU"/>
        </w:rPr>
      </w:pPr>
    </w:p>
    <w:p w:rsidR="00BA14C7" w:rsidRDefault="00BA14C7" w:rsidP="009F6534">
      <w:pPr>
        <w:spacing w:after="0" w:line="240" w:lineRule="auto"/>
        <w:jc w:val="center"/>
        <w:rPr>
          <w:rFonts w:ascii="Times New Roman" w:eastAsia="Times New Roman" w:hAnsi="Times New Roman" w:cs="Times New Roman"/>
          <w:b/>
          <w:sz w:val="28"/>
          <w:szCs w:val="24"/>
          <w:lang w:eastAsia="ru-RU"/>
        </w:rPr>
      </w:pPr>
    </w:p>
    <w:p w:rsidR="00BA14C7" w:rsidRDefault="00BA14C7" w:rsidP="009F6534">
      <w:pPr>
        <w:spacing w:after="0" w:line="240" w:lineRule="auto"/>
        <w:jc w:val="center"/>
        <w:rPr>
          <w:rFonts w:ascii="Times New Roman" w:eastAsia="Times New Roman" w:hAnsi="Times New Roman" w:cs="Times New Roman"/>
          <w:b/>
          <w:sz w:val="28"/>
          <w:szCs w:val="24"/>
          <w:lang w:eastAsia="ru-RU"/>
        </w:rPr>
      </w:pPr>
    </w:p>
    <w:p w:rsidR="00BA14C7" w:rsidRDefault="00BA14C7" w:rsidP="009F6534">
      <w:pPr>
        <w:spacing w:after="0" w:line="240" w:lineRule="auto"/>
        <w:jc w:val="center"/>
        <w:rPr>
          <w:rFonts w:ascii="Times New Roman" w:eastAsia="Times New Roman" w:hAnsi="Times New Roman" w:cs="Times New Roman"/>
          <w:b/>
          <w:sz w:val="28"/>
          <w:szCs w:val="24"/>
          <w:lang w:eastAsia="ru-RU"/>
        </w:rPr>
      </w:pPr>
    </w:p>
    <w:p w:rsidR="00BA14C7" w:rsidRDefault="00BA14C7" w:rsidP="009F6534">
      <w:pPr>
        <w:spacing w:after="0" w:line="240" w:lineRule="auto"/>
        <w:jc w:val="center"/>
        <w:rPr>
          <w:rFonts w:ascii="Times New Roman" w:eastAsia="Times New Roman" w:hAnsi="Times New Roman" w:cs="Times New Roman"/>
          <w:b/>
          <w:sz w:val="28"/>
          <w:szCs w:val="24"/>
          <w:lang w:eastAsia="ru-RU"/>
        </w:rPr>
      </w:pPr>
    </w:p>
    <w:p w:rsidR="00BA14C7" w:rsidRDefault="00BA14C7" w:rsidP="009F6534">
      <w:pPr>
        <w:spacing w:after="0" w:line="240" w:lineRule="auto"/>
        <w:jc w:val="center"/>
        <w:rPr>
          <w:rFonts w:ascii="Times New Roman" w:eastAsia="Times New Roman" w:hAnsi="Times New Roman" w:cs="Times New Roman"/>
          <w:b/>
          <w:sz w:val="28"/>
          <w:szCs w:val="24"/>
          <w:lang w:eastAsia="ru-RU"/>
        </w:rPr>
      </w:pPr>
    </w:p>
    <w:p w:rsidR="00BA14C7" w:rsidRDefault="00BA14C7" w:rsidP="009F6534">
      <w:pPr>
        <w:spacing w:after="0" w:line="240" w:lineRule="auto"/>
        <w:jc w:val="center"/>
        <w:rPr>
          <w:rFonts w:ascii="Times New Roman" w:eastAsia="Times New Roman" w:hAnsi="Times New Roman" w:cs="Times New Roman"/>
          <w:b/>
          <w:sz w:val="28"/>
          <w:szCs w:val="24"/>
          <w:lang w:eastAsia="ru-RU"/>
        </w:rPr>
      </w:pPr>
    </w:p>
    <w:p w:rsidR="00BA14C7" w:rsidRDefault="00BA14C7" w:rsidP="009F6534">
      <w:pPr>
        <w:spacing w:after="0" w:line="240" w:lineRule="auto"/>
        <w:jc w:val="center"/>
        <w:rPr>
          <w:rFonts w:ascii="Times New Roman" w:eastAsia="Times New Roman" w:hAnsi="Times New Roman" w:cs="Times New Roman"/>
          <w:b/>
          <w:sz w:val="28"/>
          <w:szCs w:val="24"/>
          <w:lang w:eastAsia="ru-RU"/>
        </w:rPr>
      </w:pPr>
    </w:p>
    <w:p w:rsidR="00BA14C7" w:rsidRDefault="00BA14C7" w:rsidP="009F6534">
      <w:pPr>
        <w:spacing w:after="0" w:line="240" w:lineRule="auto"/>
        <w:jc w:val="center"/>
        <w:rPr>
          <w:rFonts w:ascii="Times New Roman" w:eastAsia="Times New Roman" w:hAnsi="Times New Roman" w:cs="Times New Roman"/>
          <w:b/>
          <w:sz w:val="28"/>
          <w:szCs w:val="24"/>
          <w:lang w:eastAsia="ru-RU"/>
        </w:rPr>
      </w:pPr>
    </w:p>
    <w:p w:rsidR="00BA14C7" w:rsidRDefault="00BA14C7" w:rsidP="009F6534">
      <w:pPr>
        <w:spacing w:after="0" w:line="240" w:lineRule="auto"/>
        <w:jc w:val="center"/>
        <w:rPr>
          <w:rFonts w:ascii="Times New Roman" w:eastAsia="Times New Roman" w:hAnsi="Times New Roman" w:cs="Times New Roman"/>
          <w:b/>
          <w:sz w:val="28"/>
          <w:szCs w:val="24"/>
          <w:lang w:eastAsia="ru-RU"/>
        </w:rPr>
      </w:pPr>
    </w:p>
    <w:p w:rsidR="00BA14C7" w:rsidRDefault="00BA14C7" w:rsidP="009F6534">
      <w:pPr>
        <w:spacing w:after="0" w:line="240" w:lineRule="auto"/>
        <w:jc w:val="center"/>
        <w:rPr>
          <w:rFonts w:ascii="Times New Roman" w:eastAsia="Times New Roman" w:hAnsi="Times New Roman" w:cs="Times New Roman"/>
          <w:b/>
          <w:sz w:val="28"/>
          <w:szCs w:val="24"/>
          <w:lang w:eastAsia="ru-RU"/>
        </w:rPr>
      </w:pPr>
    </w:p>
    <w:p w:rsidR="00BA14C7" w:rsidRDefault="00BA14C7" w:rsidP="009F6534">
      <w:pPr>
        <w:spacing w:after="0" w:line="240" w:lineRule="auto"/>
        <w:jc w:val="center"/>
        <w:rPr>
          <w:rFonts w:ascii="Times New Roman" w:eastAsia="Times New Roman" w:hAnsi="Times New Roman" w:cs="Times New Roman"/>
          <w:b/>
          <w:sz w:val="28"/>
          <w:szCs w:val="24"/>
          <w:lang w:eastAsia="ru-RU"/>
        </w:rPr>
      </w:pPr>
    </w:p>
    <w:p w:rsidR="00BA14C7" w:rsidRDefault="00BA14C7" w:rsidP="009F6534">
      <w:pPr>
        <w:spacing w:after="0" w:line="240" w:lineRule="auto"/>
        <w:jc w:val="center"/>
        <w:rPr>
          <w:rFonts w:ascii="Times New Roman" w:eastAsia="Times New Roman" w:hAnsi="Times New Roman" w:cs="Times New Roman"/>
          <w:b/>
          <w:sz w:val="28"/>
          <w:szCs w:val="24"/>
          <w:lang w:eastAsia="ru-RU"/>
        </w:rPr>
      </w:pPr>
    </w:p>
    <w:p w:rsidR="00BA14C7" w:rsidRDefault="00BA14C7" w:rsidP="009F6534">
      <w:pPr>
        <w:spacing w:after="0" w:line="240" w:lineRule="auto"/>
        <w:jc w:val="center"/>
        <w:rPr>
          <w:rFonts w:ascii="Times New Roman" w:eastAsia="Times New Roman" w:hAnsi="Times New Roman" w:cs="Times New Roman"/>
          <w:b/>
          <w:sz w:val="28"/>
          <w:szCs w:val="24"/>
          <w:lang w:eastAsia="ru-RU"/>
        </w:rPr>
      </w:pPr>
    </w:p>
    <w:p w:rsidR="00BA14C7" w:rsidRDefault="00BA14C7" w:rsidP="009F6534">
      <w:pPr>
        <w:spacing w:after="0" w:line="240" w:lineRule="auto"/>
        <w:jc w:val="center"/>
        <w:rPr>
          <w:rFonts w:ascii="Times New Roman" w:eastAsia="Times New Roman" w:hAnsi="Times New Roman" w:cs="Times New Roman"/>
          <w:b/>
          <w:sz w:val="28"/>
          <w:szCs w:val="24"/>
          <w:lang w:eastAsia="ru-RU"/>
        </w:rPr>
      </w:pPr>
    </w:p>
    <w:p w:rsidR="00BA14C7" w:rsidRDefault="00BA14C7" w:rsidP="009F6534">
      <w:pPr>
        <w:spacing w:after="0" w:line="240" w:lineRule="auto"/>
        <w:jc w:val="center"/>
        <w:rPr>
          <w:rFonts w:ascii="Times New Roman" w:eastAsia="Times New Roman" w:hAnsi="Times New Roman" w:cs="Times New Roman"/>
          <w:b/>
          <w:sz w:val="28"/>
          <w:szCs w:val="24"/>
          <w:lang w:eastAsia="ru-RU"/>
        </w:rPr>
      </w:pPr>
    </w:p>
    <w:p w:rsidR="00BA14C7" w:rsidRDefault="00BA14C7" w:rsidP="009F6534">
      <w:pPr>
        <w:spacing w:after="0" w:line="240" w:lineRule="auto"/>
        <w:jc w:val="center"/>
        <w:rPr>
          <w:rFonts w:ascii="Times New Roman" w:eastAsia="Times New Roman" w:hAnsi="Times New Roman" w:cs="Times New Roman"/>
          <w:b/>
          <w:sz w:val="28"/>
          <w:szCs w:val="24"/>
          <w:lang w:eastAsia="ru-RU"/>
        </w:rPr>
      </w:pPr>
    </w:p>
    <w:p w:rsidR="00BA14C7" w:rsidRDefault="00BA14C7" w:rsidP="009F6534">
      <w:pPr>
        <w:spacing w:after="0" w:line="240" w:lineRule="auto"/>
        <w:jc w:val="center"/>
        <w:rPr>
          <w:rFonts w:ascii="Times New Roman" w:eastAsia="Times New Roman" w:hAnsi="Times New Roman" w:cs="Times New Roman"/>
          <w:b/>
          <w:sz w:val="28"/>
          <w:szCs w:val="24"/>
          <w:lang w:eastAsia="ru-RU"/>
        </w:rPr>
      </w:pPr>
    </w:p>
    <w:p w:rsidR="00BA14C7" w:rsidRDefault="00BA14C7" w:rsidP="009F6534">
      <w:pPr>
        <w:spacing w:after="0" w:line="240" w:lineRule="auto"/>
        <w:jc w:val="center"/>
        <w:rPr>
          <w:rFonts w:ascii="Times New Roman" w:eastAsia="Times New Roman" w:hAnsi="Times New Roman" w:cs="Times New Roman"/>
          <w:b/>
          <w:sz w:val="28"/>
          <w:szCs w:val="24"/>
          <w:lang w:eastAsia="ru-RU"/>
        </w:rPr>
      </w:pPr>
    </w:p>
    <w:p w:rsidR="00BA14C7" w:rsidRDefault="00BA14C7" w:rsidP="009F6534">
      <w:pPr>
        <w:spacing w:after="0" w:line="240" w:lineRule="auto"/>
        <w:jc w:val="center"/>
        <w:rPr>
          <w:rFonts w:ascii="Times New Roman" w:eastAsia="Times New Roman" w:hAnsi="Times New Roman" w:cs="Times New Roman"/>
          <w:b/>
          <w:sz w:val="28"/>
          <w:szCs w:val="24"/>
          <w:lang w:eastAsia="ru-RU"/>
        </w:rPr>
      </w:pPr>
    </w:p>
    <w:p w:rsidR="00BA14C7" w:rsidRDefault="00BA14C7" w:rsidP="009F6534">
      <w:pPr>
        <w:spacing w:after="0" w:line="240" w:lineRule="auto"/>
        <w:jc w:val="center"/>
        <w:rPr>
          <w:rFonts w:ascii="Times New Roman" w:eastAsia="Times New Roman" w:hAnsi="Times New Roman" w:cs="Times New Roman"/>
          <w:b/>
          <w:sz w:val="28"/>
          <w:szCs w:val="24"/>
          <w:lang w:eastAsia="ru-RU"/>
        </w:rPr>
      </w:pPr>
    </w:p>
    <w:p w:rsidR="00BA14C7" w:rsidRDefault="00BA14C7" w:rsidP="009F6534">
      <w:pPr>
        <w:spacing w:after="0" w:line="240" w:lineRule="auto"/>
        <w:jc w:val="center"/>
        <w:rPr>
          <w:rFonts w:ascii="Times New Roman" w:eastAsia="Times New Roman" w:hAnsi="Times New Roman" w:cs="Times New Roman"/>
          <w:b/>
          <w:sz w:val="28"/>
          <w:szCs w:val="24"/>
          <w:lang w:eastAsia="ru-RU"/>
        </w:rPr>
      </w:pPr>
    </w:p>
    <w:p w:rsidR="00BA14C7" w:rsidRDefault="00BA14C7" w:rsidP="009F6534">
      <w:pPr>
        <w:spacing w:after="0" w:line="240" w:lineRule="auto"/>
        <w:jc w:val="center"/>
        <w:rPr>
          <w:rFonts w:ascii="Times New Roman" w:eastAsia="Times New Roman" w:hAnsi="Times New Roman" w:cs="Times New Roman"/>
          <w:b/>
          <w:sz w:val="28"/>
          <w:szCs w:val="24"/>
          <w:lang w:eastAsia="ru-RU"/>
        </w:rPr>
      </w:pPr>
    </w:p>
    <w:p w:rsidR="00BA14C7" w:rsidRDefault="00BA14C7" w:rsidP="009F6534">
      <w:pPr>
        <w:spacing w:after="0" w:line="240" w:lineRule="auto"/>
        <w:jc w:val="center"/>
        <w:rPr>
          <w:rFonts w:ascii="Times New Roman" w:eastAsia="Times New Roman" w:hAnsi="Times New Roman" w:cs="Times New Roman"/>
          <w:b/>
          <w:sz w:val="28"/>
          <w:szCs w:val="24"/>
          <w:lang w:eastAsia="ru-RU"/>
        </w:rPr>
      </w:pPr>
    </w:p>
    <w:p w:rsidR="009F6534" w:rsidRPr="009F6534" w:rsidRDefault="009F6534" w:rsidP="009F6534">
      <w:pPr>
        <w:spacing w:after="0" w:line="240" w:lineRule="auto"/>
        <w:jc w:val="center"/>
        <w:rPr>
          <w:rFonts w:ascii="Times New Roman" w:eastAsia="Times New Roman" w:hAnsi="Times New Roman" w:cs="Times New Roman"/>
          <w:b/>
          <w:sz w:val="28"/>
          <w:szCs w:val="24"/>
          <w:lang w:eastAsia="ru-RU"/>
        </w:rPr>
      </w:pPr>
      <w:r w:rsidRPr="009F6534">
        <w:rPr>
          <w:rFonts w:ascii="Times New Roman" w:eastAsia="Times New Roman" w:hAnsi="Times New Roman" w:cs="Times New Roman"/>
          <w:b/>
          <w:sz w:val="28"/>
          <w:szCs w:val="24"/>
          <w:lang w:eastAsia="ru-RU"/>
        </w:rPr>
        <w:lastRenderedPageBreak/>
        <w:t xml:space="preserve">Годовой учебный план начального общего образования </w:t>
      </w:r>
    </w:p>
    <w:p w:rsidR="009F6534" w:rsidRPr="009F6534" w:rsidRDefault="00BA14C7" w:rsidP="009F6534">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8"/>
          <w:lang w:eastAsia="ru-RU"/>
        </w:rPr>
        <w:t>с</w:t>
      </w:r>
      <w:r w:rsidR="009F6534" w:rsidRPr="009F6534">
        <w:rPr>
          <w:rFonts w:ascii="Times New Roman" w:eastAsia="Times New Roman" w:hAnsi="Times New Roman" w:cs="Times New Roman"/>
          <w:b/>
          <w:sz w:val="28"/>
          <w:szCs w:val="28"/>
          <w:lang w:eastAsia="ru-RU"/>
        </w:rPr>
        <w:t>лабовидящих</w:t>
      </w:r>
      <w:r>
        <w:rPr>
          <w:rFonts w:ascii="Times New Roman" w:eastAsia="Times New Roman" w:hAnsi="Times New Roman" w:cs="Times New Roman"/>
          <w:b/>
          <w:sz w:val="28"/>
          <w:szCs w:val="28"/>
          <w:lang w:eastAsia="ru-RU"/>
        </w:rPr>
        <w:t>, слепых</w:t>
      </w:r>
      <w:r w:rsidR="009F6534" w:rsidRPr="009F6534">
        <w:rPr>
          <w:rFonts w:ascii="Times New Roman" w:eastAsia="Times New Roman" w:hAnsi="Times New Roman" w:cs="Times New Roman"/>
          <w:b/>
          <w:sz w:val="28"/>
          <w:szCs w:val="28"/>
          <w:lang w:eastAsia="ru-RU"/>
        </w:rPr>
        <w:t xml:space="preserve"> обучающихся </w:t>
      </w:r>
    </w:p>
    <w:p w:rsidR="009F6534" w:rsidRPr="009F6534" w:rsidRDefault="009F6534" w:rsidP="009F6534">
      <w:pPr>
        <w:spacing w:after="0" w:line="240" w:lineRule="auto"/>
        <w:jc w:val="center"/>
        <w:rPr>
          <w:rFonts w:ascii="Times New Roman" w:eastAsia="Times New Roman" w:hAnsi="Times New Roman" w:cs="Times New Roman"/>
          <w:b/>
          <w:sz w:val="24"/>
          <w:szCs w:val="28"/>
          <w:lang w:eastAsia="ru-RU"/>
        </w:rPr>
      </w:pPr>
    </w:p>
    <w:tbl>
      <w:tblPr>
        <w:tblStyle w:val="a4"/>
        <w:tblpPr w:leftFromText="180" w:rightFromText="180" w:vertAnchor="text" w:horzAnchor="margin" w:tblpY="1"/>
        <w:tblW w:w="9863" w:type="dxa"/>
        <w:tblLayout w:type="fixed"/>
        <w:tblLook w:val="04A0" w:firstRow="1" w:lastRow="0" w:firstColumn="1" w:lastColumn="0" w:noHBand="0" w:noVBand="1"/>
      </w:tblPr>
      <w:tblGrid>
        <w:gridCol w:w="1701"/>
        <w:gridCol w:w="2720"/>
        <w:gridCol w:w="790"/>
        <w:gridCol w:w="700"/>
        <w:gridCol w:w="982"/>
        <w:gridCol w:w="841"/>
        <w:gridCol w:w="981"/>
        <w:gridCol w:w="1148"/>
      </w:tblGrid>
      <w:tr w:rsidR="009F6534" w:rsidRPr="009F6534" w:rsidTr="00332CD6">
        <w:trPr>
          <w:trHeight w:val="384"/>
        </w:trPr>
        <w:tc>
          <w:tcPr>
            <w:tcW w:w="1701" w:type="dxa"/>
            <w:vMerge w:val="restart"/>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Предметные области</w:t>
            </w:r>
          </w:p>
        </w:tc>
        <w:tc>
          <w:tcPr>
            <w:tcW w:w="2720" w:type="dxa"/>
            <w:vMerge w:val="restart"/>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 xml:space="preserve">Учебные предметы </w:t>
            </w:r>
          </w:p>
        </w:tc>
        <w:tc>
          <w:tcPr>
            <w:tcW w:w="5442" w:type="dxa"/>
            <w:gridSpan w:val="6"/>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Количество часов в неделю</w:t>
            </w:r>
          </w:p>
        </w:tc>
      </w:tr>
      <w:tr w:rsidR="009F6534" w:rsidRPr="009F6534" w:rsidTr="00332CD6">
        <w:trPr>
          <w:trHeight w:val="408"/>
        </w:trPr>
        <w:tc>
          <w:tcPr>
            <w:tcW w:w="1701" w:type="dxa"/>
            <w:vMerge/>
          </w:tcPr>
          <w:p w:rsidR="009F6534" w:rsidRPr="009F6534" w:rsidRDefault="009F6534" w:rsidP="009F6534">
            <w:pPr>
              <w:jc w:val="center"/>
              <w:rPr>
                <w:rFonts w:ascii="Times New Roman" w:hAnsi="Times New Roman" w:cs="Times New Roman"/>
                <w:b/>
              </w:rPr>
            </w:pPr>
          </w:p>
        </w:tc>
        <w:tc>
          <w:tcPr>
            <w:tcW w:w="2720" w:type="dxa"/>
            <w:vMerge/>
          </w:tcPr>
          <w:p w:rsidR="009F6534" w:rsidRPr="009F6534" w:rsidRDefault="009F6534" w:rsidP="009F6534">
            <w:pPr>
              <w:jc w:val="center"/>
              <w:rPr>
                <w:rFonts w:ascii="Times New Roman" w:hAnsi="Times New Roman" w:cs="Times New Roman"/>
                <w:b/>
              </w:rPr>
            </w:pPr>
          </w:p>
        </w:tc>
        <w:tc>
          <w:tcPr>
            <w:tcW w:w="1490" w:type="dxa"/>
            <w:gridSpan w:val="2"/>
          </w:tcPr>
          <w:p w:rsidR="009F6534" w:rsidRPr="009F6534" w:rsidRDefault="009F6534" w:rsidP="009F6534">
            <w:pPr>
              <w:jc w:val="center"/>
              <w:rPr>
                <w:rFonts w:ascii="Times New Roman" w:eastAsia="Times New Roman" w:hAnsi="Times New Roman" w:cs="Times New Roman"/>
                <w:b/>
                <w:sz w:val="20"/>
                <w:szCs w:val="24"/>
                <w:lang w:eastAsia="ru-RU"/>
              </w:rPr>
            </w:pPr>
            <w:r w:rsidRPr="009F6534">
              <w:rPr>
                <w:rFonts w:ascii="Times New Roman" w:eastAsia="Times New Roman" w:hAnsi="Times New Roman" w:cs="Times New Roman"/>
                <w:b/>
                <w:sz w:val="20"/>
                <w:szCs w:val="24"/>
                <w:lang w:eastAsia="ru-RU"/>
              </w:rPr>
              <w:t>ФГОС</w:t>
            </w:r>
          </w:p>
        </w:tc>
        <w:tc>
          <w:tcPr>
            <w:tcW w:w="2804" w:type="dxa"/>
            <w:gridSpan w:val="3"/>
          </w:tcPr>
          <w:p w:rsidR="009F6534" w:rsidRPr="009F6534" w:rsidRDefault="009F6534" w:rsidP="009F6534">
            <w:pPr>
              <w:autoSpaceDE w:val="0"/>
              <w:autoSpaceDN w:val="0"/>
              <w:adjustRightInd w:val="0"/>
              <w:jc w:val="center"/>
              <w:rPr>
                <w:rFonts w:ascii="Times New Roman" w:eastAsia="Times New Roman" w:hAnsi="Times New Roman" w:cs="Times New Roman"/>
                <w:b/>
                <w:bCs/>
                <w:sz w:val="18"/>
                <w:szCs w:val="20"/>
                <w:lang w:eastAsia="ru-RU"/>
              </w:rPr>
            </w:pPr>
            <w:r w:rsidRPr="009F6534">
              <w:rPr>
                <w:rFonts w:ascii="Times New Roman" w:eastAsia="Times New Roman" w:hAnsi="Times New Roman" w:cs="Times New Roman"/>
                <w:b/>
                <w:bCs/>
                <w:sz w:val="18"/>
                <w:szCs w:val="20"/>
                <w:lang w:eastAsia="ru-RU"/>
              </w:rPr>
              <w:t>по БУП 2002</w:t>
            </w:r>
            <w:proofErr w:type="gramStart"/>
            <w:r w:rsidRPr="009F6534">
              <w:rPr>
                <w:rFonts w:ascii="Times New Roman" w:eastAsia="Times New Roman" w:hAnsi="Times New Roman" w:cs="Times New Roman"/>
                <w:b/>
                <w:bCs/>
                <w:sz w:val="18"/>
                <w:szCs w:val="20"/>
                <w:lang w:eastAsia="ru-RU"/>
              </w:rPr>
              <w:t>г,  приказ</w:t>
            </w:r>
            <w:proofErr w:type="gramEnd"/>
            <w:r w:rsidRPr="009F6534">
              <w:rPr>
                <w:rFonts w:ascii="Times New Roman" w:eastAsia="Times New Roman" w:hAnsi="Times New Roman" w:cs="Times New Roman"/>
                <w:b/>
                <w:bCs/>
                <w:sz w:val="18"/>
                <w:szCs w:val="20"/>
                <w:lang w:eastAsia="ru-RU"/>
              </w:rPr>
              <w:t xml:space="preserve"> МО РФ </w:t>
            </w:r>
          </w:p>
          <w:p w:rsidR="009F6534" w:rsidRPr="009F6534" w:rsidRDefault="009F6534" w:rsidP="009F6534">
            <w:pPr>
              <w:autoSpaceDE w:val="0"/>
              <w:autoSpaceDN w:val="0"/>
              <w:adjustRightInd w:val="0"/>
              <w:jc w:val="center"/>
              <w:rPr>
                <w:rFonts w:ascii="Times New Roman" w:eastAsia="Times New Roman" w:hAnsi="Times New Roman" w:cs="Times New Roman"/>
                <w:b/>
                <w:bCs/>
                <w:sz w:val="18"/>
                <w:szCs w:val="20"/>
                <w:lang w:eastAsia="ru-RU"/>
              </w:rPr>
            </w:pPr>
            <w:r w:rsidRPr="009F6534">
              <w:rPr>
                <w:rFonts w:ascii="Times New Roman" w:eastAsia="Times New Roman" w:hAnsi="Times New Roman" w:cs="Times New Roman"/>
                <w:b/>
                <w:bCs/>
                <w:sz w:val="18"/>
                <w:szCs w:val="20"/>
                <w:lang w:eastAsia="ru-RU"/>
              </w:rPr>
              <w:t>от 10 апреля 2002 г. N 29/2065-п</w:t>
            </w:r>
          </w:p>
        </w:tc>
        <w:tc>
          <w:tcPr>
            <w:tcW w:w="1148" w:type="dxa"/>
            <w:vMerge w:val="restart"/>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всего</w:t>
            </w:r>
          </w:p>
        </w:tc>
      </w:tr>
      <w:tr w:rsidR="009F6534" w:rsidRPr="009F6534" w:rsidTr="00332CD6">
        <w:trPr>
          <w:trHeight w:val="408"/>
        </w:trPr>
        <w:tc>
          <w:tcPr>
            <w:tcW w:w="1701" w:type="dxa"/>
            <w:vMerge/>
          </w:tcPr>
          <w:p w:rsidR="009F6534" w:rsidRPr="009F6534" w:rsidRDefault="009F6534" w:rsidP="009F6534">
            <w:pPr>
              <w:jc w:val="center"/>
              <w:rPr>
                <w:rFonts w:ascii="Times New Roman" w:hAnsi="Times New Roman" w:cs="Times New Roman"/>
                <w:b/>
              </w:rPr>
            </w:pPr>
          </w:p>
        </w:tc>
        <w:tc>
          <w:tcPr>
            <w:tcW w:w="2720" w:type="dxa"/>
            <w:vMerge/>
          </w:tcPr>
          <w:p w:rsidR="009F6534" w:rsidRPr="009F6534" w:rsidRDefault="009F6534" w:rsidP="009F6534">
            <w:pPr>
              <w:jc w:val="center"/>
              <w:rPr>
                <w:rFonts w:ascii="Times New Roman" w:hAnsi="Times New Roman" w:cs="Times New Roman"/>
                <w:b/>
              </w:rPr>
            </w:pPr>
          </w:p>
        </w:tc>
        <w:tc>
          <w:tcPr>
            <w:tcW w:w="790" w:type="dxa"/>
          </w:tcPr>
          <w:p w:rsidR="009F6534" w:rsidRPr="009F6534" w:rsidRDefault="009F6534" w:rsidP="009F6534">
            <w:pPr>
              <w:jc w:val="center"/>
              <w:rPr>
                <w:rFonts w:ascii="Times New Roman" w:hAnsi="Times New Roman" w:cs="Times New Roman"/>
                <w:b/>
                <w:lang w:val="en-US"/>
              </w:rPr>
            </w:pPr>
            <w:r w:rsidRPr="009F6534">
              <w:rPr>
                <w:rFonts w:ascii="Times New Roman" w:hAnsi="Times New Roman" w:cs="Times New Roman"/>
                <w:b/>
                <w:lang w:val="en-US"/>
              </w:rPr>
              <w:t>I</w:t>
            </w:r>
          </w:p>
        </w:tc>
        <w:tc>
          <w:tcPr>
            <w:tcW w:w="700" w:type="dxa"/>
          </w:tcPr>
          <w:p w:rsidR="009F6534" w:rsidRPr="009F6534" w:rsidRDefault="009F6534" w:rsidP="009F6534">
            <w:pPr>
              <w:jc w:val="center"/>
              <w:rPr>
                <w:rFonts w:ascii="Times New Roman" w:hAnsi="Times New Roman" w:cs="Times New Roman"/>
                <w:b/>
                <w:lang w:val="en-US"/>
              </w:rPr>
            </w:pPr>
            <w:r w:rsidRPr="009F6534">
              <w:rPr>
                <w:rFonts w:ascii="Times New Roman" w:hAnsi="Times New Roman" w:cs="Times New Roman"/>
                <w:b/>
                <w:lang w:val="en-US"/>
              </w:rPr>
              <w:t>II</w:t>
            </w:r>
          </w:p>
        </w:tc>
        <w:tc>
          <w:tcPr>
            <w:tcW w:w="982" w:type="dxa"/>
          </w:tcPr>
          <w:p w:rsidR="009F6534" w:rsidRPr="009F6534" w:rsidRDefault="009F6534" w:rsidP="009F6534">
            <w:pPr>
              <w:jc w:val="center"/>
              <w:rPr>
                <w:rFonts w:ascii="Times New Roman" w:hAnsi="Times New Roman" w:cs="Times New Roman"/>
                <w:b/>
                <w:lang w:val="en-US"/>
              </w:rPr>
            </w:pPr>
            <w:r w:rsidRPr="009F6534">
              <w:rPr>
                <w:rFonts w:ascii="Times New Roman" w:hAnsi="Times New Roman" w:cs="Times New Roman"/>
                <w:b/>
                <w:lang w:val="en-US"/>
              </w:rPr>
              <w:t>III</w:t>
            </w:r>
          </w:p>
        </w:tc>
        <w:tc>
          <w:tcPr>
            <w:tcW w:w="841" w:type="dxa"/>
          </w:tcPr>
          <w:p w:rsidR="009F6534" w:rsidRPr="009F6534" w:rsidRDefault="009F6534" w:rsidP="009F6534">
            <w:pPr>
              <w:jc w:val="center"/>
              <w:rPr>
                <w:rFonts w:ascii="Times New Roman" w:hAnsi="Times New Roman" w:cs="Times New Roman"/>
                <w:b/>
                <w:lang w:val="en-US"/>
              </w:rPr>
            </w:pPr>
            <w:r w:rsidRPr="009F6534">
              <w:rPr>
                <w:rFonts w:ascii="Times New Roman" w:hAnsi="Times New Roman" w:cs="Times New Roman"/>
                <w:b/>
                <w:lang w:val="en-US"/>
              </w:rPr>
              <w:t>IV</w:t>
            </w:r>
          </w:p>
        </w:tc>
        <w:tc>
          <w:tcPr>
            <w:tcW w:w="981" w:type="dxa"/>
          </w:tcPr>
          <w:p w:rsidR="009F6534" w:rsidRPr="009F6534" w:rsidRDefault="009F6534" w:rsidP="009F6534">
            <w:pPr>
              <w:jc w:val="center"/>
              <w:rPr>
                <w:rFonts w:ascii="Times New Roman" w:hAnsi="Times New Roman" w:cs="Times New Roman"/>
                <w:b/>
              </w:rPr>
            </w:pPr>
            <w:proofErr w:type="spellStart"/>
            <w:r w:rsidRPr="009F6534">
              <w:rPr>
                <w:rFonts w:ascii="Times New Roman" w:hAnsi="Times New Roman" w:cs="Times New Roman"/>
                <w:b/>
              </w:rPr>
              <w:t>Корр</w:t>
            </w:r>
            <w:proofErr w:type="spellEnd"/>
            <w:r w:rsidRPr="009F6534">
              <w:rPr>
                <w:rFonts w:ascii="Times New Roman" w:hAnsi="Times New Roman" w:cs="Times New Roman"/>
                <w:b/>
              </w:rPr>
              <w:t xml:space="preserve"> «Б»</w:t>
            </w:r>
          </w:p>
        </w:tc>
        <w:tc>
          <w:tcPr>
            <w:tcW w:w="1148" w:type="dxa"/>
            <w:vMerge/>
          </w:tcPr>
          <w:p w:rsidR="009F6534" w:rsidRPr="009F6534" w:rsidRDefault="009F6534" w:rsidP="009F6534">
            <w:pPr>
              <w:jc w:val="center"/>
              <w:rPr>
                <w:rFonts w:ascii="Times New Roman" w:hAnsi="Times New Roman" w:cs="Times New Roman"/>
                <w:b/>
              </w:rPr>
            </w:pPr>
          </w:p>
        </w:tc>
      </w:tr>
      <w:tr w:rsidR="009F6534" w:rsidRPr="009F6534" w:rsidTr="00332CD6">
        <w:trPr>
          <w:trHeight w:val="408"/>
        </w:trPr>
        <w:tc>
          <w:tcPr>
            <w:tcW w:w="9863" w:type="dxa"/>
            <w:gridSpan w:val="8"/>
          </w:tcPr>
          <w:p w:rsidR="009F6534" w:rsidRPr="009F6534" w:rsidRDefault="009F6534" w:rsidP="009F6534">
            <w:pPr>
              <w:jc w:val="center"/>
              <w:rPr>
                <w:rFonts w:ascii="Times New Roman" w:hAnsi="Times New Roman" w:cs="Times New Roman"/>
                <w:b/>
              </w:rPr>
            </w:pPr>
            <w:r w:rsidRPr="009F6534">
              <w:rPr>
                <w:rFonts w:ascii="Times New Roman" w:eastAsia="Times New Roman" w:hAnsi="Times New Roman" w:cs="Times New Roman"/>
                <w:b/>
                <w:sz w:val="24"/>
                <w:szCs w:val="24"/>
                <w:lang w:eastAsia="ru-RU"/>
              </w:rPr>
              <w:t>Обязательная часть</w:t>
            </w:r>
          </w:p>
        </w:tc>
      </w:tr>
      <w:tr w:rsidR="009F6534" w:rsidRPr="009F6534" w:rsidTr="00332CD6">
        <w:trPr>
          <w:trHeight w:val="384"/>
        </w:trPr>
        <w:tc>
          <w:tcPr>
            <w:tcW w:w="1701" w:type="dxa"/>
            <w:vMerge w:val="restart"/>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 xml:space="preserve">Филология </w:t>
            </w:r>
          </w:p>
        </w:tc>
        <w:tc>
          <w:tcPr>
            <w:tcW w:w="2720" w:type="dxa"/>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 xml:space="preserve">Русский язык </w:t>
            </w:r>
          </w:p>
        </w:tc>
        <w:tc>
          <w:tcPr>
            <w:tcW w:w="790"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165</w:t>
            </w:r>
          </w:p>
        </w:tc>
        <w:tc>
          <w:tcPr>
            <w:tcW w:w="700"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170</w:t>
            </w:r>
          </w:p>
        </w:tc>
        <w:tc>
          <w:tcPr>
            <w:tcW w:w="982"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170</w:t>
            </w:r>
          </w:p>
        </w:tc>
        <w:tc>
          <w:tcPr>
            <w:tcW w:w="841" w:type="dxa"/>
          </w:tcPr>
          <w:p w:rsidR="009F6534" w:rsidRPr="009F6534" w:rsidRDefault="009F6534" w:rsidP="009F6534">
            <w:r w:rsidRPr="009F6534">
              <w:rPr>
                <w:rFonts w:ascii="Times New Roman" w:hAnsi="Times New Roman" w:cs="Times New Roman"/>
              </w:rPr>
              <w:t>170</w:t>
            </w:r>
          </w:p>
        </w:tc>
        <w:tc>
          <w:tcPr>
            <w:tcW w:w="981" w:type="dxa"/>
          </w:tcPr>
          <w:p w:rsidR="009F6534" w:rsidRPr="009F6534" w:rsidRDefault="009F6534" w:rsidP="009F6534">
            <w:r w:rsidRPr="009F6534">
              <w:rPr>
                <w:rFonts w:ascii="Times New Roman" w:hAnsi="Times New Roman" w:cs="Times New Roman"/>
              </w:rPr>
              <w:t>170</w:t>
            </w:r>
          </w:p>
        </w:tc>
        <w:tc>
          <w:tcPr>
            <w:tcW w:w="1148" w:type="dxa"/>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845</w:t>
            </w:r>
          </w:p>
        </w:tc>
      </w:tr>
      <w:tr w:rsidR="009F6534" w:rsidRPr="009F6534" w:rsidTr="00332CD6">
        <w:trPr>
          <w:trHeight w:val="384"/>
        </w:trPr>
        <w:tc>
          <w:tcPr>
            <w:tcW w:w="1701" w:type="dxa"/>
            <w:vMerge/>
          </w:tcPr>
          <w:p w:rsidR="009F6534" w:rsidRPr="009F6534" w:rsidRDefault="009F6534" w:rsidP="009F6534">
            <w:pPr>
              <w:jc w:val="center"/>
              <w:rPr>
                <w:rFonts w:ascii="Times New Roman" w:hAnsi="Times New Roman" w:cs="Times New Roman"/>
                <w:b/>
              </w:rPr>
            </w:pPr>
          </w:p>
        </w:tc>
        <w:tc>
          <w:tcPr>
            <w:tcW w:w="2720" w:type="dxa"/>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 xml:space="preserve">Литературное чтение </w:t>
            </w:r>
          </w:p>
        </w:tc>
        <w:tc>
          <w:tcPr>
            <w:tcW w:w="790"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132</w:t>
            </w:r>
          </w:p>
        </w:tc>
        <w:tc>
          <w:tcPr>
            <w:tcW w:w="700" w:type="dxa"/>
          </w:tcPr>
          <w:p w:rsidR="009F6534" w:rsidRPr="009F6534" w:rsidRDefault="009F6534" w:rsidP="009F6534">
            <w:r w:rsidRPr="009F6534">
              <w:rPr>
                <w:rFonts w:ascii="Times New Roman" w:hAnsi="Times New Roman" w:cs="Times New Roman"/>
              </w:rPr>
              <w:t>170</w:t>
            </w:r>
          </w:p>
        </w:tc>
        <w:tc>
          <w:tcPr>
            <w:tcW w:w="982" w:type="dxa"/>
          </w:tcPr>
          <w:p w:rsidR="009F6534" w:rsidRPr="009F6534" w:rsidRDefault="009F6534" w:rsidP="009F6534">
            <w:r w:rsidRPr="009F6534">
              <w:rPr>
                <w:rFonts w:ascii="Times New Roman" w:hAnsi="Times New Roman" w:cs="Times New Roman"/>
              </w:rPr>
              <w:t>170</w:t>
            </w:r>
          </w:p>
        </w:tc>
        <w:tc>
          <w:tcPr>
            <w:tcW w:w="841" w:type="dxa"/>
          </w:tcPr>
          <w:p w:rsidR="009F6534" w:rsidRPr="009F6534" w:rsidRDefault="009F6534" w:rsidP="009F6534">
            <w:r w:rsidRPr="009F6534">
              <w:rPr>
                <w:rFonts w:ascii="Times New Roman" w:hAnsi="Times New Roman" w:cs="Times New Roman"/>
              </w:rPr>
              <w:t>170</w:t>
            </w:r>
          </w:p>
        </w:tc>
        <w:tc>
          <w:tcPr>
            <w:tcW w:w="981"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136</w:t>
            </w:r>
          </w:p>
        </w:tc>
        <w:tc>
          <w:tcPr>
            <w:tcW w:w="1148" w:type="dxa"/>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778</w:t>
            </w:r>
          </w:p>
        </w:tc>
      </w:tr>
      <w:tr w:rsidR="009F6534" w:rsidRPr="009F6534" w:rsidTr="00332CD6">
        <w:trPr>
          <w:trHeight w:val="384"/>
        </w:trPr>
        <w:tc>
          <w:tcPr>
            <w:tcW w:w="1701" w:type="dxa"/>
            <w:vMerge/>
          </w:tcPr>
          <w:p w:rsidR="009F6534" w:rsidRPr="009F6534" w:rsidRDefault="009F6534" w:rsidP="009F6534">
            <w:pPr>
              <w:jc w:val="center"/>
              <w:rPr>
                <w:rFonts w:ascii="Times New Roman" w:hAnsi="Times New Roman" w:cs="Times New Roman"/>
                <w:b/>
              </w:rPr>
            </w:pPr>
          </w:p>
        </w:tc>
        <w:tc>
          <w:tcPr>
            <w:tcW w:w="2720" w:type="dxa"/>
          </w:tcPr>
          <w:p w:rsidR="009F6534" w:rsidRPr="009F6534" w:rsidRDefault="009F6534" w:rsidP="009F6534">
            <w:pPr>
              <w:rPr>
                <w:rFonts w:ascii="Times New Roman" w:hAnsi="Times New Roman" w:cs="Times New Roman"/>
                <w:b/>
              </w:rPr>
            </w:pPr>
            <w:r w:rsidRPr="009F6534">
              <w:rPr>
                <w:rFonts w:ascii="Times New Roman" w:hAnsi="Times New Roman" w:cs="Times New Roman"/>
                <w:b/>
              </w:rPr>
              <w:t>Иностранный язык</w:t>
            </w:r>
          </w:p>
        </w:tc>
        <w:tc>
          <w:tcPr>
            <w:tcW w:w="790"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w:t>
            </w:r>
          </w:p>
        </w:tc>
        <w:tc>
          <w:tcPr>
            <w:tcW w:w="700"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w:t>
            </w:r>
          </w:p>
        </w:tc>
        <w:tc>
          <w:tcPr>
            <w:tcW w:w="982"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w:t>
            </w:r>
          </w:p>
        </w:tc>
        <w:tc>
          <w:tcPr>
            <w:tcW w:w="841"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w:t>
            </w:r>
          </w:p>
        </w:tc>
        <w:tc>
          <w:tcPr>
            <w:tcW w:w="981"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w:t>
            </w:r>
          </w:p>
        </w:tc>
        <w:tc>
          <w:tcPr>
            <w:tcW w:w="1148" w:type="dxa"/>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w:t>
            </w:r>
          </w:p>
        </w:tc>
      </w:tr>
      <w:tr w:rsidR="009F6534" w:rsidRPr="009F6534" w:rsidTr="00332CD6">
        <w:trPr>
          <w:trHeight w:val="384"/>
        </w:trPr>
        <w:tc>
          <w:tcPr>
            <w:tcW w:w="1701" w:type="dxa"/>
            <w:vMerge/>
          </w:tcPr>
          <w:p w:rsidR="009F6534" w:rsidRPr="009F6534" w:rsidRDefault="009F6534" w:rsidP="009F6534">
            <w:pPr>
              <w:jc w:val="center"/>
              <w:rPr>
                <w:rFonts w:ascii="Times New Roman" w:hAnsi="Times New Roman" w:cs="Times New Roman"/>
                <w:b/>
              </w:rPr>
            </w:pPr>
          </w:p>
        </w:tc>
        <w:tc>
          <w:tcPr>
            <w:tcW w:w="2720" w:type="dxa"/>
          </w:tcPr>
          <w:p w:rsidR="009F6534" w:rsidRPr="009F6534" w:rsidRDefault="009F6534" w:rsidP="009F6534">
            <w:pPr>
              <w:rPr>
                <w:rFonts w:ascii="Times New Roman" w:hAnsi="Times New Roman" w:cs="Times New Roman"/>
                <w:b/>
              </w:rPr>
            </w:pPr>
            <w:r w:rsidRPr="009F6534">
              <w:rPr>
                <w:rFonts w:ascii="Times New Roman" w:hAnsi="Times New Roman" w:cs="Times New Roman"/>
                <w:b/>
              </w:rPr>
              <w:t xml:space="preserve">Якутский язык </w:t>
            </w:r>
          </w:p>
        </w:tc>
        <w:tc>
          <w:tcPr>
            <w:tcW w:w="790"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w:t>
            </w:r>
          </w:p>
        </w:tc>
        <w:tc>
          <w:tcPr>
            <w:tcW w:w="700"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w:t>
            </w:r>
          </w:p>
        </w:tc>
        <w:tc>
          <w:tcPr>
            <w:tcW w:w="982"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34</w:t>
            </w:r>
          </w:p>
        </w:tc>
        <w:tc>
          <w:tcPr>
            <w:tcW w:w="841"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34</w:t>
            </w:r>
          </w:p>
        </w:tc>
        <w:tc>
          <w:tcPr>
            <w:tcW w:w="981"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w:t>
            </w:r>
          </w:p>
        </w:tc>
        <w:tc>
          <w:tcPr>
            <w:tcW w:w="1148" w:type="dxa"/>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68</w:t>
            </w:r>
          </w:p>
        </w:tc>
      </w:tr>
      <w:tr w:rsidR="009F6534" w:rsidRPr="009F6534" w:rsidTr="00332CD6">
        <w:trPr>
          <w:trHeight w:val="384"/>
        </w:trPr>
        <w:tc>
          <w:tcPr>
            <w:tcW w:w="1701" w:type="dxa"/>
          </w:tcPr>
          <w:p w:rsidR="009F6534" w:rsidRPr="009F6534" w:rsidRDefault="009F6534" w:rsidP="009F6534">
            <w:pPr>
              <w:jc w:val="center"/>
              <w:rPr>
                <w:rFonts w:ascii="Times New Roman" w:hAnsi="Times New Roman" w:cs="Times New Roman"/>
                <w:b/>
              </w:rPr>
            </w:pPr>
          </w:p>
        </w:tc>
        <w:tc>
          <w:tcPr>
            <w:tcW w:w="2720" w:type="dxa"/>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Культура народов РС(Я)</w:t>
            </w:r>
          </w:p>
        </w:tc>
        <w:tc>
          <w:tcPr>
            <w:tcW w:w="790"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w:t>
            </w:r>
          </w:p>
        </w:tc>
        <w:tc>
          <w:tcPr>
            <w:tcW w:w="700"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w:t>
            </w:r>
          </w:p>
        </w:tc>
        <w:tc>
          <w:tcPr>
            <w:tcW w:w="982"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34</w:t>
            </w:r>
          </w:p>
        </w:tc>
        <w:tc>
          <w:tcPr>
            <w:tcW w:w="841"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34</w:t>
            </w:r>
          </w:p>
        </w:tc>
        <w:tc>
          <w:tcPr>
            <w:tcW w:w="981"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w:t>
            </w:r>
          </w:p>
        </w:tc>
        <w:tc>
          <w:tcPr>
            <w:tcW w:w="1148" w:type="dxa"/>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68</w:t>
            </w:r>
          </w:p>
        </w:tc>
      </w:tr>
      <w:tr w:rsidR="009F6534" w:rsidRPr="009F6534" w:rsidTr="00332CD6">
        <w:trPr>
          <w:trHeight w:val="408"/>
        </w:trPr>
        <w:tc>
          <w:tcPr>
            <w:tcW w:w="1701" w:type="dxa"/>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 xml:space="preserve">Математика и информатика </w:t>
            </w:r>
          </w:p>
        </w:tc>
        <w:tc>
          <w:tcPr>
            <w:tcW w:w="2720" w:type="dxa"/>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 xml:space="preserve">Математика </w:t>
            </w:r>
          </w:p>
        </w:tc>
        <w:tc>
          <w:tcPr>
            <w:tcW w:w="790"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132</w:t>
            </w:r>
          </w:p>
        </w:tc>
        <w:tc>
          <w:tcPr>
            <w:tcW w:w="700" w:type="dxa"/>
          </w:tcPr>
          <w:p w:rsidR="009F6534" w:rsidRPr="009F6534" w:rsidRDefault="009F6534" w:rsidP="009F6534">
            <w:r w:rsidRPr="009F6534">
              <w:rPr>
                <w:rFonts w:ascii="Times New Roman" w:hAnsi="Times New Roman" w:cs="Times New Roman"/>
              </w:rPr>
              <w:t>170</w:t>
            </w:r>
          </w:p>
        </w:tc>
        <w:tc>
          <w:tcPr>
            <w:tcW w:w="982" w:type="dxa"/>
          </w:tcPr>
          <w:p w:rsidR="009F6534" w:rsidRPr="009F6534" w:rsidRDefault="009F6534" w:rsidP="009F6534">
            <w:r w:rsidRPr="009F6534">
              <w:rPr>
                <w:rFonts w:ascii="Times New Roman" w:hAnsi="Times New Roman" w:cs="Times New Roman"/>
              </w:rPr>
              <w:t>170</w:t>
            </w:r>
          </w:p>
        </w:tc>
        <w:tc>
          <w:tcPr>
            <w:tcW w:w="841" w:type="dxa"/>
          </w:tcPr>
          <w:p w:rsidR="009F6534" w:rsidRPr="009F6534" w:rsidRDefault="009F6534" w:rsidP="009F6534">
            <w:r w:rsidRPr="009F6534">
              <w:rPr>
                <w:rFonts w:ascii="Times New Roman" w:hAnsi="Times New Roman" w:cs="Times New Roman"/>
              </w:rPr>
              <w:t>170</w:t>
            </w:r>
          </w:p>
        </w:tc>
        <w:tc>
          <w:tcPr>
            <w:tcW w:w="981"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204</w:t>
            </w:r>
          </w:p>
        </w:tc>
        <w:tc>
          <w:tcPr>
            <w:tcW w:w="1148" w:type="dxa"/>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846</w:t>
            </w:r>
          </w:p>
        </w:tc>
      </w:tr>
      <w:tr w:rsidR="009F6534" w:rsidRPr="009F6534" w:rsidTr="00332CD6">
        <w:trPr>
          <w:trHeight w:val="384"/>
        </w:trPr>
        <w:tc>
          <w:tcPr>
            <w:tcW w:w="1701" w:type="dxa"/>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Обществознание и естествознание (окружающий мир)</w:t>
            </w:r>
          </w:p>
        </w:tc>
        <w:tc>
          <w:tcPr>
            <w:tcW w:w="2720" w:type="dxa"/>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Окружающий мир (человек, природа, общество)</w:t>
            </w:r>
          </w:p>
        </w:tc>
        <w:tc>
          <w:tcPr>
            <w:tcW w:w="790"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66</w:t>
            </w:r>
          </w:p>
        </w:tc>
        <w:tc>
          <w:tcPr>
            <w:tcW w:w="700"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68</w:t>
            </w:r>
          </w:p>
        </w:tc>
        <w:tc>
          <w:tcPr>
            <w:tcW w:w="982"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68</w:t>
            </w:r>
          </w:p>
        </w:tc>
        <w:tc>
          <w:tcPr>
            <w:tcW w:w="841"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68</w:t>
            </w:r>
          </w:p>
        </w:tc>
        <w:tc>
          <w:tcPr>
            <w:tcW w:w="981"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34</w:t>
            </w:r>
          </w:p>
        </w:tc>
        <w:tc>
          <w:tcPr>
            <w:tcW w:w="1148" w:type="dxa"/>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304</w:t>
            </w:r>
          </w:p>
        </w:tc>
      </w:tr>
      <w:tr w:rsidR="009F6534" w:rsidRPr="009F6534" w:rsidTr="00332CD6">
        <w:trPr>
          <w:trHeight w:val="384"/>
        </w:trPr>
        <w:tc>
          <w:tcPr>
            <w:tcW w:w="1701" w:type="dxa"/>
            <w:vMerge w:val="restart"/>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 xml:space="preserve">Искусство </w:t>
            </w:r>
          </w:p>
        </w:tc>
        <w:tc>
          <w:tcPr>
            <w:tcW w:w="2720" w:type="dxa"/>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 xml:space="preserve">Музыка </w:t>
            </w:r>
          </w:p>
        </w:tc>
        <w:tc>
          <w:tcPr>
            <w:tcW w:w="790"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33</w:t>
            </w:r>
          </w:p>
        </w:tc>
        <w:tc>
          <w:tcPr>
            <w:tcW w:w="700"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34</w:t>
            </w:r>
          </w:p>
        </w:tc>
        <w:tc>
          <w:tcPr>
            <w:tcW w:w="982"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34</w:t>
            </w:r>
          </w:p>
        </w:tc>
        <w:tc>
          <w:tcPr>
            <w:tcW w:w="841"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34</w:t>
            </w:r>
          </w:p>
        </w:tc>
        <w:tc>
          <w:tcPr>
            <w:tcW w:w="981"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34</w:t>
            </w:r>
          </w:p>
        </w:tc>
        <w:tc>
          <w:tcPr>
            <w:tcW w:w="1148" w:type="dxa"/>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169</w:t>
            </w:r>
          </w:p>
        </w:tc>
      </w:tr>
      <w:tr w:rsidR="009F6534" w:rsidRPr="009F6534" w:rsidTr="00332CD6">
        <w:trPr>
          <w:trHeight w:val="384"/>
        </w:trPr>
        <w:tc>
          <w:tcPr>
            <w:tcW w:w="1701" w:type="dxa"/>
            <w:vMerge/>
          </w:tcPr>
          <w:p w:rsidR="009F6534" w:rsidRPr="009F6534" w:rsidRDefault="009F6534" w:rsidP="009F6534">
            <w:pPr>
              <w:jc w:val="center"/>
              <w:rPr>
                <w:rFonts w:ascii="Times New Roman" w:hAnsi="Times New Roman" w:cs="Times New Roman"/>
                <w:b/>
              </w:rPr>
            </w:pPr>
          </w:p>
        </w:tc>
        <w:tc>
          <w:tcPr>
            <w:tcW w:w="2720" w:type="dxa"/>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Изобразительное искусство</w:t>
            </w:r>
          </w:p>
        </w:tc>
        <w:tc>
          <w:tcPr>
            <w:tcW w:w="790"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33</w:t>
            </w:r>
          </w:p>
        </w:tc>
        <w:tc>
          <w:tcPr>
            <w:tcW w:w="700"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34</w:t>
            </w:r>
          </w:p>
        </w:tc>
        <w:tc>
          <w:tcPr>
            <w:tcW w:w="982"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34</w:t>
            </w:r>
          </w:p>
        </w:tc>
        <w:tc>
          <w:tcPr>
            <w:tcW w:w="841"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34</w:t>
            </w:r>
          </w:p>
        </w:tc>
        <w:tc>
          <w:tcPr>
            <w:tcW w:w="981"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34</w:t>
            </w:r>
          </w:p>
        </w:tc>
        <w:tc>
          <w:tcPr>
            <w:tcW w:w="1148" w:type="dxa"/>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169</w:t>
            </w:r>
          </w:p>
        </w:tc>
      </w:tr>
      <w:tr w:rsidR="009F6534" w:rsidRPr="009F6534" w:rsidTr="00332CD6">
        <w:trPr>
          <w:trHeight w:val="384"/>
        </w:trPr>
        <w:tc>
          <w:tcPr>
            <w:tcW w:w="1701" w:type="dxa"/>
            <w:vMerge w:val="restart"/>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 xml:space="preserve">Технология </w:t>
            </w:r>
          </w:p>
        </w:tc>
        <w:tc>
          <w:tcPr>
            <w:tcW w:w="2720" w:type="dxa"/>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Технология (труд)</w:t>
            </w:r>
          </w:p>
        </w:tc>
        <w:tc>
          <w:tcPr>
            <w:tcW w:w="790"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33</w:t>
            </w:r>
          </w:p>
        </w:tc>
        <w:tc>
          <w:tcPr>
            <w:tcW w:w="700"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34</w:t>
            </w:r>
          </w:p>
        </w:tc>
        <w:tc>
          <w:tcPr>
            <w:tcW w:w="982"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w:t>
            </w:r>
          </w:p>
        </w:tc>
        <w:tc>
          <w:tcPr>
            <w:tcW w:w="841"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w:t>
            </w:r>
          </w:p>
        </w:tc>
        <w:tc>
          <w:tcPr>
            <w:tcW w:w="981"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w:t>
            </w:r>
          </w:p>
        </w:tc>
        <w:tc>
          <w:tcPr>
            <w:tcW w:w="1148" w:type="dxa"/>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67</w:t>
            </w:r>
          </w:p>
        </w:tc>
      </w:tr>
      <w:tr w:rsidR="009F6534" w:rsidRPr="009F6534" w:rsidTr="00332CD6">
        <w:trPr>
          <w:trHeight w:val="384"/>
        </w:trPr>
        <w:tc>
          <w:tcPr>
            <w:tcW w:w="1701" w:type="dxa"/>
            <w:vMerge/>
          </w:tcPr>
          <w:p w:rsidR="009F6534" w:rsidRPr="009F6534" w:rsidRDefault="009F6534" w:rsidP="009F6534">
            <w:pPr>
              <w:jc w:val="center"/>
              <w:rPr>
                <w:rFonts w:ascii="Times New Roman" w:hAnsi="Times New Roman" w:cs="Times New Roman"/>
                <w:b/>
              </w:rPr>
            </w:pPr>
          </w:p>
        </w:tc>
        <w:tc>
          <w:tcPr>
            <w:tcW w:w="2720" w:type="dxa"/>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 xml:space="preserve">Трудовое обучение </w:t>
            </w:r>
          </w:p>
        </w:tc>
        <w:tc>
          <w:tcPr>
            <w:tcW w:w="790"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w:t>
            </w:r>
          </w:p>
        </w:tc>
        <w:tc>
          <w:tcPr>
            <w:tcW w:w="700"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w:t>
            </w:r>
          </w:p>
        </w:tc>
        <w:tc>
          <w:tcPr>
            <w:tcW w:w="982"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68</w:t>
            </w:r>
          </w:p>
        </w:tc>
        <w:tc>
          <w:tcPr>
            <w:tcW w:w="841"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68</w:t>
            </w:r>
          </w:p>
        </w:tc>
        <w:tc>
          <w:tcPr>
            <w:tcW w:w="981"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136</w:t>
            </w:r>
          </w:p>
        </w:tc>
        <w:tc>
          <w:tcPr>
            <w:tcW w:w="1148" w:type="dxa"/>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272</w:t>
            </w:r>
          </w:p>
        </w:tc>
      </w:tr>
      <w:tr w:rsidR="009F6534" w:rsidRPr="009F6534" w:rsidTr="00332CD6">
        <w:trPr>
          <w:trHeight w:val="384"/>
        </w:trPr>
        <w:tc>
          <w:tcPr>
            <w:tcW w:w="1701" w:type="dxa"/>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 xml:space="preserve">Физическая культура </w:t>
            </w:r>
          </w:p>
        </w:tc>
        <w:tc>
          <w:tcPr>
            <w:tcW w:w="2720" w:type="dxa"/>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Физическая культура</w:t>
            </w:r>
          </w:p>
        </w:tc>
        <w:tc>
          <w:tcPr>
            <w:tcW w:w="790"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99</w:t>
            </w:r>
          </w:p>
        </w:tc>
        <w:tc>
          <w:tcPr>
            <w:tcW w:w="700"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102</w:t>
            </w:r>
          </w:p>
        </w:tc>
        <w:tc>
          <w:tcPr>
            <w:tcW w:w="982" w:type="dxa"/>
          </w:tcPr>
          <w:p w:rsidR="009F6534" w:rsidRPr="009F6534" w:rsidRDefault="009F6534" w:rsidP="009F6534">
            <w:r w:rsidRPr="009F6534">
              <w:rPr>
                <w:rFonts w:ascii="Times New Roman" w:hAnsi="Times New Roman" w:cs="Times New Roman"/>
              </w:rPr>
              <w:t>102</w:t>
            </w:r>
          </w:p>
        </w:tc>
        <w:tc>
          <w:tcPr>
            <w:tcW w:w="841" w:type="dxa"/>
          </w:tcPr>
          <w:p w:rsidR="009F6534" w:rsidRPr="009F6534" w:rsidRDefault="009F6534" w:rsidP="009F6534">
            <w:r w:rsidRPr="009F6534">
              <w:rPr>
                <w:rFonts w:ascii="Times New Roman" w:hAnsi="Times New Roman" w:cs="Times New Roman"/>
              </w:rPr>
              <w:t>102</w:t>
            </w:r>
          </w:p>
        </w:tc>
        <w:tc>
          <w:tcPr>
            <w:tcW w:w="981" w:type="dxa"/>
          </w:tcPr>
          <w:p w:rsidR="009F6534" w:rsidRPr="009F6534" w:rsidRDefault="009F6534" w:rsidP="009F6534">
            <w:r w:rsidRPr="009F6534">
              <w:rPr>
                <w:rFonts w:ascii="Times New Roman" w:hAnsi="Times New Roman" w:cs="Times New Roman"/>
              </w:rPr>
              <w:t>102</w:t>
            </w:r>
          </w:p>
        </w:tc>
        <w:tc>
          <w:tcPr>
            <w:tcW w:w="1148" w:type="dxa"/>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507</w:t>
            </w:r>
          </w:p>
        </w:tc>
      </w:tr>
      <w:tr w:rsidR="009F6534" w:rsidRPr="009F6534" w:rsidTr="00332CD6">
        <w:trPr>
          <w:trHeight w:val="384"/>
        </w:trPr>
        <w:tc>
          <w:tcPr>
            <w:tcW w:w="1701" w:type="dxa"/>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 xml:space="preserve">Основы духовно-нравственной культуры народов России </w:t>
            </w:r>
          </w:p>
        </w:tc>
        <w:tc>
          <w:tcPr>
            <w:tcW w:w="2720" w:type="dxa"/>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Основы религиозных культур и светской этики</w:t>
            </w:r>
          </w:p>
        </w:tc>
        <w:tc>
          <w:tcPr>
            <w:tcW w:w="790"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w:t>
            </w:r>
          </w:p>
        </w:tc>
        <w:tc>
          <w:tcPr>
            <w:tcW w:w="700"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w:t>
            </w:r>
          </w:p>
        </w:tc>
        <w:tc>
          <w:tcPr>
            <w:tcW w:w="982"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w:t>
            </w:r>
          </w:p>
        </w:tc>
        <w:tc>
          <w:tcPr>
            <w:tcW w:w="841"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w:t>
            </w:r>
          </w:p>
        </w:tc>
        <w:tc>
          <w:tcPr>
            <w:tcW w:w="981"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w:t>
            </w:r>
          </w:p>
        </w:tc>
        <w:tc>
          <w:tcPr>
            <w:tcW w:w="1148" w:type="dxa"/>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w:t>
            </w:r>
          </w:p>
        </w:tc>
      </w:tr>
      <w:tr w:rsidR="009F6534" w:rsidRPr="009F6534" w:rsidTr="00332CD6">
        <w:trPr>
          <w:trHeight w:val="384"/>
        </w:trPr>
        <w:tc>
          <w:tcPr>
            <w:tcW w:w="4421" w:type="dxa"/>
            <w:gridSpan w:val="2"/>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Итого:</w:t>
            </w:r>
          </w:p>
        </w:tc>
        <w:tc>
          <w:tcPr>
            <w:tcW w:w="790"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693</w:t>
            </w:r>
          </w:p>
        </w:tc>
        <w:tc>
          <w:tcPr>
            <w:tcW w:w="700"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782</w:t>
            </w:r>
          </w:p>
        </w:tc>
        <w:tc>
          <w:tcPr>
            <w:tcW w:w="982"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884</w:t>
            </w:r>
          </w:p>
        </w:tc>
        <w:tc>
          <w:tcPr>
            <w:tcW w:w="841"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884</w:t>
            </w:r>
          </w:p>
        </w:tc>
        <w:tc>
          <w:tcPr>
            <w:tcW w:w="981" w:type="dxa"/>
          </w:tcPr>
          <w:p w:rsidR="009F6534" w:rsidRPr="009F6534" w:rsidRDefault="009F6534" w:rsidP="009F6534">
            <w:pPr>
              <w:jc w:val="center"/>
              <w:rPr>
                <w:rFonts w:ascii="Times New Roman" w:hAnsi="Times New Roman" w:cs="Times New Roman"/>
              </w:rPr>
            </w:pPr>
            <w:r w:rsidRPr="009F6534">
              <w:rPr>
                <w:rFonts w:ascii="Times New Roman" w:hAnsi="Times New Roman" w:cs="Times New Roman"/>
              </w:rPr>
              <w:t>850</w:t>
            </w:r>
          </w:p>
        </w:tc>
        <w:tc>
          <w:tcPr>
            <w:tcW w:w="1148" w:type="dxa"/>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4093</w:t>
            </w:r>
          </w:p>
        </w:tc>
      </w:tr>
    </w:tbl>
    <w:p w:rsidR="009F6534" w:rsidRPr="009F6534" w:rsidRDefault="009F6534" w:rsidP="009F6534">
      <w:pPr>
        <w:autoSpaceDE w:val="0"/>
        <w:autoSpaceDN w:val="0"/>
        <w:adjustRightInd w:val="0"/>
        <w:spacing w:after="0" w:line="360" w:lineRule="auto"/>
        <w:jc w:val="both"/>
        <w:rPr>
          <w:rFonts w:ascii="Times New Roman" w:hAnsi="Times New Roman" w:cs="Times New Roman"/>
          <w:b/>
          <w:sz w:val="28"/>
          <w:szCs w:val="28"/>
        </w:rPr>
      </w:pPr>
    </w:p>
    <w:p w:rsidR="009F6534" w:rsidRPr="009F6534" w:rsidRDefault="009F6534" w:rsidP="009F6534">
      <w:pPr>
        <w:autoSpaceDE w:val="0"/>
        <w:autoSpaceDN w:val="0"/>
        <w:adjustRightInd w:val="0"/>
        <w:spacing w:after="0" w:line="360" w:lineRule="auto"/>
        <w:jc w:val="both"/>
        <w:rPr>
          <w:rFonts w:ascii="Times New Roman" w:hAnsi="Times New Roman" w:cs="Times New Roman"/>
          <w:b/>
          <w:sz w:val="28"/>
          <w:szCs w:val="28"/>
        </w:rPr>
      </w:pPr>
    </w:p>
    <w:p w:rsidR="009F6534" w:rsidRPr="009F6534" w:rsidRDefault="009F6534" w:rsidP="009F6534">
      <w:pPr>
        <w:autoSpaceDE w:val="0"/>
        <w:autoSpaceDN w:val="0"/>
        <w:adjustRightInd w:val="0"/>
        <w:spacing w:after="0" w:line="360" w:lineRule="auto"/>
        <w:jc w:val="both"/>
        <w:rPr>
          <w:rFonts w:ascii="Times New Roman" w:hAnsi="Times New Roman" w:cs="Times New Roman"/>
          <w:b/>
          <w:sz w:val="28"/>
          <w:szCs w:val="28"/>
        </w:rPr>
      </w:pPr>
    </w:p>
    <w:p w:rsidR="009F6534" w:rsidRPr="009F6534" w:rsidRDefault="009F6534" w:rsidP="009F6534">
      <w:pPr>
        <w:autoSpaceDE w:val="0"/>
        <w:autoSpaceDN w:val="0"/>
        <w:adjustRightInd w:val="0"/>
        <w:spacing w:after="0" w:line="360" w:lineRule="auto"/>
        <w:jc w:val="both"/>
        <w:rPr>
          <w:rFonts w:ascii="Times New Roman" w:hAnsi="Times New Roman" w:cs="Times New Roman"/>
          <w:b/>
          <w:sz w:val="28"/>
          <w:szCs w:val="28"/>
        </w:rPr>
      </w:pPr>
    </w:p>
    <w:p w:rsidR="009F6534" w:rsidRPr="009F6534" w:rsidRDefault="009F6534" w:rsidP="009F6534">
      <w:pPr>
        <w:autoSpaceDE w:val="0"/>
        <w:autoSpaceDN w:val="0"/>
        <w:adjustRightInd w:val="0"/>
        <w:spacing w:after="0" w:line="360" w:lineRule="auto"/>
        <w:jc w:val="both"/>
        <w:rPr>
          <w:rFonts w:ascii="Times New Roman" w:hAnsi="Times New Roman" w:cs="Times New Roman"/>
          <w:b/>
          <w:sz w:val="28"/>
          <w:szCs w:val="28"/>
        </w:rPr>
      </w:pPr>
    </w:p>
    <w:p w:rsidR="009F6534" w:rsidRPr="009F6534" w:rsidRDefault="009F6534" w:rsidP="009F6534">
      <w:pPr>
        <w:autoSpaceDE w:val="0"/>
        <w:autoSpaceDN w:val="0"/>
        <w:adjustRightInd w:val="0"/>
        <w:spacing w:after="0" w:line="360" w:lineRule="auto"/>
        <w:jc w:val="both"/>
        <w:rPr>
          <w:rFonts w:ascii="Times New Roman" w:hAnsi="Times New Roman" w:cs="Times New Roman"/>
          <w:b/>
          <w:sz w:val="28"/>
          <w:szCs w:val="28"/>
        </w:rPr>
      </w:pPr>
    </w:p>
    <w:p w:rsidR="009F6534" w:rsidRPr="009F6534" w:rsidRDefault="009F6534" w:rsidP="009F6534">
      <w:pPr>
        <w:autoSpaceDE w:val="0"/>
        <w:autoSpaceDN w:val="0"/>
        <w:adjustRightInd w:val="0"/>
        <w:spacing w:after="0" w:line="360" w:lineRule="auto"/>
        <w:jc w:val="both"/>
        <w:rPr>
          <w:rFonts w:ascii="Times New Roman" w:hAnsi="Times New Roman" w:cs="Times New Roman"/>
          <w:b/>
          <w:sz w:val="28"/>
          <w:szCs w:val="28"/>
        </w:rPr>
      </w:pPr>
    </w:p>
    <w:p w:rsidR="009F6534" w:rsidRPr="009F6534" w:rsidRDefault="009F6534" w:rsidP="009F6534">
      <w:pPr>
        <w:spacing w:after="0" w:line="240" w:lineRule="auto"/>
        <w:jc w:val="center"/>
        <w:rPr>
          <w:rFonts w:ascii="Times New Roman" w:eastAsia="Times New Roman" w:hAnsi="Times New Roman" w:cs="Times New Roman"/>
          <w:b/>
          <w:sz w:val="28"/>
          <w:szCs w:val="24"/>
          <w:lang w:eastAsia="ru-RU"/>
        </w:rPr>
      </w:pPr>
      <w:r w:rsidRPr="009F6534">
        <w:rPr>
          <w:rFonts w:ascii="Times New Roman" w:hAnsi="Times New Roman" w:cs="Times New Roman"/>
          <w:b/>
          <w:sz w:val="28"/>
          <w:szCs w:val="28"/>
        </w:rPr>
        <w:lastRenderedPageBreak/>
        <w:t xml:space="preserve">Годовой план внеурочной деятельности </w:t>
      </w:r>
      <w:r w:rsidRPr="009F6534">
        <w:rPr>
          <w:rFonts w:ascii="Times New Roman" w:hAnsi="Times New Roman" w:cs="Times New Roman"/>
          <w:sz w:val="28"/>
          <w:szCs w:val="28"/>
        </w:rPr>
        <w:t xml:space="preserve">(включая </w:t>
      </w:r>
      <w:proofErr w:type="spellStart"/>
      <w:r w:rsidRPr="009F6534">
        <w:rPr>
          <w:rFonts w:ascii="Times New Roman" w:hAnsi="Times New Roman" w:cs="Times New Roman"/>
          <w:sz w:val="28"/>
          <w:szCs w:val="28"/>
        </w:rPr>
        <w:t>коррекционно</w:t>
      </w:r>
      <w:proofErr w:type="spellEnd"/>
      <w:r w:rsidRPr="009F6534">
        <w:rPr>
          <w:rFonts w:ascii="Times New Roman" w:hAnsi="Times New Roman" w:cs="Times New Roman"/>
          <w:sz w:val="28"/>
          <w:szCs w:val="28"/>
        </w:rPr>
        <w:t xml:space="preserve"> – развивающую область)</w:t>
      </w:r>
      <w:r w:rsidRPr="009F6534">
        <w:rPr>
          <w:rFonts w:ascii="Times New Roman" w:eastAsia="Times New Roman" w:hAnsi="Times New Roman" w:cs="Times New Roman"/>
          <w:b/>
          <w:sz w:val="28"/>
          <w:szCs w:val="24"/>
          <w:lang w:eastAsia="ru-RU"/>
        </w:rPr>
        <w:t xml:space="preserve"> начального общего образования </w:t>
      </w:r>
    </w:p>
    <w:p w:rsidR="009F6534" w:rsidRPr="009F6534" w:rsidRDefault="00BA14C7" w:rsidP="009F653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w:t>
      </w:r>
      <w:r w:rsidR="009F6534" w:rsidRPr="009F6534">
        <w:rPr>
          <w:rFonts w:ascii="Times New Roman" w:eastAsia="Times New Roman" w:hAnsi="Times New Roman" w:cs="Times New Roman"/>
          <w:b/>
          <w:sz w:val="28"/>
          <w:szCs w:val="28"/>
          <w:lang w:eastAsia="ru-RU"/>
        </w:rPr>
        <w:t>лабовидящих</w:t>
      </w:r>
      <w:r>
        <w:rPr>
          <w:rFonts w:ascii="Times New Roman" w:eastAsia="Times New Roman" w:hAnsi="Times New Roman" w:cs="Times New Roman"/>
          <w:b/>
          <w:sz w:val="28"/>
          <w:szCs w:val="28"/>
          <w:lang w:eastAsia="ru-RU"/>
        </w:rPr>
        <w:t>, слепых</w:t>
      </w:r>
      <w:r w:rsidR="009F6534" w:rsidRPr="009F6534">
        <w:rPr>
          <w:rFonts w:ascii="Times New Roman" w:eastAsia="Times New Roman" w:hAnsi="Times New Roman" w:cs="Times New Roman"/>
          <w:b/>
          <w:sz w:val="28"/>
          <w:szCs w:val="28"/>
          <w:lang w:eastAsia="ru-RU"/>
        </w:rPr>
        <w:t xml:space="preserve"> обучающихся </w:t>
      </w:r>
    </w:p>
    <w:p w:rsidR="009F6534" w:rsidRPr="009F6534" w:rsidRDefault="009F6534" w:rsidP="009F6534">
      <w:pPr>
        <w:spacing w:after="0" w:line="240" w:lineRule="auto"/>
        <w:rPr>
          <w:rFonts w:ascii="Times New Roman" w:hAnsi="Times New Roman" w:cs="Times New Roman"/>
          <w:b/>
          <w:sz w:val="28"/>
          <w:szCs w:val="28"/>
        </w:rPr>
      </w:pPr>
    </w:p>
    <w:tbl>
      <w:tblPr>
        <w:tblStyle w:val="a4"/>
        <w:tblpPr w:leftFromText="180" w:rightFromText="180" w:vertAnchor="text" w:horzAnchor="margin" w:tblpY="1"/>
        <w:tblW w:w="9863" w:type="dxa"/>
        <w:tblLayout w:type="fixed"/>
        <w:tblLook w:val="04A0" w:firstRow="1" w:lastRow="0" w:firstColumn="1" w:lastColumn="0" w:noHBand="0" w:noVBand="1"/>
      </w:tblPr>
      <w:tblGrid>
        <w:gridCol w:w="4421"/>
        <w:gridCol w:w="790"/>
        <w:gridCol w:w="700"/>
        <w:gridCol w:w="982"/>
        <w:gridCol w:w="841"/>
        <w:gridCol w:w="981"/>
        <w:gridCol w:w="1148"/>
      </w:tblGrid>
      <w:tr w:rsidR="009F6534" w:rsidRPr="009F6534" w:rsidTr="00332CD6">
        <w:trPr>
          <w:trHeight w:val="384"/>
        </w:trPr>
        <w:tc>
          <w:tcPr>
            <w:tcW w:w="4421" w:type="dxa"/>
            <w:vMerge w:val="restart"/>
          </w:tcPr>
          <w:p w:rsidR="009F6534" w:rsidRPr="009F6534" w:rsidRDefault="009F6534" w:rsidP="009F6534">
            <w:pPr>
              <w:jc w:val="center"/>
              <w:rPr>
                <w:rFonts w:ascii="Times New Roman" w:hAnsi="Times New Roman" w:cs="Times New Roman"/>
                <w:b/>
              </w:rPr>
            </w:pPr>
            <w:r w:rsidRPr="009F6534">
              <w:rPr>
                <w:rFonts w:ascii="Times New Roman" w:eastAsia="Times New Roman" w:hAnsi="Times New Roman" w:cs="Times New Roman"/>
                <w:b/>
                <w:szCs w:val="24"/>
                <w:lang w:eastAsia="ru-RU"/>
              </w:rPr>
              <w:t xml:space="preserve">Внеурочная деятельность </w:t>
            </w:r>
            <w:r w:rsidRPr="009F6534">
              <w:rPr>
                <w:rFonts w:ascii="Times New Roman" w:eastAsia="Times New Roman" w:hAnsi="Times New Roman" w:cs="Times New Roman"/>
                <w:szCs w:val="24"/>
                <w:lang w:eastAsia="ru-RU"/>
              </w:rPr>
              <w:t xml:space="preserve">(включая </w:t>
            </w:r>
            <w:proofErr w:type="spellStart"/>
            <w:r w:rsidRPr="009F6534">
              <w:rPr>
                <w:rFonts w:ascii="Times New Roman" w:eastAsia="Times New Roman" w:hAnsi="Times New Roman" w:cs="Times New Roman"/>
                <w:szCs w:val="24"/>
                <w:lang w:eastAsia="ru-RU"/>
              </w:rPr>
              <w:t>коррекционно</w:t>
            </w:r>
            <w:proofErr w:type="spellEnd"/>
            <w:r w:rsidRPr="009F6534">
              <w:rPr>
                <w:rFonts w:ascii="Times New Roman" w:eastAsia="Times New Roman" w:hAnsi="Times New Roman" w:cs="Times New Roman"/>
                <w:szCs w:val="24"/>
                <w:lang w:eastAsia="ru-RU"/>
              </w:rPr>
              <w:t xml:space="preserve"> – развивающую область)</w:t>
            </w:r>
            <w:r w:rsidRPr="009F6534">
              <w:rPr>
                <w:rFonts w:ascii="Times New Roman" w:hAnsi="Times New Roman" w:cs="Times New Roman"/>
                <w:b/>
              </w:rPr>
              <w:t xml:space="preserve"> </w:t>
            </w:r>
          </w:p>
        </w:tc>
        <w:tc>
          <w:tcPr>
            <w:tcW w:w="5442" w:type="dxa"/>
            <w:gridSpan w:val="6"/>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Количество часов в неделю</w:t>
            </w:r>
          </w:p>
        </w:tc>
      </w:tr>
      <w:tr w:rsidR="009F6534" w:rsidRPr="009F6534" w:rsidTr="00332CD6">
        <w:trPr>
          <w:trHeight w:val="408"/>
        </w:trPr>
        <w:tc>
          <w:tcPr>
            <w:tcW w:w="4421" w:type="dxa"/>
            <w:vMerge/>
          </w:tcPr>
          <w:p w:rsidR="009F6534" w:rsidRPr="009F6534" w:rsidRDefault="009F6534" w:rsidP="009F6534">
            <w:pPr>
              <w:jc w:val="center"/>
              <w:rPr>
                <w:rFonts w:ascii="Times New Roman" w:hAnsi="Times New Roman" w:cs="Times New Roman"/>
                <w:b/>
              </w:rPr>
            </w:pPr>
          </w:p>
        </w:tc>
        <w:tc>
          <w:tcPr>
            <w:tcW w:w="1490" w:type="dxa"/>
            <w:gridSpan w:val="2"/>
          </w:tcPr>
          <w:p w:rsidR="009F6534" w:rsidRPr="009F6534" w:rsidRDefault="009F6534" w:rsidP="009F6534">
            <w:pPr>
              <w:jc w:val="center"/>
              <w:rPr>
                <w:rFonts w:ascii="Times New Roman" w:eastAsia="Times New Roman" w:hAnsi="Times New Roman" w:cs="Times New Roman"/>
                <w:b/>
                <w:sz w:val="20"/>
                <w:szCs w:val="24"/>
                <w:lang w:eastAsia="ru-RU"/>
              </w:rPr>
            </w:pPr>
            <w:r w:rsidRPr="009F6534">
              <w:rPr>
                <w:rFonts w:ascii="Times New Roman" w:eastAsia="Times New Roman" w:hAnsi="Times New Roman" w:cs="Times New Roman"/>
                <w:b/>
                <w:sz w:val="20"/>
                <w:szCs w:val="24"/>
                <w:lang w:eastAsia="ru-RU"/>
              </w:rPr>
              <w:t>ФГОС</w:t>
            </w:r>
          </w:p>
        </w:tc>
        <w:tc>
          <w:tcPr>
            <w:tcW w:w="2804" w:type="dxa"/>
            <w:gridSpan w:val="3"/>
          </w:tcPr>
          <w:p w:rsidR="009F6534" w:rsidRPr="009F6534" w:rsidRDefault="009F6534" w:rsidP="009F6534">
            <w:pPr>
              <w:autoSpaceDE w:val="0"/>
              <w:autoSpaceDN w:val="0"/>
              <w:adjustRightInd w:val="0"/>
              <w:jc w:val="center"/>
              <w:rPr>
                <w:rFonts w:ascii="Times New Roman" w:eastAsia="Times New Roman" w:hAnsi="Times New Roman" w:cs="Times New Roman"/>
                <w:b/>
                <w:bCs/>
                <w:sz w:val="18"/>
                <w:szCs w:val="20"/>
                <w:lang w:eastAsia="ru-RU"/>
              </w:rPr>
            </w:pPr>
            <w:r w:rsidRPr="009F6534">
              <w:rPr>
                <w:rFonts w:ascii="Times New Roman" w:eastAsia="Times New Roman" w:hAnsi="Times New Roman" w:cs="Times New Roman"/>
                <w:b/>
                <w:bCs/>
                <w:sz w:val="18"/>
                <w:szCs w:val="20"/>
                <w:lang w:eastAsia="ru-RU"/>
              </w:rPr>
              <w:t>по БУП 2002</w:t>
            </w:r>
            <w:proofErr w:type="gramStart"/>
            <w:r w:rsidRPr="009F6534">
              <w:rPr>
                <w:rFonts w:ascii="Times New Roman" w:eastAsia="Times New Roman" w:hAnsi="Times New Roman" w:cs="Times New Roman"/>
                <w:b/>
                <w:bCs/>
                <w:sz w:val="18"/>
                <w:szCs w:val="20"/>
                <w:lang w:eastAsia="ru-RU"/>
              </w:rPr>
              <w:t>г,  приказ</w:t>
            </w:r>
            <w:proofErr w:type="gramEnd"/>
            <w:r w:rsidRPr="009F6534">
              <w:rPr>
                <w:rFonts w:ascii="Times New Roman" w:eastAsia="Times New Roman" w:hAnsi="Times New Roman" w:cs="Times New Roman"/>
                <w:b/>
                <w:bCs/>
                <w:sz w:val="18"/>
                <w:szCs w:val="20"/>
                <w:lang w:eastAsia="ru-RU"/>
              </w:rPr>
              <w:t xml:space="preserve"> МО РФ </w:t>
            </w:r>
          </w:p>
          <w:p w:rsidR="009F6534" w:rsidRPr="009F6534" w:rsidRDefault="009F6534" w:rsidP="009F6534">
            <w:pPr>
              <w:autoSpaceDE w:val="0"/>
              <w:autoSpaceDN w:val="0"/>
              <w:adjustRightInd w:val="0"/>
              <w:jc w:val="center"/>
              <w:rPr>
                <w:rFonts w:ascii="Times New Roman" w:eastAsia="Times New Roman" w:hAnsi="Times New Roman" w:cs="Times New Roman"/>
                <w:b/>
                <w:bCs/>
                <w:sz w:val="18"/>
                <w:szCs w:val="20"/>
                <w:lang w:eastAsia="ru-RU"/>
              </w:rPr>
            </w:pPr>
            <w:r w:rsidRPr="009F6534">
              <w:rPr>
                <w:rFonts w:ascii="Times New Roman" w:eastAsia="Times New Roman" w:hAnsi="Times New Roman" w:cs="Times New Roman"/>
                <w:b/>
                <w:bCs/>
                <w:sz w:val="18"/>
                <w:szCs w:val="20"/>
                <w:lang w:eastAsia="ru-RU"/>
              </w:rPr>
              <w:t>от 10 апреля 2002 г. N 29/2065-п</w:t>
            </w:r>
          </w:p>
        </w:tc>
        <w:tc>
          <w:tcPr>
            <w:tcW w:w="1148" w:type="dxa"/>
            <w:vMerge w:val="restart"/>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всего</w:t>
            </w:r>
          </w:p>
        </w:tc>
      </w:tr>
      <w:tr w:rsidR="009F6534" w:rsidRPr="009F6534" w:rsidTr="00332CD6">
        <w:trPr>
          <w:trHeight w:val="408"/>
        </w:trPr>
        <w:tc>
          <w:tcPr>
            <w:tcW w:w="4421" w:type="dxa"/>
            <w:vMerge/>
          </w:tcPr>
          <w:p w:rsidR="009F6534" w:rsidRPr="009F6534" w:rsidRDefault="009F6534" w:rsidP="009F6534">
            <w:pPr>
              <w:jc w:val="center"/>
              <w:rPr>
                <w:rFonts w:ascii="Times New Roman" w:hAnsi="Times New Roman" w:cs="Times New Roman"/>
                <w:b/>
              </w:rPr>
            </w:pPr>
          </w:p>
        </w:tc>
        <w:tc>
          <w:tcPr>
            <w:tcW w:w="790" w:type="dxa"/>
          </w:tcPr>
          <w:p w:rsidR="009F6534" w:rsidRPr="009F6534" w:rsidRDefault="009F6534" w:rsidP="009F6534">
            <w:pPr>
              <w:jc w:val="center"/>
              <w:rPr>
                <w:rFonts w:ascii="Times New Roman" w:hAnsi="Times New Roman" w:cs="Times New Roman"/>
                <w:b/>
                <w:lang w:val="en-US"/>
              </w:rPr>
            </w:pPr>
            <w:r w:rsidRPr="009F6534">
              <w:rPr>
                <w:rFonts w:ascii="Times New Roman" w:hAnsi="Times New Roman" w:cs="Times New Roman"/>
                <w:b/>
                <w:lang w:val="en-US"/>
              </w:rPr>
              <w:t>I</w:t>
            </w:r>
          </w:p>
        </w:tc>
        <w:tc>
          <w:tcPr>
            <w:tcW w:w="700" w:type="dxa"/>
          </w:tcPr>
          <w:p w:rsidR="009F6534" w:rsidRPr="009F6534" w:rsidRDefault="009F6534" w:rsidP="009F6534">
            <w:pPr>
              <w:jc w:val="center"/>
              <w:rPr>
                <w:rFonts w:ascii="Times New Roman" w:hAnsi="Times New Roman" w:cs="Times New Roman"/>
                <w:b/>
                <w:lang w:val="en-US"/>
              </w:rPr>
            </w:pPr>
            <w:r w:rsidRPr="009F6534">
              <w:rPr>
                <w:rFonts w:ascii="Times New Roman" w:hAnsi="Times New Roman" w:cs="Times New Roman"/>
                <w:b/>
                <w:lang w:val="en-US"/>
              </w:rPr>
              <w:t>II</w:t>
            </w:r>
          </w:p>
        </w:tc>
        <w:tc>
          <w:tcPr>
            <w:tcW w:w="982" w:type="dxa"/>
          </w:tcPr>
          <w:p w:rsidR="009F6534" w:rsidRPr="009F6534" w:rsidRDefault="009F6534" w:rsidP="009F6534">
            <w:pPr>
              <w:jc w:val="center"/>
              <w:rPr>
                <w:rFonts w:ascii="Times New Roman" w:hAnsi="Times New Roman" w:cs="Times New Roman"/>
                <w:b/>
                <w:lang w:val="en-US"/>
              </w:rPr>
            </w:pPr>
            <w:r w:rsidRPr="009F6534">
              <w:rPr>
                <w:rFonts w:ascii="Times New Roman" w:hAnsi="Times New Roman" w:cs="Times New Roman"/>
                <w:b/>
                <w:lang w:val="en-US"/>
              </w:rPr>
              <w:t>III</w:t>
            </w:r>
          </w:p>
        </w:tc>
        <w:tc>
          <w:tcPr>
            <w:tcW w:w="841" w:type="dxa"/>
          </w:tcPr>
          <w:p w:rsidR="009F6534" w:rsidRPr="009F6534" w:rsidRDefault="009F6534" w:rsidP="009F6534">
            <w:pPr>
              <w:jc w:val="center"/>
              <w:rPr>
                <w:rFonts w:ascii="Times New Roman" w:hAnsi="Times New Roman" w:cs="Times New Roman"/>
                <w:b/>
                <w:lang w:val="en-US"/>
              </w:rPr>
            </w:pPr>
            <w:r w:rsidRPr="009F6534">
              <w:rPr>
                <w:rFonts w:ascii="Times New Roman" w:hAnsi="Times New Roman" w:cs="Times New Roman"/>
                <w:b/>
                <w:lang w:val="en-US"/>
              </w:rPr>
              <w:t>IV</w:t>
            </w:r>
          </w:p>
        </w:tc>
        <w:tc>
          <w:tcPr>
            <w:tcW w:w="981" w:type="dxa"/>
          </w:tcPr>
          <w:p w:rsidR="009F6534" w:rsidRPr="009F6534" w:rsidRDefault="009F6534" w:rsidP="009F6534">
            <w:pPr>
              <w:jc w:val="center"/>
              <w:rPr>
                <w:rFonts w:ascii="Times New Roman" w:hAnsi="Times New Roman" w:cs="Times New Roman"/>
                <w:b/>
              </w:rPr>
            </w:pPr>
            <w:proofErr w:type="spellStart"/>
            <w:r w:rsidRPr="009F6534">
              <w:rPr>
                <w:rFonts w:ascii="Times New Roman" w:hAnsi="Times New Roman" w:cs="Times New Roman"/>
                <w:b/>
              </w:rPr>
              <w:t>Корр</w:t>
            </w:r>
            <w:proofErr w:type="spellEnd"/>
            <w:r w:rsidRPr="009F6534">
              <w:rPr>
                <w:rFonts w:ascii="Times New Roman" w:hAnsi="Times New Roman" w:cs="Times New Roman"/>
                <w:b/>
              </w:rPr>
              <w:t xml:space="preserve"> «Б»</w:t>
            </w:r>
          </w:p>
        </w:tc>
        <w:tc>
          <w:tcPr>
            <w:tcW w:w="1148" w:type="dxa"/>
            <w:vMerge/>
          </w:tcPr>
          <w:p w:rsidR="009F6534" w:rsidRPr="009F6534" w:rsidRDefault="009F6534" w:rsidP="009F6534">
            <w:pPr>
              <w:jc w:val="center"/>
              <w:rPr>
                <w:rFonts w:ascii="Times New Roman" w:hAnsi="Times New Roman" w:cs="Times New Roman"/>
                <w:b/>
              </w:rPr>
            </w:pPr>
          </w:p>
        </w:tc>
      </w:tr>
      <w:tr w:rsidR="00BA14C7" w:rsidRPr="009F6534" w:rsidTr="00332CD6">
        <w:trPr>
          <w:trHeight w:val="408"/>
        </w:trPr>
        <w:tc>
          <w:tcPr>
            <w:tcW w:w="4421" w:type="dxa"/>
          </w:tcPr>
          <w:p w:rsidR="00BA14C7" w:rsidRPr="00EC2051" w:rsidRDefault="00BA14C7" w:rsidP="00BA14C7">
            <w:pPr>
              <w:autoSpaceDE w:val="0"/>
              <w:autoSpaceDN w:val="0"/>
              <w:adjustRightInd w:val="0"/>
              <w:rPr>
                <w:rFonts w:ascii="Times New Roman" w:hAnsi="Times New Roman" w:cs="Times New Roman"/>
                <w:b/>
                <w:color w:val="000000"/>
                <w:szCs w:val="28"/>
              </w:rPr>
            </w:pPr>
            <w:r w:rsidRPr="00EC2051">
              <w:rPr>
                <w:rFonts w:ascii="Times New Roman" w:hAnsi="Times New Roman" w:cs="Times New Roman"/>
                <w:b/>
                <w:color w:val="000000"/>
                <w:szCs w:val="28"/>
              </w:rPr>
              <w:t xml:space="preserve">Ритмика </w:t>
            </w:r>
          </w:p>
        </w:tc>
        <w:tc>
          <w:tcPr>
            <w:tcW w:w="790" w:type="dxa"/>
          </w:tcPr>
          <w:p w:rsidR="00BA14C7" w:rsidRPr="00EC2051" w:rsidRDefault="00BA14C7" w:rsidP="00BA14C7">
            <w:pPr>
              <w:autoSpaceDE w:val="0"/>
              <w:autoSpaceDN w:val="0"/>
              <w:adjustRightInd w:val="0"/>
              <w:jc w:val="center"/>
              <w:rPr>
                <w:rFonts w:ascii="Times New Roman" w:hAnsi="Times New Roman" w:cs="Times New Roman"/>
                <w:b/>
                <w:color w:val="000000"/>
                <w:szCs w:val="28"/>
              </w:rPr>
            </w:pPr>
            <w:r>
              <w:rPr>
                <w:rFonts w:ascii="Times New Roman" w:hAnsi="Times New Roman" w:cs="Times New Roman"/>
                <w:b/>
                <w:color w:val="000000"/>
                <w:szCs w:val="28"/>
              </w:rPr>
              <w:t>33</w:t>
            </w:r>
          </w:p>
        </w:tc>
        <w:tc>
          <w:tcPr>
            <w:tcW w:w="700" w:type="dxa"/>
          </w:tcPr>
          <w:p w:rsidR="00BA14C7" w:rsidRPr="00EC2051" w:rsidRDefault="00BA14C7" w:rsidP="00BA14C7">
            <w:pPr>
              <w:autoSpaceDE w:val="0"/>
              <w:autoSpaceDN w:val="0"/>
              <w:adjustRightInd w:val="0"/>
              <w:jc w:val="center"/>
              <w:rPr>
                <w:rFonts w:ascii="Times New Roman" w:hAnsi="Times New Roman" w:cs="Times New Roman"/>
                <w:b/>
                <w:color w:val="000000"/>
                <w:szCs w:val="28"/>
              </w:rPr>
            </w:pPr>
            <w:r>
              <w:rPr>
                <w:rFonts w:ascii="Times New Roman" w:hAnsi="Times New Roman" w:cs="Times New Roman"/>
                <w:b/>
                <w:color w:val="000000"/>
                <w:szCs w:val="28"/>
              </w:rPr>
              <w:t>34</w:t>
            </w:r>
          </w:p>
        </w:tc>
        <w:tc>
          <w:tcPr>
            <w:tcW w:w="982" w:type="dxa"/>
          </w:tcPr>
          <w:p w:rsidR="00BA14C7" w:rsidRPr="00EC2051" w:rsidRDefault="00BA14C7" w:rsidP="00BA14C7">
            <w:pPr>
              <w:jc w:val="center"/>
              <w:rPr>
                <w:rFonts w:ascii="Times New Roman" w:hAnsi="Times New Roman" w:cs="Times New Roman"/>
                <w:b/>
              </w:rPr>
            </w:pPr>
            <w:r>
              <w:rPr>
                <w:rFonts w:ascii="Times New Roman" w:hAnsi="Times New Roman" w:cs="Times New Roman"/>
                <w:b/>
              </w:rPr>
              <w:t>34</w:t>
            </w:r>
          </w:p>
        </w:tc>
        <w:tc>
          <w:tcPr>
            <w:tcW w:w="841" w:type="dxa"/>
          </w:tcPr>
          <w:p w:rsidR="00BA14C7" w:rsidRPr="00EC2051" w:rsidRDefault="00BA14C7" w:rsidP="00BA14C7">
            <w:pPr>
              <w:jc w:val="center"/>
              <w:rPr>
                <w:rFonts w:ascii="Times New Roman" w:hAnsi="Times New Roman" w:cs="Times New Roman"/>
                <w:b/>
              </w:rPr>
            </w:pPr>
            <w:r>
              <w:rPr>
                <w:rFonts w:ascii="Times New Roman" w:hAnsi="Times New Roman" w:cs="Times New Roman"/>
                <w:b/>
              </w:rPr>
              <w:t>34</w:t>
            </w:r>
          </w:p>
        </w:tc>
        <w:tc>
          <w:tcPr>
            <w:tcW w:w="981" w:type="dxa"/>
          </w:tcPr>
          <w:p w:rsidR="00BA14C7" w:rsidRPr="00EC2051" w:rsidRDefault="00BA14C7" w:rsidP="00BA14C7">
            <w:pPr>
              <w:jc w:val="center"/>
              <w:rPr>
                <w:rFonts w:ascii="Times New Roman" w:hAnsi="Times New Roman" w:cs="Times New Roman"/>
                <w:b/>
              </w:rPr>
            </w:pPr>
            <w:r>
              <w:rPr>
                <w:rFonts w:ascii="Times New Roman" w:hAnsi="Times New Roman" w:cs="Times New Roman"/>
                <w:b/>
              </w:rPr>
              <w:t>34</w:t>
            </w:r>
          </w:p>
        </w:tc>
        <w:tc>
          <w:tcPr>
            <w:tcW w:w="1148" w:type="dxa"/>
          </w:tcPr>
          <w:p w:rsidR="00BA14C7" w:rsidRPr="00EC2051" w:rsidRDefault="00BA14C7" w:rsidP="00BA14C7">
            <w:pPr>
              <w:jc w:val="center"/>
              <w:rPr>
                <w:rFonts w:ascii="Times New Roman" w:hAnsi="Times New Roman" w:cs="Times New Roman"/>
                <w:b/>
              </w:rPr>
            </w:pPr>
            <w:r>
              <w:rPr>
                <w:rFonts w:ascii="Times New Roman" w:hAnsi="Times New Roman" w:cs="Times New Roman"/>
                <w:b/>
              </w:rPr>
              <w:t>169</w:t>
            </w:r>
          </w:p>
        </w:tc>
      </w:tr>
      <w:tr w:rsidR="00BA14C7" w:rsidRPr="009F6534" w:rsidTr="00332CD6">
        <w:trPr>
          <w:trHeight w:val="408"/>
        </w:trPr>
        <w:tc>
          <w:tcPr>
            <w:tcW w:w="4421" w:type="dxa"/>
          </w:tcPr>
          <w:p w:rsidR="00BA14C7" w:rsidRPr="00EC2051" w:rsidRDefault="00BA14C7" w:rsidP="00BA14C7">
            <w:pPr>
              <w:autoSpaceDE w:val="0"/>
              <w:autoSpaceDN w:val="0"/>
              <w:adjustRightInd w:val="0"/>
              <w:rPr>
                <w:rFonts w:ascii="Times New Roman" w:hAnsi="Times New Roman" w:cs="Times New Roman"/>
                <w:b/>
                <w:color w:val="000000"/>
                <w:szCs w:val="28"/>
              </w:rPr>
            </w:pPr>
            <w:r w:rsidRPr="00EC2051">
              <w:rPr>
                <w:rFonts w:ascii="Times New Roman" w:hAnsi="Times New Roman" w:cs="Times New Roman"/>
                <w:b/>
                <w:color w:val="000000"/>
                <w:szCs w:val="28"/>
              </w:rPr>
              <w:t xml:space="preserve">Адаптивная физическая культура </w:t>
            </w:r>
          </w:p>
        </w:tc>
        <w:tc>
          <w:tcPr>
            <w:tcW w:w="790" w:type="dxa"/>
          </w:tcPr>
          <w:p w:rsidR="00BA14C7" w:rsidRPr="00EC2051" w:rsidRDefault="00BA14C7" w:rsidP="00BA14C7">
            <w:pPr>
              <w:autoSpaceDE w:val="0"/>
              <w:autoSpaceDN w:val="0"/>
              <w:adjustRightInd w:val="0"/>
              <w:jc w:val="center"/>
              <w:rPr>
                <w:rFonts w:ascii="Times New Roman" w:hAnsi="Times New Roman" w:cs="Times New Roman"/>
                <w:b/>
                <w:color w:val="000000"/>
                <w:szCs w:val="28"/>
              </w:rPr>
            </w:pPr>
            <w:r>
              <w:rPr>
                <w:rFonts w:ascii="Times New Roman" w:hAnsi="Times New Roman" w:cs="Times New Roman"/>
                <w:b/>
                <w:color w:val="000000"/>
                <w:szCs w:val="28"/>
              </w:rPr>
              <w:t>33</w:t>
            </w:r>
          </w:p>
        </w:tc>
        <w:tc>
          <w:tcPr>
            <w:tcW w:w="700" w:type="dxa"/>
          </w:tcPr>
          <w:p w:rsidR="00BA14C7" w:rsidRPr="00EC2051" w:rsidRDefault="00BA14C7" w:rsidP="00BA14C7">
            <w:pPr>
              <w:autoSpaceDE w:val="0"/>
              <w:autoSpaceDN w:val="0"/>
              <w:adjustRightInd w:val="0"/>
              <w:jc w:val="center"/>
              <w:rPr>
                <w:rFonts w:ascii="Times New Roman" w:hAnsi="Times New Roman" w:cs="Times New Roman"/>
                <w:b/>
                <w:color w:val="000000"/>
                <w:szCs w:val="28"/>
              </w:rPr>
            </w:pPr>
            <w:r>
              <w:rPr>
                <w:rFonts w:ascii="Times New Roman" w:hAnsi="Times New Roman" w:cs="Times New Roman"/>
                <w:b/>
                <w:color w:val="000000"/>
                <w:szCs w:val="28"/>
              </w:rPr>
              <w:t>34</w:t>
            </w:r>
          </w:p>
        </w:tc>
        <w:tc>
          <w:tcPr>
            <w:tcW w:w="982" w:type="dxa"/>
          </w:tcPr>
          <w:p w:rsidR="00BA14C7" w:rsidRPr="00EC2051" w:rsidRDefault="00BA14C7" w:rsidP="00BA14C7">
            <w:pPr>
              <w:jc w:val="center"/>
              <w:rPr>
                <w:rFonts w:ascii="Times New Roman" w:hAnsi="Times New Roman" w:cs="Times New Roman"/>
                <w:b/>
              </w:rPr>
            </w:pPr>
            <w:r w:rsidRPr="00EC2051">
              <w:rPr>
                <w:rFonts w:ascii="Times New Roman" w:hAnsi="Times New Roman" w:cs="Times New Roman"/>
                <w:b/>
              </w:rPr>
              <w:t>-</w:t>
            </w:r>
          </w:p>
        </w:tc>
        <w:tc>
          <w:tcPr>
            <w:tcW w:w="841" w:type="dxa"/>
          </w:tcPr>
          <w:p w:rsidR="00BA14C7" w:rsidRPr="00EC2051" w:rsidRDefault="00BA14C7" w:rsidP="00BA14C7">
            <w:pPr>
              <w:jc w:val="center"/>
              <w:rPr>
                <w:rFonts w:ascii="Times New Roman" w:hAnsi="Times New Roman" w:cs="Times New Roman"/>
                <w:b/>
              </w:rPr>
            </w:pPr>
            <w:r w:rsidRPr="00EC2051">
              <w:rPr>
                <w:rFonts w:ascii="Times New Roman" w:hAnsi="Times New Roman" w:cs="Times New Roman"/>
                <w:b/>
              </w:rPr>
              <w:t>-</w:t>
            </w:r>
          </w:p>
        </w:tc>
        <w:tc>
          <w:tcPr>
            <w:tcW w:w="981" w:type="dxa"/>
          </w:tcPr>
          <w:p w:rsidR="00BA14C7" w:rsidRPr="00EC2051" w:rsidRDefault="00BA14C7" w:rsidP="00BA14C7">
            <w:pPr>
              <w:jc w:val="center"/>
              <w:rPr>
                <w:rFonts w:ascii="Times New Roman" w:hAnsi="Times New Roman" w:cs="Times New Roman"/>
                <w:b/>
              </w:rPr>
            </w:pPr>
            <w:r w:rsidRPr="00EC2051">
              <w:rPr>
                <w:rFonts w:ascii="Times New Roman" w:hAnsi="Times New Roman" w:cs="Times New Roman"/>
                <w:b/>
              </w:rPr>
              <w:t>-</w:t>
            </w:r>
          </w:p>
        </w:tc>
        <w:tc>
          <w:tcPr>
            <w:tcW w:w="1148" w:type="dxa"/>
          </w:tcPr>
          <w:p w:rsidR="00BA14C7" w:rsidRPr="00EC2051" w:rsidRDefault="00BA14C7" w:rsidP="00BA14C7">
            <w:pPr>
              <w:jc w:val="center"/>
              <w:rPr>
                <w:rFonts w:ascii="Times New Roman" w:hAnsi="Times New Roman" w:cs="Times New Roman"/>
                <w:b/>
              </w:rPr>
            </w:pPr>
            <w:r>
              <w:rPr>
                <w:rFonts w:ascii="Times New Roman" w:hAnsi="Times New Roman" w:cs="Times New Roman"/>
                <w:b/>
              </w:rPr>
              <w:t>67</w:t>
            </w:r>
          </w:p>
        </w:tc>
      </w:tr>
      <w:tr w:rsidR="00BA14C7" w:rsidRPr="009F6534" w:rsidTr="00332CD6">
        <w:trPr>
          <w:trHeight w:val="408"/>
        </w:trPr>
        <w:tc>
          <w:tcPr>
            <w:tcW w:w="4421" w:type="dxa"/>
          </w:tcPr>
          <w:p w:rsidR="00BA14C7" w:rsidRPr="00EC2051" w:rsidRDefault="00BA14C7" w:rsidP="00BA14C7">
            <w:pPr>
              <w:autoSpaceDE w:val="0"/>
              <w:autoSpaceDN w:val="0"/>
              <w:adjustRightInd w:val="0"/>
              <w:rPr>
                <w:rFonts w:ascii="Times New Roman" w:hAnsi="Times New Roman" w:cs="Times New Roman"/>
                <w:b/>
                <w:color w:val="000000"/>
                <w:szCs w:val="28"/>
              </w:rPr>
            </w:pPr>
            <w:r w:rsidRPr="00EC2051">
              <w:rPr>
                <w:rFonts w:ascii="Times New Roman" w:hAnsi="Times New Roman" w:cs="Times New Roman"/>
                <w:b/>
                <w:color w:val="000000"/>
                <w:szCs w:val="28"/>
              </w:rPr>
              <w:t>ЛФК, массаж</w:t>
            </w:r>
          </w:p>
        </w:tc>
        <w:tc>
          <w:tcPr>
            <w:tcW w:w="790" w:type="dxa"/>
          </w:tcPr>
          <w:p w:rsidR="00BA14C7" w:rsidRPr="00EC2051" w:rsidRDefault="00BA14C7" w:rsidP="00BA14C7">
            <w:pPr>
              <w:autoSpaceDE w:val="0"/>
              <w:autoSpaceDN w:val="0"/>
              <w:adjustRightInd w:val="0"/>
              <w:jc w:val="center"/>
              <w:rPr>
                <w:rFonts w:ascii="Times New Roman" w:hAnsi="Times New Roman" w:cs="Times New Roman"/>
                <w:b/>
                <w:color w:val="000000"/>
                <w:szCs w:val="28"/>
              </w:rPr>
            </w:pPr>
            <w:r w:rsidRPr="00EC2051">
              <w:rPr>
                <w:rFonts w:ascii="Times New Roman" w:hAnsi="Times New Roman" w:cs="Times New Roman"/>
                <w:b/>
                <w:color w:val="000000"/>
                <w:szCs w:val="28"/>
              </w:rPr>
              <w:t>-</w:t>
            </w:r>
          </w:p>
        </w:tc>
        <w:tc>
          <w:tcPr>
            <w:tcW w:w="700" w:type="dxa"/>
          </w:tcPr>
          <w:p w:rsidR="00BA14C7" w:rsidRPr="00EC2051" w:rsidRDefault="00BA14C7" w:rsidP="00BA14C7">
            <w:pPr>
              <w:autoSpaceDE w:val="0"/>
              <w:autoSpaceDN w:val="0"/>
              <w:adjustRightInd w:val="0"/>
              <w:jc w:val="center"/>
              <w:rPr>
                <w:rFonts w:ascii="Times New Roman" w:hAnsi="Times New Roman" w:cs="Times New Roman"/>
                <w:b/>
                <w:color w:val="000000"/>
                <w:szCs w:val="28"/>
              </w:rPr>
            </w:pPr>
            <w:r w:rsidRPr="00EC2051">
              <w:rPr>
                <w:rFonts w:ascii="Times New Roman" w:hAnsi="Times New Roman" w:cs="Times New Roman"/>
                <w:b/>
                <w:color w:val="000000"/>
                <w:szCs w:val="28"/>
              </w:rPr>
              <w:t>-</w:t>
            </w:r>
          </w:p>
        </w:tc>
        <w:tc>
          <w:tcPr>
            <w:tcW w:w="982" w:type="dxa"/>
          </w:tcPr>
          <w:p w:rsidR="00BA14C7" w:rsidRPr="00EC2051" w:rsidRDefault="00BA14C7" w:rsidP="00BA14C7">
            <w:pPr>
              <w:jc w:val="center"/>
              <w:rPr>
                <w:rFonts w:ascii="Times New Roman" w:hAnsi="Times New Roman" w:cs="Times New Roman"/>
                <w:b/>
              </w:rPr>
            </w:pPr>
            <w:r>
              <w:rPr>
                <w:rFonts w:ascii="Times New Roman" w:hAnsi="Times New Roman" w:cs="Times New Roman"/>
                <w:b/>
              </w:rPr>
              <w:t>68</w:t>
            </w:r>
          </w:p>
        </w:tc>
        <w:tc>
          <w:tcPr>
            <w:tcW w:w="841" w:type="dxa"/>
          </w:tcPr>
          <w:p w:rsidR="00BA14C7" w:rsidRPr="00EC2051" w:rsidRDefault="00BA14C7" w:rsidP="00BA14C7">
            <w:pPr>
              <w:jc w:val="center"/>
              <w:rPr>
                <w:rFonts w:ascii="Times New Roman" w:hAnsi="Times New Roman" w:cs="Times New Roman"/>
                <w:b/>
              </w:rPr>
            </w:pPr>
            <w:r>
              <w:rPr>
                <w:rFonts w:ascii="Times New Roman" w:hAnsi="Times New Roman" w:cs="Times New Roman"/>
                <w:b/>
              </w:rPr>
              <w:t>68</w:t>
            </w:r>
          </w:p>
        </w:tc>
        <w:tc>
          <w:tcPr>
            <w:tcW w:w="981" w:type="dxa"/>
          </w:tcPr>
          <w:p w:rsidR="00BA14C7" w:rsidRPr="00EC2051" w:rsidRDefault="00BA14C7" w:rsidP="00BA14C7">
            <w:pPr>
              <w:jc w:val="center"/>
              <w:rPr>
                <w:rFonts w:ascii="Times New Roman" w:hAnsi="Times New Roman" w:cs="Times New Roman"/>
                <w:b/>
              </w:rPr>
            </w:pPr>
            <w:r>
              <w:rPr>
                <w:rFonts w:ascii="Times New Roman" w:hAnsi="Times New Roman" w:cs="Times New Roman"/>
                <w:b/>
              </w:rPr>
              <w:t>34</w:t>
            </w:r>
          </w:p>
        </w:tc>
        <w:tc>
          <w:tcPr>
            <w:tcW w:w="1148" w:type="dxa"/>
          </w:tcPr>
          <w:p w:rsidR="00BA14C7" w:rsidRPr="00EC2051" w:rsidRDefault="00BA14C7" w:rsidP="00BA14C7">
            <w:pPr>
              <w:jc w:val="center"/>
              <w:rPr>
                <w:rFonts w:ascii="Times New Roman" w:hAnsi="Times New Roman" w:cs="Times New Roman"/>
                <w:b/>
              </w:rPr>
            </w:pPr>
            <w:r>
              <w:rPr>
                <w:rFonts w:ascii="Times New Roman" w:hAnsi="Times New Roman" w:cs="Times New Roman"/>
                <w:b/>
              </w:rPr>
              <w:t>170</w:t>
            </w:r>
          </w:p>
        </w:tc>
      </w:tr>
      <w:tr w:rsidR="00BA14C7" w:rsidRPr="009F6534" w:rsidTr="00332CD6">
        <w:trPr>
          <w:trHeight w:val="408"/>
        </w:trPr>
        <w:tc>
          <w:tcPr>
            <w:tcW w:w="4421" w:type="dxa"/>
          </w:tcPr>
          <w:p w:rsidR="00BA14C7" w:rsidRPr="00EC2051" w:rsidRDefault="00BA14C7" w:rsidP="00BA14C7">
            <w:pPr>
              <w:autoSpaceDE w:val="0"/>
              <w:autoSpaceDN w:val="0"/>
              <w:adjustRightInd w:val="0"/>
              <w:rPr>
                <w:rFonts w:ascii="Times New Roman" w:hAnsi="Times New Roman" w:cs="Times New Roman"/>
                <w:b/>
                <w:color w:val="000000"/>
                <w:szCs w:val="28"/>
              </w:rPr>
            </w:pPr>
            <w:r w:rsidRPr="00EC2051">
              <w:rPr>
                <w:rFonts w:ascii="Times New Roman" w:hAnsi="Times New Roman" w:cs="Times New Roman"/>
                <w:b/>
                <w:color w:val="000000"/>
                <w:szCs w:val="28"/>
              </w:rPr>
              <w:t>Развитие зрительного восприятия (слабовидящие)</w:t>
            </w:r>
          </w:p>
        </w:tc>
        <w:tc>
          <w:tcPr>
            <w:tcW w:w="790" w:type="dxa"/>
          </w:tcPr>
          <w:p w:rsidR="00BA14C7" w:rsidRPr="00EC2051" w:rsidRDefault="00BA14C7" w:rsidP="00BA14C7">
            <w:pPr>
              <w:autoSpaceDE w:val="0"/>
              <w:autoSpaceDN w:val="0"/>
              <w:adjustRightInd w:val="0"/>
              <w:jc w:val="center"/>
              <w:rPr>
                <w:rFonts w:ascii="Times New Roman" w:hAnsi="Times New Roman" w:cs="Times New Roman"/>
                <w:b/>
                <w:color w:val="000000"/>
                <w:szCs w:val="28"/>
              </w:rPr>
            </w:pPr>
            <w:r>
              <w:rPr>
                <w:rFonts w:ascii="Times New Roman" w:hAnsi="Times New Roman" w:cs="Times New Roman"/>
                <w:b/>
                <w:color w:val="000000"/>
                <w:szCs w:val="28"/>
              </w:rPr>
              <w:t>33</w:t>
            </w:r>
          </w:p>
        </w:tc>
        <w:tc>
          <w:tcPr>
            <w:tcW w:w="700" w:type="dxa"/>
          </w:tcPr>
          <w:p w:rsidR="00BA14C7" w:rsidRPr="00EC2051" w:rsidRDefault="00BA14C7" w:rsidP="00BA14C7">
            <w:pPr>
              <w:autoSpaceDE w:val="0"/>
              <w:autoSpaceDN w:val="0"/>
              <w:adjustRightInd w:val="0"/>
              <w:jc w:val="center"/>
              <w:rPr>
                <w:rFonts w:ascii="Times New Roman" w:hAnsi="Times New Roman" w:cs="Times New Roman"/>
                <w:b/>
                <w:color w:val="000000"/>
                <w:szCs w:val="28"/>
              </w:rPr>
            </w:pPr>
            <w:r>
              <w:rPr>
                <w:rFonts w:ascii="Times New Roman" w:hAnsi="Times New Roman" w:cs="Times New Roman"/>
                <w:b/>
                <w:color w:val="000000"/>
                <w:szCs w:val="28"/>
              </w:rPr>
              <w:t>34</w:t>
            </w:r>
          </w:p>
        </w:tc>
        <w:tc>
          <w:tcPr>
            <w:tcW w:w="982" w:type="dxa"/>
          </w:tcPr>
          <w:p w:rsidR="00BA14C7" w:rsidRPr="00EC2051" w:rsidRDefault="00BA14C7" w:rsidP="00BA14C7">
            <w:pPr>
              <w:jc w:val="center"/>
              <w:rPr>
                <w:rFonts w:ascii="Times New Roman" w:hAnsi="Times New Roman" w:cs="Times New Roman"/>
                <w:b/>
              </w:rPr>
            </w:pPr>
            <w:r w:rsidRPr="00EC2051">
              <w:rPr>
                <w:rFonts w:ascii="Times New Roman" w:hAnsi="Times New Roman" w:cs="Times New Roman"/>
                <w:b/>
              </w:rPr>
              <w:t>-</w:t>
            </w:r>
          </w:p>
        </w:tc>
        <w:tc>
          <w:tcPr>
            <w:tcW w:w="841" w:type="dxa"/>
          </w:tcPr>
          <w:p w:rsidR="00BA14C7" w:rsidRPr="00EC2051" w:rsidRDefault="00BA14C7" w:rsidP="00BA14C7">
            <w:pPr>
              <w:jc w:val="center"/>
              <w:rPr>
                <w:rFonts w:ascii="Times New Roman" w:hAnsi="Times New Roman" w:cs="Times New Roman"/>
                <w:b/>
              </w:rPr>
            </w:pPr>
            <w:r w:rsidRPr="00EC2051">
              <w:rPr>
                <w:rFonts w:ascii="Times New Roman" w:hAnsi="Times New Roman" w:cs="Times New Roman"/>
                <w:b/>
              </w:rPr>
              <w:t>-</w:t>
            </w:r>
          </w:p>
        </w:tc>
        <w:tc>
          <w:tcPr>
            <w:tcW w:w="981" w:type="dxa"/>
          </w:tcPr>
          <w:p w:rsidR="00BA14C7" w:rsidRPr="00EC2051" w:rsidRDefault="00BA14C7" w:rsidP="00BA14C7">
            <w:pPr>
              <w:jc w:val="center"/>
              <w:rPr>
                <w:rFonts w:ascii="Times New Roman" w:hAnsi="Times New Roman" w:cs="Times New Roman"/>
                <w:b/>
              </w:rPr>
            </w:pPr>
            <w:r w:rsidRPr="00EC2051">
              <w:rPr>
                <w:rFonts w:ascii="Times New Roman" w:hAnsi="Times New Roman" w:cs="Times New Roman"/>
                <w:b/>
              </w:rPr>
              <w:t>-</w:t>
            </w:r>
          </w:p>
        </w:tc>
        <w:tc>
          <w:tcPr>
            <w:tcW w:w="1148" w:type="dxa"/>
          </w:tcPr>
          <w:p w:rsidR="00BA14C7" w:rsidRPr="00EC2051" w:rsidRDefault="00BA14C7" w:rsidP="00BA14C7">
            <w:pPr>
              <w:jc w:val="center"/>
              <w:rPr>
                <w:rFonts w:ascii="Times New Roman" w:hAnsi="Times New Roman" w:cs="Times New Roman"/>
                <w:b/>
              </w:rPr>
            </w:pPr>
            <w:r>
              <w:rPr>
                <w:rFonts w:ascii="Times New Roman" w:hAnsi="Times New Roman" w:cs="Times New Roman"/>
                <w:b/>
              </w:rPr>
              <w:t>67</w:t>
            </w:r>
          </w:p>
        </w:tc>
      </w:tr>
      <w:tr w:rsidR="00BA14C7" w:rsidRPr="009F6534" w:rsidTr="00332CD6">
        <w:trPr>
          <w:trHeight w:val="408"/>
        </w:trPr>
        <w:tc>
          <w:tcPr>
            <w:tcW w:w="4421" w:type="dxa"/>
          </w:tcPr>
          <w:p w:rsidR="00BA14C7" w:rsidRPr="00EC2051" w:rsidRDefault="00BA14C7" w:rsidP="00BA14C7">
            <w:pPr>
              <w:autoSpaceDE w:val="0"/>
              <w:autoSpaceDN w:val="0"/>
              <w:adjustRightInd w:val="0"/>
              <w:rPr>
                <w:rFonts w:ascii="Times New Roman" w:hAnsi="Times New Roman" w:cs="Times New Roman"/>
                <w:b/>
                <w:color w:val="000000"/>
                <w:szCs w:val="28"/>
              </w:rPr>
            </w:pPr>
            <w:r w:rsidRPr="00EC2051">
              <w:rPr>
                <w:rFonts w:ascii="Times New Roman" w:hAnsi="Times New Roman" w:cs="Times New Roman"/>
                <w:b/>
                <w:color w:val="000000"/>
                <w:szCs w:val="28"/>
              </w:rPr>
              <w:t>Охрана, развитие остаточного зрения и зрительного восприятия (слепые)</w:t>
            </w:r>
          </w:p>
        </w:tc>
        <w:tc>
          <w:tcPr>
            <w:tcW w:w="790" w:type="dxa"/>
          </w:tcPr>
          <w:p w:rsidR="00BA14C7" w:rsidRPr="00EC2051" w:rsidRDefault="00BA14C7" w:rsidP="00BA14C7">
            <w:pPr>
              <w:autoSpaceDE w:val="0"/>
              <w:autoSpaceDN w:val="0"/>
              <w:adjustRightInd w:val="0"/>
              <w:jc w:val="center"/>
              <w:rPr>
                <w:rFonts w:ascii="Times New Roman" w:hAnsi="Times New Roman" w:cs="Times New Roman"/>
                <w:b/>
                <w:color w:val="000000"/>
                <w:szCs w:val="28"/>
              </w:rPr>
            </w:pPr>
            <w:r>
              <w:rPr>
                <w:rFonts w:ascii="Times New Roman" w:hAnsi="Times New Roman" w:cs="Times New Roman"/>
                <w:b/>
                <w:color w:val="000000"/>
                <w:szCs w:val="28"/>
              </w:rPr>
              <w:t>16,5</w:t>
            </w:r>
          </w:p>
        </w:tc>
        <w:tc>
          <w:tcPr>
            <w:tcW w:w="700" w:type="dxa"/>
          </w:tcPr>
          <w:p w:rsidR="00BA14C7" w:rsidRPr="00EC2051" w:rsidRDefault="00BA14C7" w:rsidP="00BA14C7">
            <w:pPr>
              <w:autoSpaceDE w:val="0"/>
              <w:autoSpaceDN w:val="0"/>
              <w:adjustRightInd w:val="0"/>
              <w:jc w:val="center"/>
              <w:rPr>
                <w:rFonts w:ascii="Times New Roman" w:hAnsi="Times New Roman" w:cs="Times New Roman"/>
                <w:b/>
                <w:color w:val="000000"/>
                <w:szCs w:val="28"/>
              </w:rPr>
            </w:pPr>
            <w:r>
              <w:rPr>
                <w:rFonts w:ascii="Times New Roman" w:hAnsi="Times New Roman" w:cs="Times New Roman"/>
                <w:b/>
                <w:color w:val="000000"/>
                <w:szCs w:val="28"/>
              </w:rPr>
              <w:t>17</w:t>
            </w:r>
          </w:p>
        </w:tc>
        <w:tc>
          <w:tcPr>
            <w:tcW w:w="982" w:type="dxa"/>
          </w:tcPr>
          <w:p w:rsidR="00BA14C7" w:rsidRPr="00EC2051" w:rsidRDefault="00BA14C7" w:rsidP="00BA14C7">
            <w:pPr>
              <w:jc w:val="center"/>
              <w:rPr>
                <w:rFonts w:ascii="Times New Roman" w:hAnsi="Times New Roman" w:cs="Times New Roman"/>
                <w:b/>
              </w:rPr>
            </w:pPr>
            <w:r>
              <w:rPr>
                <w:rFonts w:ascii="Times New Roman" w:hAnsi="Times New Roman" w:cs="Times New Roman"/>
                <w:b/>
              </w:rPr>
              <w:t>68</w:t>
            </w:r>
          </w:p>
        </w:tc>
        <w:tc>
          <w:tcPr>
            <w:tcW w:w="841" w:type="dxa"/>
          </w:tcPr>
          <w:p w:rsidR="00BA14C7" w:rsidRPr="00EC2051" w:rsidRDefault="00BA14C7" w:rsidP="00BA14C7">
            <w:pPr>
              <w:jc w:val="center"/>
              <w:rPr>
                <w:rFonts w:ascii="Times New Roman" w:hAnsi="Times New Roman" w:cs="Times New Roman"/>
                <w:b/>
              </w:rPr>
            </w:pPr>
            <w:r>
              <w:rPr>
                <w:rFonts w:ascii="Times New Roman" w:hAnsi="Times New Roman" w:cs="Times New Roman"/>
                <w:b/>
              </w:rPr>
              <w:t>68</w:t>
            </w:r>
          </w:p>
        </w:tc>
        <w:tc>
          <w:tcPr>
            <w:tcW w:w="981" w:type="dxa"/>
          </w:tcPr>
          <w:p w:rsidR="00BA14C7" w:rsidRPr="00EC2051" w:rsidRDefault="00BA14C7" w:rsidP="00BA14C7">
            <w:pPr>
              <w:jc w:val="center"/>
              <w:rPr>
                <w:rFonts w:ascii="Times New Roman" w:hAnsi="Times New Roman" w:cs="Times New Roman"/>
                <w:b/>
              </w:rPr>
            </w:pPr>
            <w:r w:rsidRPr="00EC2051">
              <w:rPr>
                <w:rFonts w:ascii="Times New Roman" w:hAnsi="Times New Roman" w:cs="Times New Roman"/>
                <w:b/>
              </w:rPr>
              <w:t>-</w:t>
            </w:r>
          </w:p>
        </w:tc>
        <w:tc>
          <w:tcPr>
            <w:tcW w:w="1148" w:type="dxa"/>
          </w:tcPr>
          <w:p w:rsidR="00BA14C7" w:rsidRPr="00EC2051" w:rsidRDefault="00BA14C7" w:rsidP="00BA14C7">
            <w:pPr>
              <w:jc w:val="center"/>
              <w:rPr>
                <w:rFonts w:ascii="Times New Roman" w:hAnsi="Times New Roman" w:cs="Times New Roman"/>
                <w:b/>
              </w:rPr>
            </w:pPr>
            <w:r>
              <w:rPr>
                <w:rFonts w:ascii="Times New Roman" w:hAnsi="Times New Roman" w:cs="Times New Roman"/>
                <w:b/>
              </w:rPr>
              <w:t>169,5</w:t>
            </w:r>
          </w:p>
        </w:tc>
      </w:tr>
      <w:tr w:rsidR="00BA14C7" w:rsidRPr="009F6534" w:rsidTr="00332CD6">
        <w:trPr>
          <w:trHeight w:val="408"/>
        </w:trPr>
        <w:tc>
          <w:tcPr>
            <w:tcW w:w="4421" w:type="dxa"/>
          </w:tcPr>
          <w:p w:rsidR="00BA14C7" w:rsidRPr="00EC2051" w:rsidRDefault="00BA14C7" w:rsidP="00BA14C7">
            <w:pPr>
              <w:autoSpaceDE w:val="0"/>
              <w:autoSpaceDN w:val="0"/>
              <w:adjustRightInd w:val="0"/>
              <w:rPr>
                <w:rFonts w:ascii="Times New Roman" w:hAnsi="Times New Roman" w:cs="Times New Roman"/>
                <w:b/>
                <w:color w:val="000000"/>
                <w:szCs w:val="28"/>
              </w:rPr>
            </w:pPr>
            <w:r w:rsidRPr="00EC2051">
              <w:rPr>
                <w:rFonts w:ascii="Times New Roman" w:hAnsi="Times New Roman" w:cs="Times New Roman"/>
                <w:b/>
                <w:color w:val="000000"/>
                <w:szCs w:val="28"/>
              </w:rPr>
              <w:t xml:space="preserve">Социально-бытовая ориентировка </w:t>
            </w:r>
          </w:p>
        </w:tc>
        <w:tc>
          <w:tcPr>
            <w:tcW w:w="790" w:type="dxa"/>
          </w:tcPr>
          <w:p w:rsidR="00BA14C7" w:rsidRPr="00EC2051" w:rsidRDefault="00BA14C7" w:rsidP="00BA14C7">
            <w:pPr>
              <w:autoSpaceDE w:val="0"/>
              <w:autoSpaceDN w:val="0"/>
              <w:adjustRightInd w:val="0"/>
              <w:jc w:val="center"/>
              <w:rPr>
                <w:rFonts w:ascii="Times New Roman" w:hAnsi="Times New Roman" w:cs="Times New Roman"/>
                <w:b/>
                <w:color w:val="000000"/>
                <w:szCs w:val="28"/>
              </w:rPr>
            </w:pPr>
            <w:r>
              <w:rPr>
                <w:rFonts w:ascii="Times New Roman" w:hAnsi="Times New Roman" w:cs="Times New Roman"/>
                <w:b/>
                <w:color w:val="000000"/>
                <w:szCs w:val="28"/>
              </w:rPr>
              <w:t>33</w:t>
            </w:r>
          </w:p>
        </w:tc>
        <w:tc>
          <w:tcPr>
            <w:tcW w:w="700" w:type="dxa"/>
          </w:tcPr>
          <w:p w:rsidR="00BA14C7" w:rsidRPr="00EC2051" w:rsidRDefault="00BA14C7" w:rsidP="00BA14C7">
            <w:pPr>
              <w:autoSpaceDE w:val="0"/>
              <w:autoSpaceDN w:val="0"/>
              <w:adjustRightInd w:val="0"/>
              <w:jc w:val="center"/>
              <w:rPr>
                <w:rFonts w:ascii="Times New Roman" w:hAnsi="Times New Roman" w:cs="Times New Roman"/>
                <w:b/>
                <w:color w:val="000000"/>
                <w:szCs w:val="28"/>
              </w:rPr>
            </w:pPr>
            <w:r>
              <w:rPr>
                <w:rFonts w:ascii="Times New Roman" w:hAnsi="Times New Roman" w:cs="Times New Roman"/>
                <w:b/>
                <w:color w:val="000000"/>
                <w:szCs w:val="28"/>
              </w:rPr>
              <w:t>34</w:t>
            </w:r>
          </w:p>
        </w:tc>
        <w:tc>
          <w:tcPr>
            <w:tcW w:w="982" w:type="dxa"/>
          </w:tcPr>
          <w:p w:rsidR="00BA14C7" w:rsidRPr="00EC2051" w:rsidRDefault="00BA14C7" w:rsidP="00BA14C7">
            <w:pPr>
              <w:jc w:val="center"/>
              <w:rPr>
                <w:rFonts w:ascii="Times New Roman" w:hAnsi="Times New Roman" w:cs="Times New Roman"/>
                <w:b/>
              </w:rPr>
            </w:pPr>
            <w:r>
              <w:rPr>
                <w:rFonts w:ascii="Times New Roman" w:hAnsi="Times New Roman" w:cs="Times New Roman"/>
                <w:b/>
              </w:rPr>
              <w:t>34</w:t>
            </w:r>
          </w:p>
        </w:tc>
        <w:tc>
          <w:tcPr>
            <w:tcW w:w="841" w:type="dxa"/>
          </w:tcPr>
          <w:p w:rsidR="00BA14C7" w:rsidRPr="00EC2051" w:rsidRDefault="00BA14C7" w:rsidP="00BA14C7">
            <w:pPr>
              <w:jc w:val="center"/>
              <w:rPr>
                <w:rFonts w:ascii="Times New Roman" w:hAnsi="Times New Roman" w:cs="Times New Roman"/>
                <w:b/>
              </w:rPr>
            </w:pPr>
            <w:r>
              <w:rPr>
                <w:rFonts w:ascii="Times New Roman" w:hAnsi="Times New Roman" w:cs="Times New Roman"/>
                <w:b/>
              </w:rPr>
              <w:t>34</w:t>
            </w:r>
          </w:p>
        </w:tc>
        <w:tc>
          <w:tcPr>
            <w:tcW w:w="981" w:type="dxa"/>
          </w:tcPr>
          <w:p w:rsidR="00BA14C7" w:rsidRPr="00EC2051" w:rsidRDefault="00BA14C7" w:rsidP="00BA14C7">
            <w:pPr>
              <w:jc w:val="center"/>
              <w:rPr>
                <w:rFonts w:ascii="Times New Roman" w:hAnsi="Times New Roman" w:cs="Times New Roman"/>
                <w:b/>
              </w:rPr>
            </w:pPr>
            <w:r>
              <w:rPr>
                <w:rFonts w:ascii="Times New Roman" w:hAnsi="Times New Roman" w:cs="Times New Roman"/>
                <w:b/>
              </w:rPr>
              <w:t>34</w:t>
            </w:r>
          </w:p>
        </w:tc>
        <w:tc>
          <w:tcPr>
            <w:tcW w:w="1148" w:type="dxa"/>
          </w:tcPr>
          <w:p w:rsidR="00BA14C7" w:rsidRPr="00EC2051" w:rsidRDefault="00BA14C7" w:rsidP="00BA14C7">
            <w:pPr>
              <w:jc w:val="center"/>
              <w:rPr>
                <w:rFonts w:ascii="Times New Roman" w:hAnsi="Times New Roman" w:cs="Times New Roman"/>
                <w:b/>
              </w:rPr>
            </w:pPr>
            <w:r>
              <w:rPr>
                <w:rFonts w:ascii="Times New Roman" w:hAnsi="Times New Roman" w:cs="Times New Roman"/>
                <w:b/>
              </w:rPr>
              <w:t>169</w:t>
            </w:r>
          </w:p>
        </w:tc>
      </w:tr>
      <w:tr w:rsidR="00BA14C7" w:rsidRPr="009F6534" w:rsidTr="00332CD6">
        <w:trPr>
          <w:trHeight w:val="408"/>
        </w:trPr>
        <w:tc>
          <w:tcPr>
            <w:tcW w:w="4421" w:type="dxa"/>
          </w:tcPr>
          <w:p w:rsidR="00BA14C7" w:rsidRPr="00EC2051" w:rsidRDefault="00BA14C7" w:rsidP="00BA14C7">
            <w:pPr>
              <w:autoSpaceDE w:val="0"/>
              <w:autoSpaceDN w:val="0"/>
              <w:adjustRightInd w:val="0"/>
              <w:rPr>
                <w:rFonts w:ascii="Times New Roman" w:hAnsi="Times New Roman" w:cs="Times New Roman"/>
                <w:b/>
                <w:color w:val="000000"/>
                <w:szCs w:val="28"/>
              </w:rPr>
            </w:pPr>
            <w:r w:rsidRPr="00EC2051">
              <w:rPr>
                <w:rFonts w:ascii="Times New Roman" w:hAnsi="Times New Roman" w:cs="Times New Roman"/>
                <w:b/>
                <w:color w:val="000000"/>
                <w:szCs w:val="28"/>
              </w:rPr>
              <w:t xml:space="preserve">Пространственная ориентировка </w:t>
            </w:r>
          </w:p>
        </w:tc>
        <w:tc>
          <w:tcPr>
            <w:tcW w:w="790" w:type="dxa"/>
          </w:tcPr>
          <w:p w:rsidR="00BA14C7" w:rsidRPr="00EC2051" w:rsidRDefault="00BA14C7" w:rsidP="00BA14C7">
            <w:pPr>
              <w:autoSpaceDE w:val="0"/>
              <w:autoSpaceDN w:val="0"/>
              <w:adjustRightInd w:val="0"/>
              <w:jc w:val="center"/>
              <w:rPr>
                <w:rFonts w:ascii="Times New Roman" w:hAnsi="Times New Roman" w:cs="Times New Roman"/>
                <w:b/>
                <w:color w:val="000000"/>
                <w:szCs w:val="28"/>
              </w:rPr>
            </w:pPr>
            <w:r>
              <w:rPr>
                <w:rFonts w:ascii="Times New Roman" w:hAnsi="Times New Roman" w:cs="Times New Roman"/>
                <w:b/>
                <w:color w:val="000000"/>
                <w:szCs w:val="28"/>
              </w:rPr>
              <w:t>33</w:t>
            </w:r>
          </w:p>
        </w:tc>
        <w:tc>
          <w:tcPr>
            <w:tcW w:w="700" w:type="dxa"/>
          </w:tcPr>
          <w:p w:rsidR="00BA14C7" w:rsidRPr="00EC2051" w:rsidRDefault="00BA14C7" w:rsidP="00BA14C7">
            <w:pPr>
              <w:autoSpaceDE w:val="0"/>
              <w:autoSpaceDN w:val="0"/>
              <w:adjustRightInd w:val="0"/>
              <w:jc w:val="center"/>
              <w:rPr>
                <w:rFonts w:ascii="Times New Roman" w:hAnsi="Times New Roman" w:cs="Times New Roman"/>
                <w:b/>
                <w:color w:val="000000"/>
                <w:szCs w:val="28"/>
              </w:rPr>
            </w:pPr>
            <w:r>
              <w:rPr>
                <w:rFonts w:ascii="Times New Roman" w:hAnsi="Times New Roman" w:cs="Times New Roman"/>
                <w:b/>
                <w:color w:val="000000"/>
                <w:szCs w:val="28"/>
              </w:rPr>
              <w:t>34</w:t>
            </w:r>
          </w:p>
        </w:tc>
        <w:tc>
          <w:tcPr>
            <w:tcW w:w="982" w:type="dxa"/>
          </w:tcPr>
          <w:p w:rsidR="00BA14C7" w:rsidRPr="00EC2051" w:rsidRDefault="00BA14C7" w:rsidP="00BA14C7">
            <w:pPr>
              <w:jc w:val="center"/>
              <w:rPr>
                <w:rFonts w:ascii="Times New Roman" w:hAnsi="Times New Roman" w:cs="Times New Roman"/>
                <w:b/>
              </w:rPr>
            </w:pPr>
            <w:r w:rsidRPr="00EC2051">
              <w:rPr>
                <w:rFonts w:ascii="Times New Roman" w:hAnsi="Times New Roman" w:cs="Times New Roman"/>
                <w:b/>
              </w:rPr>
              <w:t>-</w:t>
            </w:r>
          </w:p>
        </w:tc>
        <w:tc>
          <w:tcPr>
            <w:tcW w:w="841" w:type="dxa"/>
          </w:tcPr>
          <w:p w:rsidR="00BA14C7" w:rsidRPr="00EC2051" w:rsidRDefault="00BA14C7" w:rsidP="00BA14C7">
            <w:pPr>
              <w:jc w:val="center"/>
              <w:rPr>
                <w:rFonts w:ascii="Times New Roman" w:hAnsi="Times New Roman" w:cs="Times New Roman"/>
                <w:b/>
              </w:rPr>
            </w:pPr>
            <w:r w:rsidRPr="00EC2051">
              <w:rPr>
                <w:rFonts w:ascii="Times New Roman" w:hAnsi="Times New Roman" w:cs="Times New Roman"/>
                <w:b/>
              </w:rPr>
              <w:t>-</w:t>
            </w:r>
          </w:p>
        </w:tc>
        <w:tc>
          <w:tcPr>
            <w:tcW w:w="981" w:type="dxa"/>
          </w:tcPr>
          <w:p w:rsidR="00BA14C7" w:rsidRPr="00EC2051" w:rsidRDefault="00BA14C7" w:rsidP="00BA14C7">
            <w:pPr>
              <w:jc w:val="center"/>
              <w:rPr>
                <w:rFonts w:ascii="Times New Roman" w:hAnsi="Times New Roman" w:cs="Times New Roman"/>
                <w:b/>
              </w:rPr>
            </w:pPr>
            <w:r>
              <w:rPr>
                <w:rFonts w:ascii="Times New Roman" w:hAnsi="Times New Roman" w:cs="Times New Roman"/>
                <w:b/>
              </w:rPr>
              <w:t>34</w:t>
            </w:r>
          </w:p>
        </w:tc>
        <w:tc>
          <w:tcPr>
            <w:tcW w:w="1148" w:type="dxa"/>
          </w:tcPr>
          <w:p w:rsidR="00BA14C7" w:rsidRPr="00EC2051" w:rsidRDefault="004F6C65" w:rsidP="00BA14C7">
            <w:pPr>
              <w:jc w:val="center"/>
              <w:rPr>
                <w:rFonts w:ascii="Times New Roman" w:hAnsi="Times New Roman" w:cs="Times New Roman"/>
                <w:b/>
              </w:rPr>
            </w:pPr>
            <w:r>
              <w:rPr>
                <w:rFonts w:ascii="Times New Roman" w:hAnsi="Times New Roman" w:cs="Times New Roman"/>
                <w:b/>
              </w:rPr>
              <w:t>101</w:t>
            </w:r>
          </w:p>
        </w:tc>
      </w:tr>
      <w:tr w:rsidR="00BA14C7" w:rsidRPr="009F6534" w:rsidTr="00332CD6">
        <w:trPr>
          <w:trHeight w:val="408"/>
        </w:trPr>
        <w:tc>
          <w:tcPr>
            <w:tcW w:w="4421" w:type="dxa"/>
          </w:tcPr>
          <w:p w:rsidR="00BA14C7" w:rsidRPr="00EC2051" w:rsidRDefault="00BA14C7" w:rsidP="00BA14C7">
            <w:pPr>
              <w:autoSpaceDE w:val="0"/>
              <w:autoSpaceDN w:val="0"/>
              <w:adjustRightInd w:val="0"/>
              <w:rPr>
                <w:rFonts w:ascii="Times New Roman" w:hAnsi="Times New Roman" w:cs="Times New Roman"/>
                <w:b/>
                <w:color w:val="000000"/>
                <w:szCs w:val="28"/>
              </w:rPr>
            </w:pPr>
            <w:r w:rsidRPr="00EC2051">
              <w:rPr>
                <w:rFonts w:ascii="Times New Roman" w:hAnsi="Times New Roman" w:cs="Times New Roman"/>
                <w:b/>
                <w:color w:val="000000"/>
                <w:szCs w:val="28"/>
              </w:rPr>
              <w:t xml:space="preserve">Развитие коммуникативной деятельности </w:t>
            </w:r>
          </w:p>
        </w:tc>
        <w:tc>
          <w:tcPr>
            <w:tcW w:w="790" w:type="dxa"/>
          </w:tcPr>
          <w:p w:rsidR="00BA14C7" w:rsidRPr="00EC2051" w:rsidRDefault="00BA14C7" w:rsidP="00BA14C7">
            <w:pPr>
              <w:autoSpaceDE w:val="0"/>
              <w:autoSpaceDN w:val="0"/>
              <w:adjustRightInd w:val="0"/>
              <w:jc w:val="center"/>
              <w:rPr>
                <w:rFonts w:ascii="Times New Roman" w:hAnsi="Times New Roman" w:cs="Times New Roman"/>
                <w:b/>
                <w:color w:val="000000"/>
                <w:szCs w:val="28"/>
              </w:rPr>
            </w:pPr>
            <w:r>
              <w:rPr>
                <w:rFonts w:ascii="Times New Roman" w:hAnsi="Times New Roman" w:cs="Times New Roman"/>
                <w:b/>
                <w:color w:val="000000"/>
                <w:szCs w:val="28"/>
              </w:rPr>
              <w:t>33</w:t>
            </w:r>
          </w:p>
        </w:tc>
        <w:tc>
          <w:tcPr>
            <w:tcW w:w="700" w:type="dxa"/>
          </w:tcPr>
          <w:p w:rsidR="00BA14C7" w:rsidRPr="00EC2051" w:rsidRDefault="00BA14C7" w:rsidP="00BA14C7">
            <w:pPr>
              <w:autoSpaceDE w:val="0"/>
              <w:autoSpaceDN w:val="0"/>
              <w:adjustRightInd w:val="0"/>
              <w:jc w:val="center"/>
              <w:rPr>
                <w:rFonts w:ascii="Times New Roman" w:hAnsi="Times New Roman" w:cs="Times New Roman"/>
                <w:b/>
                <w:color w:val="000000"/>
                <w:szCs w:val="28"/>
              </w:rPr>
            </w:pPr>
            <w:r>
              <w:rPr>
                <w:rFonts w:ascii="Times New Roman" w:hAnsi="Times New Roman" w:cs="Times New Roman"/>
                <w:b/>
                <w:color w:val="000000"/>
                <w:szCs w:val="28"/>
              </w:rPr>
              <w:t>34</w:t>
            </w:r>
          </w:p>
        </w:tc>
        <w:tc>
          <w:tcPr>
            <w:tcW w:w="982" w:type="dxa"/>
          </w:tcPr>
          <w:p w:rsidR="00BA14C7" w:rsidRPr="00EC2051" w:rsidRDefault="00BA14C7" w:rsidP="00BA14C7">
            <w:pPr>
              <w:jc w:val="center"/>
              <w:rPr>
                <w:rFonts w:ascii="Times New Roman" w:hAnsi="Times New Roman" w:cs="Times New Roman"/>
                <w:b/>
              </w:rPr>
            </w:pPr>
            <w:r w:rsidRPr="00EC2051">
              <w:rPr>
                <w:rFonts w:ascii="Times New Roman" w:hAnsi="Times New Roman" w:cs="Times New Roman"/>
                <w:b/>
              </w:rPr>
              <w:t>-</w:t>
            </w:r>
          </w:p>
        </w:tc>
        <w:tc>
          <w:tcPr>
            <w:tcW w:w="841" w:type="dxa"/>
          </w:tcPr>
          <w:p w:rsidR="00BA14C7" w:rsidRPr="00EC2051" w:rsidRDefault="00BA14C7" w:rsidP="00BA14C7">
            <w:pPr>
              <w:jc w:val="center"/>
              <w:rPr>
                <w:rFonts w:ascii="Times New Roman" w:hAnsi="Times New Roman" w:cs="Times New Roman"/>
                <w:b/>
              </w:rPr>
            </w:pPr>
            <w:r w:rsidRPr="00EC2051">
              <w:rPr>
                <w:rFonts w:ascii="Times New Roman" w:hAnsi="Times New Roman" w:cs="Times New Roman"/>
                <w:b/>
              </w:rPr>
              <w:t>-</w:t>
            </w:r>
          </w:p>
        </w:tc>
        <w:tc>
          <w:tcPr>
            <w:tcW w:w="981" w:type="dxa"/>
          </w:tcPr>
          <w:p w:rsidR="00BA14C7" w:rsidRPr="00EC2051" w:rsidRDefault="00BA14C7" w:rsidP="00BA14C7">
            <w:pPr>
              <w:jc w:val="center"/>
              <w:rPr>
                <w:rFonts w:ascii="Times New Roman" w:hAnsi="Times New Roman" w:cs="Times New Roman"/>
                <w:b/>
              </w:rPr>
            </w:pPr>
            <w:r w:rsidRPr="00EC2051">
              <w:rPr>
                <w:rFonts w:ascii="Times New Roman" w:hAnsi="Times New Roman" w:cs="Times New Roman"/>
                <w:b/>
              </w:rPr>
              <w:t>-</w:t>
            </w:r>
          </w:p>
        </w:tc>
        <w:tc>
          <w:tcPr>
            <w:tcW w:w="1148" w:type="dxa"/>
          </w:tcPr>
          <w:p w:rsidR="00BA14C7" w:rsidRPr="00EC2051" w:rsidRDefault="004F6C65" w:rsidP="00BA14C7">
            <w:pPr>
              <w:jc w:val="center"/>
              <w:rPr>
                <w:rFonts w:ascii="Times New Roman" w:hAnsi="Times New Roman" w:cs="Times New Roman"/>
                <w:b/>
              </w:rPr>
            </w:pPr>
            <w:r>
              <w:rPr>
                <w:rFonts w:ascii="Times New Roman" w:hAnsi="Times New Roman" w:cs="Times New Roman"/>
                <w:b/>
              </w:rPr>
              <w:t>67</w:t>
            </w:r>
          </w:p>
        </w:tc>
      </w:tr>
      <w:tr w:rsidR="00BA14C7" w:rsidRPr="009F6534" w:rsidTr="00332CD6">
        <w:trPr>
          <w:trHeight w:val="408"/>
        </w:trPr>
        <w:tc>
          <w:tcPr>
            <w:tcW w:w="4421" w:type="dxa"/>
          </w:tcPr>
          <w:p w:rsidR="00BA14C7" w:rsidRPr="00EC2051" w:rsidRDefault="00BA14C7" w:rsidP="00BA14C7">
            <w:pPr>
              <w:autoSpaceDE w:val="0"/>
              <w:autoSpaceDN w:val="0"/>
              <w:adjustRightInd w:val="0"/>
              <w:rPr>
                <w:rFonts w:ascii="Times New Roman" w:hAnsi="Times New Roman" w:cs="Times New Roman"/>
                <w:b/>
                <w:color w:val="000000"/>
                <w:szCs w:val="28"/>
              </w:rPr>
            </w:pPr>
            <w:r w:rsidRPr="00EC2051">
              <w:rPr>
                <w:rFonts w:ascii="Times New Roman" w:hAnsi="Times New Roman" w:cs="Times New Roman"/>
                <w:b/>
                <w:color w:val="000000"/>
                <w:szCs w:val="28"/>
              </w:rPr>
              <w:t>Развитие осязания и мелкой моторики (слепые)</w:t>
            </w:r>
          </w:p>
        </w:tc>
        <w:tc>
          <w:tcPr>
            <w:tcW w:w="790" w:type="dxa"/>
          </w:tcPr>
          <w:p w:rsidR="00BA14C7" w:rsidRPr="00EC2051" w:rsidRDefault="00BA14C7" w:rsidP="00BA14C7">
            <w:pPr>
              <w:autoSpaceDE w:val="0"/>
              <w:autoSpaceDN w:val="0"/>
              <w:adjustRightInd w:val="0"/>
              <w:jc w:val="center"/>
              <w:rPr>
                <w:rFonts w:ascii="Times New Roman" w:hAnsi="Times New Roman" w:cs="Times New Roman"/>
                <w:b/>
                <w:color w:val="000000"/>
                <w:szCs w:val="28"/>
              </w:rPr>
            </w:pPr>
            <w:r>
              <w:rPr>
                <w:rFonts w:ascii="Times New Roman" w:hAnsi="Times New Roman" w:cs="Times New Roman"/>
                <w:b/>
                <w:color w:val="000000"/>
                <w:szCs w:val="28"/>
              </w:rPr>
              <w:t>16</w:t>
            </w:r>
            <w:r w:rsidRPr="00EC2051">
              <w:rPr>
                <w:rFonts w:ascii="Times New Roman" w:hAnsi="Times New Roman" w:cs="Times New Roman"/>
                <w:b/>
                <w:color w:val="000000"/>
                <w:szCs w:val="28"/>
              </w:rPr>
              <w:t>,5</w:t>
            </w:r>
          </w:p>
        </w:tc>
        <w:tc>
          <w:tcPr>
            <w:tcW w:w="700" w:type="dxa"/>
          </w:tcPr>
          <w:p w:rsidR="00BA14C7" w:rsidRPr="00EC2051" w:rsidRDefault="00BA14C7" w:rsidP="00BA14C7">
            <w:pPr>
              <w:autoSpaceDE w:val="0"/>
              <w:autoSpaceDN w:val="0"/>
              <w:adjustRightInd w:val="0"/>
              <w:jc w:val="center"/>
              <w:rPr>
                <w:rFonts w:ascii="Times New Roman" w:hAnsi="Times New Roman" w:cs="Times New Roman"/>
                <w:b/>
                <w:color w:val="000000"/>
                <w:szCs w:val="28"/>
              </w:rPr>
            </w:pPr>
            <w:r>
              <w:rPr>
                <w:rFonts w:ascii="Times New Roman" w:hAnsi="Times New Roman" w:cs="Times New Roman"/>
                <w:b/>
                <w:color w:val="000000"/>
                <w:szCs w:val="28"/>
              </w:rPr>
              <w:t>17</w:t>
            </w:r>
          </w:p>
        </w:tc>
        <w:tc>
          <w:tcPr>
            <w:tcW w:w="982" w:type="dxa"/>
          </w:tcPr>
          <w:p w:rsidR="00BA14C7" w:rsidRPr="00EC2051" w:rsidRDefault="00BA14C7" w:rsidP="00BA14C7">
            <w:pPr>
              <w:jc w:val="center"/>
              <w:rPr>
                <w:rFonts w:ascii="Times New Roman" w:hAnsi="Times New Roman" w:cs="Times New Roman"/>
                <w:b/>
              </w:rPr>
            </w:pPr>
            <w:r>
              <w:rPr>
                <w:rFonts w:ascii="Times New Roman" w:hAnsi="Times New Roman" w:cs="Times New Roman"/>
                <w:b/>
              </w:rPr>
              <w:t>34</w:t>
            </w:r>
          </w:p>
        </w:tc>
        <w:tc>
          <w:tcPr>
            <w:tcW w:w="841" w:type="dxa"/>
          </w:tcPr>
          <w:p w:rsidR="00BA14C7" w:rsidRPr="00EC2051" w:rsidRDefault="00BA14C7" w:rsidP="00BA14C7">
            <w:pPr>
              <w:jc w:val="center"/>
              <w:rPr>
                <w:rFonts w:ascii="Times New Roman" w:hAnsi="Times New Roman" w:cs="Times New Roman"/>
                <w:b/>
              </w:rPr>
            </w:pPr>
            <w:r>
              <w:rPr>
                <w:rFonts w:ascii="Times New Roman" w:hAnsi="Times New Roman" w:cs="Times New Roman"/>
                <w:b/>
              </w:rPr>
              <w:t>34</w:t>
            </w:r>
          </w:p>
        </w:tc>
        <w:tc>
          <w:tcPr>
            <w:tcW w:w="981" w:type="dxa"/>
          </w:tcPr>
          <w:p w:rsidR="00BA14C7" w:rsidRPr="00EC2051" w:rsidRDefault="00BA14C7" w:rsidP="00BA14C7">
            <w:pPr>
              <w:jc w:val="center"/>
              <w:rPr>
                <w:rFonts w:ascii="Times New Roman" w:hAnsi="Times New Roman" w:cs="Times New Roman"/>
                <w:b/>
              </w:rPr>
            </w:pPr>
            <w:r w:rsidRPr="00EC2051">
              <w:rPr>
                <w:rFonts w:ascii="Times New Roman" w:hAnsi="Times New Roman" w:cs="Times New Roman"/>
                <w:b/>
              </w:rPr>
              <w:t>-</w:t>
            </w:r>
          </w:p>
        </w:tc>
        <w:tc>
          <w:tcPr>
            <w:tcW w:w="1148" w:type="dxa"/>
          </w:tcPr>
          <w:p w:rsidR="00BA14C7" w:rsidRPr="00EC2051" w:rsidRDefault="004F6C65" w:rsidP="00BA14C7">
            <w:pPr>
              <w:jc w:val="center"/>
              <w:rPr>
                <w:rFonts w:ascii="Times New Roman" w:hAnsi="Times New Roman" w:cs="Times New Roman"/>
                <w:b/>
              </w:rPr>
            </w:pPr>
            <w:r>
              <w:rPr>
                <w:rFonts w:ascii="Times New Roman" w:hAnsi="Times New Roman" w:cs="Times New Roman"/>
                <w:b/>
              </w:rPr>
              <w:t>101,5</w:t>
            </w:r>
          </w:p>
        </w:tc>
      </w:tr>
      <w:tr w:rsidR="00BA14C7" w:rsidRPr="009F6534" w:rsidTr="00332CD6">
        <w:trPr>
          <w:trHeight w:val="304"/>
        </w:trPr>
        <w:tc>
          <w:tcPr>
            <w:tcW w:w="4421" w:type="dxa"/>
          </w:tcPr>
          <w:p w:rsidR="00BA14C7" w:rsidRPr="00EC2051" w:rsidRDefault="00BA14C7" w:rsidP="00BA14C7">
            <w:pPr>
              <w:autoSpaceDE w:val="0"/>
              <w:autoSpaceDN w:val="0"/>
              <w:adjustRightInd w:val="0"/>
              <w:rPr>
                <w:rFonts w:ascii="Times New Roman" w:hAnsi="Times New Roman" w:cs="Times New Roman"/>
                <w:b/>
                <w:color w:val="000000"/>
                <w:szCs w:val="28"/>
              </w:rPr>
            </w:pPr>
            <w:r w:rsidRPr="00EC2051">
              <w:rPr>
                <w:rFonts w:ascii="Times New Roman" w:hAnsi="Times New Roman" w:cs="Times New Roman"/>
                <w:b/>
                <w:color w:val="000000"/>
                <w:szCs w:val="28"/>
              </w:rPr>
              <w:t xml:space="preserve">Индивидуальные коррекционные занятия </w:t>
            </w:r>
          </w:p>
        </w:tc>
        <w:tc>
          <w:tcPr>
            <w:tcW w:w="790" w:type="dxa"/>
          </w:tcPr>
          <w:p w:rsidR="00BA14C7" w:rsidRPr="00EC2051" w:rsidRDefault="00BA14C7" w:rsidP="00BA14C7">
            <w:pPr>
              <w:autoSpaceDE w:val="0"/>
              <w:autoSpaceDN w:val="0"/>
              <w:adjustRightInd w:val="0"/>
              <w:jc w:val="center"/>
              <w:rPr>
                <w:rFonts w:ascii="Times New Roman" w:hAnsi="Times New Roman" w:cs="Times New Roman"/>
                <w:b/>
                <w:color w:val="000000"/>
                <w:szCs w:val="28"/>
              </w:rPr>
            </w:pPr>
            <w:r>
              <w:rPr>
                <w:rFonts w:ascii="Times New Roman" w:hAnsi="Times New Roman" w:cs="Times New Roman"/>
                <w:b/>
                <w:color w:val="000000"/>
                <w:szCs w:val="28"/>
              </w:rPr>
              <w:t>33</w:t>
            </w:r>
          </w:p>
        </w:tc>
        <w:tc>
          <w:tcPr>
            <w:tcW w:w="700" w:type="dxa"/>
          </w:tcPr>
          <w:p w:rsidR="00BA14C7" w:rsidRPr="00EC2051" w:rsidRDefault="00BA14C7" w:rsidP="00BA14C7">
            <w:pPr>
              <w:autoSpaceDE w:val="0"/>
              <w:autoSpaceDN w:val="0"/>
              <w:adjustRightInd w:val="0"/>
              <w:jc w:val="center"/>
              <w:rPr>
                <w:rFonts w:ascii="Times New Roman" w:hAnsi="Times New Roman" w:cs="Times New Roman"/>
                <w:b/>
                <w:color w:val="000000"/>
                <w:szCs w:val="28"/>
              </w:rPr>
            </w:pPr>
            <w:r>
              <w:rPr>
                <w:rFonts w:ascii="Times New Roman" w:hAnsi="Times New Roman" w:cs="Times New Roman"/>
                <w:b/>
                <w:color w:val="000000"/>
                <w:szCs w:val="28"/>
              </w:rPr>
              <w:t>34</w:t>
            </w:r>
          </w:p>
        </w:tc>
        <w:tc>
          <w:tcPr>
            <w:tcW w:w="982" w:type="dxa"/>
          </w:tcPr>
          <w:p w:rsidR="00BA14C7" w:rsidRPr="00EC2051" w:rsidRDefault="00BA14C7" w:rsidP="00BA14C7">
            <w:pPr>
              <w:jc w:val="center"/>
              <w:rPr>
                <w:rFonts w:ascii="Times New Roman" w:hAnsi="Times New Roman" w:cs="Times New Roman"/>
                <w:b/>
              </w:rPr>
            </w:pPr>
            <w:r w:rsidRPr="00EC2051">
              <w:rPr>
                <w:rFonts w:ascii="Times New Roman" w:hAnsi="Times New Roman" w:cs="Times New Roman"/>
                <w:b/>
              </w:rPr>
              <w:t>-</w:t>
            </w:r>
          </w:p>
        </w:tc>
        <w:tc>
          <w:tcPr>
            <w:tcW w:w="841" w:type="dxa"/>
          </w:tcPr>
          <w:p w:rsidR="00BA14C7" w:rsidRPr="00EC2051" w:rsidRDefault="00BA14C7" w:rsidP="00BA14C7">
            <w:pPr>
              <w:jc w:val="center"/>
              <w:rPr>
                <w:rFonts w:ascii="Times New Roman" w:hAnsi="Times New Roman" w:cs="Times New Roman"/>
                <w:b/>
              </w:rPr>
            </w:pPr>
            <w:r w:rsidRPr="00EC2051">
              <w:rPr>
                <w:rFonts w:ascii="Times New Roman" w:hAnsi="Times New Roman" w:cs="Times New Roman"/>
                <w:b/>
              </w:rPr>
              <w:t>-</w:t>
            </w:r>
          </w:p>
        </w:tc>
        <w:tc>
          <w:tcPr>
            <w:tcW w:w="981" w:type="dxa"/>
          </w:tcPr>
          <w:p w:rsidR="00BA14C7" w:rsidRPr="00EC2051" w:rsidRDefault="00BA14C7" w:rsidP="00BA14C7">
            <w:pPr>
              <w:jc w:val="center"/>
              <w:rPr>
                <w:rFonts w:ascii="Times New Roman" w:hAnsi="Times New Roman" w:cs="Times New Roman"/>
                <w:b/>
              </w:rPr>
            </w:pPr>
            <w:r>
              <w:rPr>
                <w:rFonts w:ascii="Times New Roman" w:hAnsi="Times New Roman" w:cs="Times New Roman"/>
                <w:b/>
              </w:rPr>
              <w:t>34</w:t>
            </w:r>
          </w:p>
        </w:tc>
        <w:tc>
          <w:tcPr>
            <w:tcW w:w="1148" w:type="dxa"/>
          </w:tcPr>
          <w:p w:rsidR="00BA14C7" w:rsidRPr="00EC2051" w:rsidRDefault="004F6C65" w:rsidP="00BA14C7">
            <w:pPr>
              <w:jc w:val="center"/>
              <w:rPr>
                <w:rFonts w:ascii="Times New Roman" w:hAnsi="Times New Roman" w:cs="Times New Roman"/>
                <w:b/>
              </w:rPr>
            </w:pPr>
            <w:r>
              <w:rPr>
                <w:rFonts w:ascii="Times New Roman" w:hAnsi="Times New Roman" w:cs="Times New Roman"/>
                <w:b/>
              </w:rPr>
              <w:t>101</w:t>
            </w:r>
          </w:p>
        </w:tc>
      </w:tr>
      <w:tr w:rsidR="00BA14C7" w:rsidRPr="009F6534" w:rsidTr="00332CD6">
        <w:trPr>
          <w:trHeight w:val="304"/>
        </w:trPr>
        <w:tc>
          <w:tcPr>
            <w:tcW w:w="4421" w:type="dxa"/>
          </w:tcPr>
          <w:p w:rsidR="00BA14C7" w:rsidRPr="00EC2051" w:rsidRDefault="00BA14C7" w:rsidP="00BA14C7">
            <w:pPr>
              <w:autoSpaceDE w:val="0"/>
              <w:autoSpaceDN w:val="0"/>
              <w:adjustRightInd w:val="0"/>
              <w:rPr>
                <w:rFonts w:ascii="Times New Roman" w:hAnsi="Times New Roman" w:cs="Times New Roman"/>
                <w:b/>
                <w:color w:val="000000"/>
                <w:szCs w:val="28"/>
              </w:rPr>
            </w:pPr>
            <w:r w:rsidRPr="00EC2051">
              <w:rPr>
                <w:rFonts w:ascii="Times New Roman" w:hAnsi="Times New Roman" w:cs="Times New Roman"/>
                <w:b/>
                <w:color w:val="000000"/>
                <w:szCs w:val="28"/>
              </w:rPr>
              <w:t>Развитие мимики и пантомимики</w:t>
            </w:r>
          </w:p>
        </w:tc>
        <w:tc>
          <w:tcPr>
            <w:tcW w:w="790" w:type="dxa"/>
          </w:tcPr>
          <w:p w:rsidR="00BA14C7" w:rsidRPr="00EC2051" w:rsidRDefault="00BA14C7" w:rsidP="00BA14C7">
            <w:pPr>
              <w:autoSpaceDE w:val="0"/>
              <w:autoSpaceDN w:val="0"/>
              <w:adjustRightInd w:val="0"/>
              <w:jc w:val="center"/>
              <w:rPr>
                <w:rFonts w:ascii="Times New Roman" w:hAnsi="Times New Roman" w:cs="Times New Roman"/>
                <w:b/>
                <w:color w:val="000000"/>
                <w:sz w:val="24"/>
                <w:szCs w:val="28"/>
              </w:rPr>
            </w:pPr>
            <w:r w:rsidRPr="00EC2051">
              <w:rPr>
                <w:rFonts w:ascii="Times New Roman" w:hAnsi="Times New Roman" w:cs="Times New Roman"/>
                <w:b/>
                <w:color w:val="000000"/>
                <w:sz w:val="24"/>
                <w:szCs w:val="28"/>
              </w:rPr>
              <w:t>-</w:t>
            </w:r>
          </w:p>
        </w:tc>
        <w:tc>
          <w:tcPr>
            <w:tcW w:w="700" w:type="dxa"/>
          </w:tcPr>
          <w:p w:rsidR="00BA14C7" w:rsidRPr="00EC2051" w:rsidRDefault="00BA14C7" w:rsidP="00BA14C7">
            <w:pPr>
              <w:autoSpaceDE w:val="0"/>
              <w:autoSpaceDN w:val="0"/>
              <w:adjustRightInd w:val="0"/>
              <w:jc w:val="center"/>
              <w:rPr>
                <w:rFonts w:ascii="Times New Roman" w:hAnsi="Times New Roman" w:cs="Times New Roman"/>
                <w:b/>
                <w:color w:val="000000"/>
                <w:sz w:val="24"/>
                <w:szCs w:val="28"/>
              </w:rPr>
            </w:pPr>
            <w:r w:rsidRPr="00EC2051">
              <w:rPr>
                <w:rFonts w:ascii="Times New Roman" w:hAnsi="Times New Roman" w:cs="Times New Roman"/>
                <w:b/>
                <w:color w:val="000000"/>
                <w:sz w:val="24"/>
                <w:szCs w:val="28"/>
              </w:rPr>
              <w:t>-</w:t>
            </w:r>
          </w:p>
        </w:tc>
        <w:tc>
          <w:tcPr>
            <w:tcW w:w="982" w:type="dxa"/>
          </w:tcPr>
          <w:p w:rsidR="00BA14C7" w:rsidRPr="00EC2051" w:rsidRDefault="00BA14C7" w:rsidP="00BA14C7">
            <w:pPr>
              <w:jc w:val="center"/>
              <w:rPr>
                <w:rFonts w:ascii="Times New Roman" w:hAnsi="Times New Roman" w:cs="Times New Roman"/>
                <w:b/>
              </w:rPr>
            </w:pPr>
            <w:r>
              <w:rPr>
                <w:rFonts w:ascii="Times New Roman" w:hAnsi="Times New Roman" w:cs="Times New Roman"/>
                <w:b/>
              </w:rPr>
              <w:t>68</w:t>
            </w:r>
          </w:p>
        </w:tc>
        <w:tc>
          <w:tcPr>
            <w:tcW w:w="841" w:type="dxa"/>
          </w:tcPr>
          <w:p w:rsidR="00BA14C7" w:rsidRPr="00EC2051" w:rsidRDefault="00BA14C7" w:rsidP="00BA14C7">
            <w:pPr>
              <w:jc w:val="center"/>
              <w:rPr>
                <w:rFonts w:ascii="Times New Roman" w:hAnsi="Times New Roman" w:cs="Times New Roman"/>
                <w:b/>
              </w:rPr>
            </w:pPr>
            <w:r>
              <w:rPr>
                <w:rFonts w:ascii="Times New Roman" w:hAnsi="Times New Roman" w:cs="Times New Roman"/>
                <w:b/>
              </w:rPr>
              <w:t>68</w:t>
            </w:r>
          </w:p>
        </w:tc>
        <w:tc>
          <w:tcPr>
            <w:tcW w:w="981" w:type="dxa"/>
          </w:tcPr>
          <w:p w:rsidR="00BA14C7" w:rsidRPr="00EC2051" w:rsidRDefault="00BA14C7" w:rsidP="00BA14C7">
            <w:pPr>
              <w:jc w:val="center"/>
              <w:rPr>
                <w:rFonts w:ascii="Times New Roman" w:hAnsi="Times New Roman" w:cs="Times New Roman"/>
                <w:b/>
              </w:rPr>
            </w:pPr>
            <w:r w:rsidRPr="00EC2051">
              <w:rPr>
                <w:rFonts w:ascii="Times New Roman" w:hAnsi="Times New Roman" w:cs="Times New Roman"/>
                <w:b/>
              </w:rPr>
              <w:t>-</w:t>
            </w:r>
          </w:p>
        </w:tc>
        <w:tc>
          <w:tcPr>
            <w:tcW w:w="1148" w:type="dxa"/>
          </w:tcPr>
          <w:p w:rsidR="00BA14C7" w:rsidRPr="00EC2051" w:rsidRDefault="004F6C65" w:rsidP="00BA14C7">
            <w:pPr>
              <w:jc w:val="center"/>
              <w:rPr>
                <w:rFonts w:ascii="Times New Roman" w:hAnsi="Times New Roman" w:cs="Times New Roman"/>
                <w:b/>
              </w:rPr>
            </w:pPr>
            <w:r>
              <w:rPr>
                <w:rFonts w:ascii="Times New Roman" w:hAnsi="Times New Roman" w:cs="Times New Roman"/>
                <w:b/>
              </w:rPr>
              <w:t>136</w:t>
            </w:r>
          </w:p>
        </w:tc>
      </w:tr>
      <w:tr w:rsidR="00BA14C7" w:rsidRPr="009F6534" w:rsidTr="00332CD6">
        <w:trPr>
          <w:trHeight w:val="304"/>
        </w:trPr>
        <w:tc>
          <w:tcPr>
            <w:tcW w:w="4421" w:type="dxa"/>
          </w:tcPr>
          <w:p w:rsidR="00BA14C7" w:rsidRPr="00EC2051" w:rsidRDefault="00BA14C7" w:rsidP="00BA14C7">
            <w:pPr>
              <w:autoSpaceDE w:val="0"/>
              <w:autoSpaceDN w:val="0"/>
              <w:adjustRightInd w:val="0"/>
              <w:rPr>
                <w:rFonts w:ascii="Times New Roman" w:hAnsi="Times New Roman" w:cs="Times New Roman"/>
                <w:b/>
                <w:color w:val="000000"/>
                <w:szCs w:val="28"/>
              </w:rPr>
            </w:pPr>
            <w:r w:rsidRPr="00EC2051">
              <w:rPr>
                <w:rFonts w:ascii="Times New Roman" w:hAnsi="Times New Roman" w:cs="Times New Roman"/>
                <w:b/>
                <w:color w:val="000000"/>
                <w:szCs w:val="28"/>
              </w:rPr>
              <w:t>Предметно-практическая деятельность</w:t>
            </w:r>
          </w:p>
        </w:tc>
        <w:tc>
          <w:tcPr>
            <w:tcW w:w="790" w:type="dxa"/>
          </w:tcPr>
          <w:p w:rsidR="00BA14C7" w:rsidRPr="00EC2051" w:rsidRDefault="00BA14C7" w:rsidP="00BA14C7">
            <w:pPr>
              <w:autoSpaceDE w:val="0"/>
              <w:autoSpaceDN w:val="0"/>
              <w:adjustRightInd w:val="0"/>
              <w:jc w:val="center"/>
              <w:rPr>
                <w:rFonts w:ascii="Times New Roman" w:hAnsi="Times New Roman" w:cs="Times New Roman"/>
                <w:b/>
                <w:color w:val="000000"/>
                <w:sz w:val="24"/>
                <w:szCs w:val="28"/>
              </w:rPr>
            </w:pPr>
            <w:r w:rsidRPr="00EC2051">
              <w:rPr>
                <w:rFonts w:ascii="Times New Roman" w:hAnsi="Times New Roman" w:cs="Times New Roman"/>
                <w:b/>
                <w:color w:val="000000"/>
                <w:sz w:val="24"/>
                <w:szCs w:val="28"/>
              </w:rPr>
              <w:t>-</w:t>
            </w:r>
          </w:p>
        </w:tc>
        <w:tc>
          <w:tcPr>
            <w:tcW w:w="700" w:type="dxa"/>
          </w:tcPr>
          <w:p w:rsidR="00BA14C7" w:rsidRPr="00EC2051" w:rsidRDefault="00BA14C7" w:rsidP="00BA14C7">
            <w:pPr>
              <w:autoSpaceDE w:val="0"/>
              <w:autoSpaceDN w:val="0"/>
              <w:adjustRightInd w:val="0"/>
              <w:jc w:val="center"/>
              <w:rPr>
                <w:rFonts w:ascii="Times New Roman" w:hAnsi="Times New Roman" w:cs="Times New Roman"/>
                <w:b/>
                <w:color w:val="000000"/>
                <w:sz w:val="24"/>
                <w:szCs w:val="28"/>
              </w:rPr>
            </w:pPr>
            <w:r w:rsidRPr="00EC2051">
              <w:rPr>
                <w:rFonts w:ascii="Times New Roman" w:hAnsi="Times New Roman" w:cs="Times New Roman"/>
                <w:b/>
                <w:color w:val="000000"/>
                <w:sz w:val="24"/>
                <w:szCs w:val="28"/>
              </w:rPr>
              <w:t>-</w:t>
            </w:r>
          </w:p>
        </w:tc>
        <w:tc>
          <w:tcPr>
            <w:tcW w:w="982" w:type="dxa"/>
          </w:tcPr>
          <w:p w:rsidR="00BA14C7" w:rsidRPr="00EC2051" w:rsidRDefault="00BA14C7" w:rsidP="00BA14C7">
            <w:pPr>
              <w:jc w:val="center"/>
              <w:rPr>
                <w:rFonts w:ascii="Times New Roman" w:hAnsi="Times New Roman" w:cs="Times New Roman"/>
                <w:b/>
              </w:rPr>
            </w:pPr>
            <w:r>
              <w:rPr>
                <w:rFonts w:ascii="Times New Roman" w:hAnsi="Times New Roman" w:cs="Times New Roman"/>
                <w:b/>
              </w:rPr>
              <w:t>34</w:t>
            </w:r>
          </w:p>
        </w:tc>
        <w:tc>
          <w:tcPr>
            <w:tcW w:w="841" w:type="dxa"/>
          </w:tcPr>
          <w:p w:rsidR="00BA14C7" w:rsidRPr="00EC2051" w:rsidRDefault="00BA14C7" w:rsidP="00BA14C7">
            <w:pPr>
              <w:jc w:val="center"/>
              <w:rPr>
                <w:rFonts w:ascii="Times New Roman" w:hAnsi="Times New Roman" w:cs="Times New Roman"/>
                <w:b/>
              </w:rPr>
            </w:pPr>
            <w:r>
              <w:rPr>
                <w:rFonts w:ascii="Times New Roman" w:hAnsi="Times New Roman" w:cs="Times New Roman"/>
                <w:b/>
              </w:rPr>
              <w:t>34</w:t>
            </w:r>
          </w:p>
        </w:tc>
        <w:tc>
          <w:tcPr>
            <w:tcW w:w="981" w:type="dxa"/>
          </w:tcPr>
          <w:p w:rsidR="00BA14C7" w:rsidRPr="00EC2051" w:rsidRDefault="00BA14C7" w:rsidP="00BA14C7">
            <w:pPr>
              <w:jc w:val="center"/>
              <w:rPr>
                <w:rFonts w:ascii="Times New Roman" w:hAnsi="Times New Roman" w:cs="Times New Roman"/>
                <w:b/>
              </w:rPr>
            </w:pPr>
            <w:r w:rsidRPr="00EC2051">
              <w:rPr>
                <w:rFonts w:ascii="Times New Roman" w:hAnsi="Times New Roman" w:cs="Times New Roman"/>
                <w:b/>
              </w:rPr>
              <w:t>-</w:t>
            </w:r>
          </w:p>
        </w:tc>
        <w:tc>
          <w:tcPr>
            <w:tcW w:w="1148" w:type="dxa"/>
          </w:tcPr>
          <w:p w:rsidR="00BA14C7" w:rsidRPr="00EC2051" w:rsidRDefault="004F6C65" w:rsidP="00BA14C7">
            <w:pPr>
              <w:jc w:val="center"/>
              <w:rPr>
                <w:rFonts w:ascii="Times New Roman" w:hAnsi="Times New Roman" w:cs="Times New Roman"/>
                <w:b/>
              </w:rPr>
            </w:pPr>
            <w:r>
              <w:rPr>
                <w:rFonts w:ascii="Times New Roman" w:hAnsi="Times New Roman" w:cs="Times New Roman"/>
                <w:b/>
              </w:rPr>
              <w:t>68</w:t>
            </w:r>
          </w:p>
        </w:tc>
      </w:tr>
      <w:tr w:rsidR="00BA14C7" w:rsidRPr="009F6534" w:rsidTr="00332CD6">
        <w:trPr>
          <w:trHeight w:val="304"/>
        </w:trPr>
        <w:tc>
          <w:tcPr>
            <w:tcW w:w="4421" w:type="dxa"/>
          </w:tcPr>
          <w:p w:rsidR="00BA14C7" w:rsidRPr="00EC2051" w:rsidRDefault="00BA14C7" w:rsidP="00BA14C7">
            <w:pPr>
              <w:autoSpaceDE w:val="0"/>
              <w:autoSpaceDN w:val="0"/>
              <w:adjustRightInd w:val="0"/>
              <w:rPr>
                <w:rFonts w:ascii="Times New Roman" w:hAnsi="Times New Roman" w:cs="Times New Roman"/>
                <w:b/>
                <w:color w:val="000000"/>
                <w:szCs w:val="28"/>
              </w:rPr>
            </w:pPr>
            <w:r w:rsidRPr="00EC2051">
              <w:rPr>
                <w:rFonts w:ascii="Times New Roman" w:hAnsi="Times New Roman" w:cs="Times New Roman"/>
                <w:b/>
                <w:color w:val="000000"/>
                <w:szCs w:val="28"/>
              </w:rPr>
              <w:t xml:space="preserve">Общественно-полезный труд </w:t>
            </w:r>
          </w:p>
        </w:tc>
        <w:tc>
          <w:tcPr>
            <w:tcW w:w="790" w:type="dxa"/>
          </w:tcPr>
          <w:p w:rsidR="00BA14C7" w:rsidRPr="00EC2051" w:rsidRDefault="00BA14C7" w:rsidP="00BA14C7">
            <w:pPr>
              <w:autoSpaceDE w:val="0"/>
              <w:autoSpaceDN w:val="0"/>
              <w:adjustRightInd w:val="0"/>
              <w:jc w:val="center"/>
              <w:rPr>
                <w:rFonts w:ascii="Times New Roman" w:hAnsi="Times New Roman" w:cs="Times New Roman"/>
                <w:b/>
                <w:color w:val="000000"/>
                <w:sz w:val="24"/>
                <w:szCs w:val="28"/>
              </w:rPr>
            </w:pPr>
            <w:r w:rsidRPr="00EC2051">
              <w:rPr>
                <w:rFonts w:ascii="Times New Roman" w:hAnsi="Times New Roman" w:cs="Times New Roman"/>
                <w:b/>
                <w:color w:val="000000"/>
                <w:sz w:val="24"/>
                <w:szCs w:val="28"/>
              </w:rPr>
              <w:t>-</w:t>
            </w:r>
          </w:p>
        </w:tc>
        <w:tc>
          <w:tcPr>
            <w:tcW w:w="700" w:type="dxa"/>
          </w:tcPr>
          <w:p w:rsidR="00BA14C7" w:rsidRPr="00EC2051" w:rsidRDefault="00BA14C7" w:rsidP="00BA14C7">
            <w:pPr>
              <w:autoSpaceDE w:val="0"/>
              <w:autoSpaceDN w:val="0"/>
              <w:adjustRightInd w:val="0"/>
              <w:jc w:val="center"/>
              <w:rPr>
                <w:rFonts w:ascii="Times New Roman" w:hAnsi="Times New Roman" w:cs="Times New Roman"/>
                <w:b/>
                <w:color w:val="000000"/>
                <w:sz w:val="24"/>
                <w:szCs w:val="28"/>
              </w:rPr>
            </w:pPr>
            <w:r w:rsidRPr="00EC2051">
              <w:rPr>
                <w:rFonts w:ascii="Times New Roman" w:hAnsi="Times New Roman" w:cs="Times New Roman"/>
                <w:b/>
                <w:color w:val="000000"/>
                <w:sz w:val="24"/>
                <w:szCs w:val="28"/>
              </w:rPr>
              <w:t>-</w:t>
            </w:r>
          </w:p>
        </w:tc>
        <w:tc>
          <w:tcPr>
            <w:tcW w:w="982" w:type="dxa"/>
          </w:tcPr>
          <w:p w:rsidR="00BA14C7" w:rsidRPr="00EC2051" w:rsidRDefault="00BA14C7" w:rsidP="00BA14C7">
            <w:pPr>
              <w:jc w:val="center"/>
              <w:rPr>
                <w:rFonts w:ascii="Times New Roman" w:hAnsi="Times New Roman" w:cs="Times New Roman"/>
                <w:b/>
              </w:rPr>
            </w:pPr>
            <w:r w:rsidRPr="00EC2051">
              <w:rPr>
                <w:rFonts w:ascii="Times New Roman" w:hAnsi="Times New Roman" w:cs="Times New Roman"/>
                <w:b/>
              </w:rPr>
              <w:t>-</w:t>
            </w:r>
          </w:p>
        </w:tc>
        <w:tc>
          <w:tcPr>
            <w:tcW w:w="841" w:type="dxa"/>
          </w:tcPr>
          <w:p w:rsidR="00BA14C7" w:rsidRPr="00EC2051" w:rsidRDefault="00BA14C7" w:rsidP="00BA14C7">
            <w:pPr>
              <w:jc w:val="center"/>
              <w:rPr>
                <w:rFonts w:ascii="Times New Roman" w:hAnsi="Times New Roman" w:cs="Times New Roman"/>
                <w:b/>
              </w:rPr>
            </w:pPr>
            <w:r w:rsidRPr="00EC2051">
              <w:rPr>
                <w:rFonts w:ascii="Times New Roman" w:hAnsi="Times New Roman" w:cs="Times New Roman"/>
                <w:b/>
              </w:rPr>
              <w:t>-</w:t>
            </w:r>
          </w:p>
        </w:tc>
        <w:tc>
          <w:tcPr>
            <w:tcW w:w="981" w:type="dxa"/>
          </w:tcPr>
          <w:p w:rsidR="00BA14C7" w:rsidRPr="00EC2051" w:rsidRDefault="00BA14C7" w:rsidP="00BA14C7">
            <w:pPr>
              <w:jc w:val="center"/>
              <w:rPr>
                <w:rFonts w:ascii="Times New Roman" w:hAnsi="Times New Roman" w:cs="Times New Roman"/>
                <w:b/>
              </w:rPr>
            </w:pPr>
            <w:r>
              <w:rPr>
                <w:rFonts w:ascii="Times New Roman" w:hAnsi="Times New Roman" w:cs="Times New Roman"/>
                <w:b/>
              </w:rPr>
              <w:t>34</w:t>
            </w:r>
          </w:p>
        </w:tc>
        <w:tc>
          <w:tcPr>
            <w:tcW w:w="1148" w:type="dxa"/>
          </w:tcPr>
          <w:p w:rsidR="00BA14C7" w:rsidRPr="00EC2051" w:rsidRDefault="004F6C65" w:rsidP="00BA14C7">
            <w:pPr>
              <w:jc w:val="center"/>
              <w:rPr>
                <w:rFonts w:ascii="Times New Roman" w:hAnsi="Times New Roman" w:cs="Times New Roman"/>
                <w:b/>
              </w:rPr>
            </w:pPr>
            <w:r>
              <w:rPr>
                <w:rFonts w:ascii="Times New Roman" w:hAnsi="Times New Roman" w:cs="Times New Roman"/>
                <w:b/>
              </w:rPr>
              <w:t>34</w:t>
            </w:r>
          </w:p>
        </w:tc>
      </w:tr>
      <w:tr w:rsidR="00BA14C7" w:rsidRPr="009F6534" w:rsidTr="00332CD6">
        <w:trPr>
          <w:trHeight w:val="304"/>
        </w:trPr>
        <w:tc>
          <w:tcPr>
            <w:tcW w:w="4421" w:type="dxa"/>
          </w:tcPr>
          <w:p w:rsidR="00BA14C7" w:rsidRPr="00EC2051" w:rsidRDefault="00BA14C7" w:rsidP="00BA14C7">
            <w:pPr>
              <w:autoSpaceDE w:val="0"/>
              <w:autoSpaceDN w:val="0"/>
              <w:adjustRightInd w:val="0"/>
              <w:rPr>
                <w:rFonts w:ascii="Times New Roman" w:hAnsi="Times New Roman" w:cs="Times New Roman"/>
                <w:b/>
                <w:color w:val="000000"/>
                <w:szCs w:val="28"/>
              </w:rPr>
            </w:pPr>
          </w:p>
        </w:tc>
        <w:tc>
          <w:tcPr>
            <w:tcW w:w="790" w:type="dxa"/>
          </w:tcPr>
          <w:p w:rsidR="00BA14C7" w:rsidRPr="00EC2051" w:rsidRDefault="00BA14C7" w:rsidP="00BA14C7">
            <w:pPr>
              <w:jc w:val="center"/>
              <w:rPr>
                <w:rFonts w:ascii="Times New Roman" w:hAnsi="Times New Roman" w:cs="Times New Roman"/>
                <w:b/>
              </w:rPr>
            </w:pPr>
          </w:p>
        </w:tc>
        <w:tc>
          <w:tcPr>
            <w:tcW w:w="700" w:type="dxa"/>
          </w:tcPr>
          <w:p w:rsidR="00BA14C7" w:rsidRPr="00EC2051" w:rsidRDefault="00BA14C7" w:rsidP="00BA14C7">
            <w:pPr>
              <w:jc w:val="center"/>
              <w:rPr>
                <w:rFonts w:ascii="Times New Roman" w:hAnsi="Times New Roman" w:cs="Times New Roman"/>
                <w:b/>
              </w:rPr>
            </w:pPr>
          </w:p>
        </w:tc>
        <w:tc>
          <w:tcPr>
            <w:tcW w:w="982" w:type="dxa"/>
          </w:tcPr>
          <w:p w:rsidR="00BA14C7" w:rsidRPr="00EC2051" w:rsidRDefault="00BA14C7" w:rsidP="00BA14C7">
            <w:pPr>
              <w:jc w:val="center"/>
              <w:rPr>
                <w:rFonts w:ascii="Times New Roman" w:hAnsi="Times New Roman" w:cs="Times New Roman"/>
                <w:b/>
              </w:rPr>
            </w:pPr>
          </w:p>
        </w:tc>
        <w:tc>
          <w:tcPr>
            <w:tcW w:w="841" w:type="dxa"/>
          </w:tcPr>
          <w:p w:rsidR="00BA14C7" w:rsidRPr="00EC2051" w:rsidRDefault="00BA14C7" w:rsidP="00BA14C7">
            <w:pPr>
              <w:jc w:val="center"/>
              <w:rPr>
                <w:rFonts w:ascii="Times New Roman" w:hAnsi="Times New Roman" w:cs="Times New Roman"/>
                <w:b/>
              </w:rPr>
            </w:pPr>
          </w:p>
        </w:tc>
        <w:tc>
          <w:tcPr>
            <w:tcW w:w="981" w:type="dxa"/>
          </w:tcPr>
          <w:p w:rsidR="00BA14C7" w:rsidRPr="00EC2051" w:rsidRDefault="00BA14C7" w:rsidP="00BA14C7">
            <w:pPr>
              <w:jc w:val="center"/>
              <w:rPr>
                <w:rFonts w:ascii="Times New Roman" w:hAnsi="Times New Roman" w:cs="Times New Roman"/>
                <w:b/>
              </w:rPr>
            </w:pPr>
          </w:p>
        </w:tc>
        <w:tc>
          <w:tcPr>
            <w:tcW w:w="1148" w:type="dxa"/>
          </w:tcPr>
          <w:p w:rsidR="00BA14C7" w:rsidRPr="00EC2051" w:rsidRDefault="00BA14C7" w:rsidP="00BA14C7">
            <w:pPr>
              <w:jc w:val="center"/>
              <w:rPr>
                <w:rFonts w:ascii="Times New Roman" w:hAnsi="Times New Roman" w:cs="Times New Roman"/>
                <w:b/>
              </w:rPr>
            </w:pPr>
          </w:p>
        </w:tc>
      </w:tr>
      <w:tr w:rsidR="00BA14C7" w:rsidRPr="009F6534" w:rsidTr="00332CD6">
        <w:trPr>
          <w:trHeight w:val="304"/>
        </w:trPr>
        <w:tc>
          <w:tcPr>
            <w:tcW w:w="4421" w:type="dxa"/>
          </w:tcPr>
          <w:p w:rsidR="00BA14C7" w:rsidRPr="00EC2051" w:rsidRDefault="00BA14C7" w:rsidP="00BA14C7">
            <w:pPr>
              <w:autoSpaceDE w:val="0"/>
              <w:autoSpaceDN w:val="0"/>
              <w:adjustRightInd w:val="0"/>
              <w:rPr>
                <w:rFonts w:ascii="Times New Roman" w:hAnsi="Times New Roman" w:cs="Times New Roman"/>
                <w:b/>
                <w:color w:val="000000"/>
                <w:sz w:val="24"/>
                <w:szCs w:val="28"/>
              </w:rPr>
            </w:pPr>
            <w:r w:rsidRPr="00EC2051">
              <w:rPr>
                <w:rFonts w:ascii="Times New Roman" w:hAnsi="Times New Roman" w:cs="Times New Roman"/>
                <w:b/>
                <w:color w:val="000000"/>
                <w:sz w:val="24"/>
                <w:szCs w:val="28"/>
              </w:rPr>
              <w:t xml:space="preserve">Итого: </w:t>
            </w:r>
          </w:p>
        </w:tc>
        <w:tc>
          <w:tcPr>
            <w:tcW w:w="790" w:type="dxa"/>
          </w:tcPr>
          <w:p w:rsidR="00BA14C7" w:rsidRPr="00EC2051" w:rsidRDefault="00BA14C7" w:rsidP="00BA14C7">
            <w:pPr>
              <w:jc w:val="center"/>
              <w:rPr>
                <w:rFonts w:ascii="Times New Roman" w:hAnsi="Times New Roman" w:cs="Times New Roman"/>
                <w:b/>
              </w:rPr>
            </w:pPr>
            <w:r>
              <w:rPr>
                <w:rFonts w:ascii="Times New Roman" w:eastAsia="Times New Roman" w:hAnsi="Times New Roman" w:cs="Times New Roman"/>
                <w:b/>
                <w:sz w:val="24"/>
                <w:szCs w:val="28"/>
                <w:lang w:eastAsia="ru-RU"/>
              </w:rPr>
              <w:t>264</w:t>
            </w:r>
          </w:p>
        </w:tc>
        <w:tc>
          <w:tcPr>
            <w:tcW w:w="700" w:type="dxa"/>
          </w:tcPr>
          <w:p w:rsidR="00BA14C7" w:rsidRPr="00EC2051" w:rsidRDefault="00BA14C7" w:rsidP="00BA14C7">
            <w:pPr>
              <w:jc w:val="center"/>
              <w:rPr>
                <w:rFonts w:ascii="Times New Roman" w:hAnsi="Times New Roman" w:cs="Times New Roman"/>
                <w:b/>
              </w:rPr>
            </w:pPr>
            <w:r>
              <w:rPr>
                <w:rFonts w:ascii="Times New Roman" w:eastAsia="Times New Roman" w:hAnsi="Times New Roman" w:cs="Times New Roman"/>
                <w:b/>
                <w:sz w:val="24"/>
                <w:szCs w:val="28"/>
                <w:lang w:eastAsia="ru-RU"/>
              </w:rPr>
              <w:t>272</w:t>
            </w:r>
          </w:p>
        </w:tc>
        <w:tc>
          <w:tcPr>
            <w:tcW w:w="982" w:type="dxa"/>
          </w:tcPr>
          <w:p w:rsidR="00BA14C7" w:rsidRPr="00EC2051" w:rsidRDefault="00BA14C7" w:rsidP="00BA14C7">
            <w:pPr>
              <w:jc w:val="center"/>
              <w:rPr>
                <w:rFonts w:ascii="Times New Roman" w:hAnsi="Times New Roman" w:cs="Times New Roman"/>
                <w:b/>
              </w:rPr>
            </w:pPr>
            <w:r>
              <w:rPr>
                <w:rFonts w:ascii="Times New Roman" w:hAnsi="Times New Roman" w:cs="Times New Roman"/>
                <w:b/>
              </w:rPr>
              <w:t>340</w:t>
            </w:r>
          </w:p>
        </w:tc>
        <w:tc>
          <w:tcPr>
            <w:tcW w:w="841" w:type="dxa"/>
          </w:tcPr>
          <w:p w:rsidR="00BA14C7" w:rsidRPr="00EC2051" w:rsidRDefault="00BA14C7" w:rsidP="00BA14C7">
            <w:pPr>
              <w:jc w:val="center"/>
              <w:rPr>
                <w:rFonts w:ascii="Times New Roman" w:hAnsi="Times New Roman" w:cs="Times New Roman"/>
                <w:b/>
              </w:rPr>
            </w:pPr>
            <w:r>
              <w:rPr>
                <w:rFonts w:ascii="Times New Roman" w:hAnsi="Times New Roman" w:cs="Times New Roman"/>
                <w:b/>
              </w:rPr>
              <w:t>340</w:t>
            </w:r>
          </w:p>
        </w:tc>
        <w:tc>
          <w:tcPr>
            <w:tcW w:w="981" w:type="dxa"/>
          </w:tcPr>
          <w:p w:rsidR="00BA14C7" w:rsidRPr="00EC2051" w:rsidRDefault="00BA14C7" w:rsidP="00BA14C7">
            <w:pPr>
              <w:jc w:val="center"/>
              <w:rPr>
                <w:rFonts w:ascii="Times New Roman" w:hAnsi="Times New Roman" w:cs="Times New Roman"/>
                <w:b/>
              </w:rPr>
            </w:pPr>
            <w:r>
              <w:rPr>
                <w:rFonts w:ascii="Times New Roman" w:hAnsi="Times New Roman" w:cs="Times New Roman"/>
                <w:b/>
              </w:rPr>
              <w:t>204</w:t>
            </w:r>
          </w:p>
        </w:tc>
        <w:tc>
          <w:tcPr>
            <w:tcW w:w="1148" w:type="dxa"/>
          </w:tcPr>
          <w:p w:rsidR="00BA14C7" w:rsidRPr="00EC2051" w:rsidRDefault="004F6C65" w:rsidP="00BA14C7">
            <w:pPr>
              <w:jc w:val="center"/>
              <w:rPr>
                <w:rFonts w:ascii="Times New Roman" w:hAnsi="Times New Roman" w:cs="Times New Roman"/>
                <w:b/>
              </w:rPr>
            </w:pPr>
            <w:r>
              <w:rPr>
                <w:rFonts w:ascii="Times New Roman" w:hAnsi="Times New Roman" w:cs="Times New Roman"/>
                <w:b/>
              </w:rPr>
              <w:t>1420</w:t>
            </w:r>
          </w:p>
        </w:tc>
      </w:tr>
      <w:tr w:rsidR="00BA14C7" w:rsidRPr="009F6534" w:rsidTr="00332CD6">
        <w:trPr>
          <w:trHeight w:val="304"/>
        </w:trPr>
        <w:tc>
          <w:tcPr>
            <w:tcW w:w="4421" w:type="dxa"/>
          </w:tcPr>
          <w:p w:rsidR="00BA14C7" w:rsidRPr="00EC2051" w:rsidRDefault="00BA14C7" w:rsidP="00BA14C7">
            <w:pPr>
              <w:autoSpaceDE w:val="0"/>
              <w:autoSpaceDN w:val="0"/>
              <w:adjustRightInd w:val="0"/>
              <w:rPr>
                <w:rFonts w:ascii="Times New Roman" w:hAnsi="Times New Roman" w:cs="Times New Roman"/>
                <w:b/>
                <w:color w:val="000000"/>
                <w:sz w:val="24"/>
                <w:szCs w:val="28"/>
              </w:rPr>
            </w:pPr>
            <w:r w:rsidRPr="00EC2051">
              <w:rPr>
                <w:rFonts w:ascii="Times New Roman" w:hAnsi="Times New Roman" w:cs="Times New Roman"/>
                <w:b/>
                <w:color w:val="000000"/>
                <w:szCs w:val="28"/>
              </w:rPr>
              <w:t>Другие направления внеурочной деятельности:</w:t>
            </w:r>
          </w:p>
        </w:tc>
        <w:tc>
          <w:tcPr>
            <w:tcW w:w="790" w:type="dxa"/>
          </w:tcPr>
          <w:p w:rsidR="00BA14C7" w:rsidRPr="00EC2051" w:rsidRDefault="00BA14C7" w:rsidP="00BA14C7">
            <w:pPr>
              <w:jc w:val="center"/>
              <w:rPr>
                <w:rFonts w:ascii="Times New Roman" w:hAnsi="Times New Roman" w:cs="Times New Roman"/>
                <w:b/>
              </w:rPr>
            </w:pPr>
            <w:r>
              <w:rPr>
                <w:rFonts w:ascii="Times New Roman" w:eastAsia="Times New Roman" w:hAnsi="Times New Roman" w:cs="Times New Roman"/>
                <w:b/>
                <w:sz w:val="24"/>
                <w:szCs w:val="28"/>
                <w:lang w:eastAsia="ru-RU"/>
              </w:rPr>
              <w:t>165</w:t>
            </w:r>
          </w:p>
        </w:tc>
        <w:tc>
          <w:tcPr>
            <w:tcW w:w="700" w:type="dxa"/>
          </w:tcPr>
          <w:p w:rsidR="00BA14C7" w:rsidRPr="00EC2051" w:rsidRDefault="00BA14C7" w:rsidP="00BA14C7">
            <w:pPr>
              <w:jc w:val="center"/>
              <w:rPr>
                <w:rFonts w:ascii="Times New Roman" w:hAnsi="Times New Roman" w:cs="Times New Roman"/>
                <w:b/>
              </w:rPr>
            </w:pPr>
            <w:r>
              <w:rPr>
                <w:rFonts w:ascii="Times New Roman" w:eastAsia="Times New Roman" w:hAnsi="Times New Roman" w:cs="Times New Roman"/>
                <w:b/>
                <w:sz w:val="24"/>
                <w:szCs w:val="28"/>
                <w:lang w:eastAsia="ru-RU"/>
              </w:rPr>
              <w:t>170</w:t>
            </w:r>
          </w:p>
        </w:tc>
        <w:tc>
          <w:tcPr>
            <w:tcW w:w="982" w:type="dxa"/>
          </w:tcPr>
          <w:p w:rsidR="00BA14C7" w:rsidRPr="00EC2051" w:rsidRDefault="00BA14C7" w:rsidP="00BA14C7">
            <w:pPr>
              <w:jc w:val="center"/>
              <w:rPr>
                <w:rFonts w:ascii="Times New Roman" w:hAnsi="Times New Roman" w:cs="Times New Roman"/>
                <w:b/>
              </w:rPr>
            </w:pPr>
            <w:r>
              <w:rPr>
                <w:rFonts w:ascii="Times New Roman" w:hAnsi="Times New Roman" w:cs="Times New Roman"/>
                <w:b/>
              </w:rPr>
              <w:t>340</w:t>
            </w:r>
          </w:p>
        </w:tc>
        <w:tc>
          <w:tcPr>
            <w:tcW w:w="841" w:type="dxa"/>
          </w:tcPr>
          <w:p w:rsidR="00BA14C7" w:rsidRPr="00EC2051" w:rsidRDefault="00BA14C7" w:rsidP="00BA14C7">
            <w:pPr>
              <w:jc w:val="center"/>
              <w:rPr>
                <w:rFonts w:ascii="Times New Roman" w:hAnsi="Times New Roman" w:cs="Times New Roman"/>
                <w:b/>
              </w:rPr>
            </w:pPr>
            <w:r>
              <w:rPr>
                <w:rFonts w:ascii="Times New Roman" w:hAnsi="Times New Roman" w:cs="Times New Roman"/>
                <w:b/>
              </w:rPr>
              <w:t>340</w:t>
            </w:r>
          </w:p>
        </w:tc>
        <w:tc>
          <w:tcPr>
            <w:tcW w:w="981" w:type="dxa"/>
          </w:tcPr>
          <w:p w:rsidR="00BA14C7" w:rsidRPr="00EC2051" w:rsidRDefault="00BA14C7" w:rsidP="00BA14C7">
            <w:pPr>
              <w:jc w:val="center"/>
              <w:rPr>
                <w:rFonts w:ascii="Times New Roman" w:hAnsi="Times New Roman" w:cs="Times New Roman"/>
                <w:b/>
              </w:rPr>
            </w:pPr>
            <w:r w:rsidRPr="00EC2051">
              <w:rPr>
                <w:rFonts w:ascii="Times New Roman" w:hAnsi="Times New Roman" w:cs="Times New Roman"/>
                <w:b/>
              </w:rPr>
              <w:t>-</w:t>
            </w:r>
          </w:p>
        </w:tc>
        <w:tc>
          <w:tcPr>
            <w:tcW w:w="1148" w:type="dxa"/>
          </w:tcPr>
          <w:p w:rsidR="00BA14C7" w:rsidRPr="00EC2051" w:rsidRDefault="004F6C65" w:rsidP="00BA14C7">
            <w:pPr>
              <w:jc w:val="center"/>
              <w:rPr>
                <w:rFonts w:ascii="Times New Roman" w:hAnsi="Times New Roman" w:cs="Times New Roman"/>
                <w:b/>
              </w:rPr>
            </w:pPr>
            <w:r>
              <w:rPr>
                <w:rFonts w:ascii="Times New Roman" w:hAnsi="Times New Roman" w:cs="Times New Roman"/>
                <w:b/>
              </w:rPr>
              <w:t>1015</w:t>
            </w:r>
          </w:p>
        </w:tc>
      </w:tr>
    </w:tbl>
    <w:p w:rsidR="009F6534" w:rsidRPr="009F6534" w:rsidRDefault="009F6534" w:rsidP="009F6534">
      <w:pPr>
        <w:spacing w:after="0" w:line="240" w:lineRule="auto"/>
        <w:jc w:val="both"/>
        <w:rPr>
          <w:rFonts w:ascii="Times New Roman" w:hAnsi="Times New Roman" w:cs="Times New Roman"/>
          <w:sz w:val="28"/>
          <w:szCs w:val="28"/>
        </w:rPr>
      </w:pPr>
    </w:p>
    <w:p w:rsidR="009F6534" w:rsidRDefault="009F6534" w:rsidP="009F6534">
      <w:pPr>
        <w:spacing w:after="0" w:line="240" w:lineRule="auto"/>
        <w:jc w:val="both"/>
        <w:rPr>
          <w:rFonts w:ascii="Times New Roman" w:hAnsi="Times New Roman" w:cs="Times New Roman"/>
          <w:sz w:val="28"/>
          <w:szCs w:val="28"/>
        </w:rPr>
      </w:pPr>
    </w:p>
    <w:p w:rsidR="004F6C65" w:rsidRDefault="004F6C65" w:rsidP="009F6534">
      <w:pPr>
        <w:spacing w:after="0" w:line="240" w:lineRule="auto"/>
        <w:jc w:val="both"/>
        <w:rPr>
          <w:rFonts w:ascii="Times New Roman" w:hAnsi="Times New Roman" w:cs="Times New Roman"/>
          <w:sz w:val="28"/>
          <w:szCs w:val="28"/>
        </w:rPr>
      </w:pPr>
    </w:p>
    <w:p w:rsidR="004F6C65" w:rsidRDefault="004F6C65" w:rsidP="009F6534">
      <w:pPr>
        <w:spacing w:after="0" w:line="240" w:lineRule="auto"/>
        <w:jc w:val="both"/>
        <w:rPr>
          <w:rFonts w:ascii="Times New Roman" w:hAnsi="Times New Roman" w:cs="Times New Roman"/>
          <w:sz w:val="28"/>
          <w:szCs w:val="28"/>
        </w:rPr>
      </w:pPr>
    </w:p>
    <w:p w:rsidR="004F6C65" w:rsidRDefault="004F6C65" w:rsidP="009F6534">
      <w:pPr>
        <w:spacing w:after="0" w:line="240" w:lineRule="auto"/>
        <w:jc w:val="both"/>
        <w:rPr>
          <w:rFonts w:ascii="Times New Roman" w:hAnsi="Times New Roman" w:cs="Times New Roman"/>
          <w:sz w:val="28"/>
          <w:szCs w:val="28"/>
        </w:rPr>
      </w:pPr>
    </w:p>
    <w:p w:rsidR="004F6C65" w:rsidRDefault="004F6C65" w:rsidP="009F6534">
      <w:pPr>
        <w:spacing w:after="0" w:line="240" w:lineRule="auto"/>
        <w:jc w:val="both"/>
        <w:rPr>
          <w:rFonts w:ascii="Times New Roman" w:hAnsi="Times New Roman" w:cs="Times New Roman"/>
          <w:sz w:val="28"/>
          <w:szCs w:val="28"/>
        </w:rPr>
      </w:pPr>
    </w:p>
    <w:p w:rsidR="004F6C65" w:rsidRDefault="004F6C65" w:rsidP="009F6534">
      <w:pPr>
        <w:spacing w:after="0" w:line="240" w:lineRule="auto"/>
        <w:jc w:val="both"/>
        <w:rPr>
          <w:rFonts w:ascii="Times New Roman" w:hAnsi="Times New Roman" w:cs="Times New Roman"/>
          <w:sz w:val="28"/>
          <w:szCs w:val="28"/>
        </w:rPr>
      </w:pPr>
    </w:p>
    <w:p w:rsidR="004F6C65" w:rsidRDefault="004F6C65" w:rsidP="009F6534">
      <w:pPr>
        <w:spacing w:after="0" w:line="240" w:lineRule="auto"/>
        <w:jc w:val="both"/>
        <w:rPr>
          <w:rFonts w:ascii="Times New Roman" w:hAnsi="Times New Roman" w:cs="Times New Roman"/>
          <w:sz w:val="28"/>
          <w:szCs w:val="28"/>
        </w:rPr>
      </w:pPr>
    </w:p>
    <w:p w:rsidR="004F6C65" w:rsidRDefault="004F6C65" w:rsidP="009F6534">
      <w:pPr>
        <w:spacing w:after="0" w:line="240" w:lineRule="auto"/>
        <w:jc w:val="both"/>
        <w:rPr>
          <w:rFonts w:ascii="Times New Roman" w:hAnsi="Times New Roman" w:cs="Times New Roman"/>
          <w:sz w:val="28"/>
          <w:szCs w:val="28"/>
        </w:rPr>
      </w:pPr>
    </w:p>
    <w:p w:rsidR="004F6C65" w:rsidRDefault="004F6C65" w:rsidP="009F6534">
      <w:pPr>
        <w:spacing w:after="0" w:line="240" w:lineRule="auto"/>
        <w:jc w:val="both"/>
        <w:rPr>
          <w:rFonts w:ascii="Times New Roman" w:hAnsi="Times New Roman" w:cs="Times New Roman"/>
          <w:sz w:val="28"/>
          <w:szCs w:val="28"/>
        </w:rPr>
      </w:pPr>
    </w:p>
    <w:p w:rsidR="004F6C65" w:rsidRDefault="004F6C65" w:rsidP="009F6534">
      <w:pPr>
        <w:spacing w:after="0" w:line="240" w:lineRule="auto"/>
        <w:jc w:val="both"/>
        <w:rPr>
          <w:rFonts w:ascii="Times New Roman" w:hAnsi="Times New Roman" w:cs="Times New Roman"/>
          <w:sz w:val="28"/>
          <w:szCs w:val="28"/>
        </w:rPr>
      </w:pPr>
    </w:p>
    <w:p w:rsidR="004F6C65" w:rsidRDefault="004F6C65" w:rsidP="009F6534">
      <w:pPr>
        <w:spacing w:after="0" w:line="240" w:lineRule="auto"/>
        <w:jc w:val="both"/>
        <w:rPr>
          <w:rFonts w:ascii="Times New Roman" w:hAnsi="Times New Roman" w:cs="Times New Roman"/>
          <w:sz w:val="28"/>
          <w:szCs w:val="28"/>
        </w:rPr>
      </w:pPr>
    </w:p>
    <w:p w:rsidR="004F6C65" w:rsidRDefault="004F6C65" w:rsidP="009F6534">
      <w:pPr>
        <w:spacing w:after="0" w:line="240" w:lineRule="auto"/>
        <w:jc w:val="both"/>
        <w:rPr>
          <w:rFonts w:ascii="Times New Roman" w:hAnsi="Times New Roman" w:cs="Times New Roman"/>
          <w:sz w:val="28"/>
          <w:szCs w:val="28"/>
        </w:rPr>
      </w:pPr>
    </w:p>
    <w:p w:rsidR="004F6C65" w:rsidRDefault="004F6C65" w:rsidP="009F6534">
      <w:pPr>
        <w:spacing w:after="0" w:line="240" w:lineRule="auto"/>
        <w:jc w:val="both"/>
        <w:rPr>
          <w:rFonts w:ascii="Times New Roman" w:hAnsi="Times New Roman" w:cs="Times New Roman"/>
          <w:sz w:val="28"/>
          <w:szCs w:val="28"/>
        </w:rPr>
      </w:pPr>
      <w:bookmarkStart w:id="0" w:name="_GoBack"/>
      <w:bookmarkEnd w:id="0"/>
    </w:p>
    <w:p w:rsidR="00BA14C7" w:rsidRPr="009F6534" w:rsidRDefault="00BA14C7" w:rsidP="009F6534">
      <w:pPr>
        <w:spacing w:after="0" w:line="240" w:lineRule="auto"/>
        <w:jc w:val="both"/>
        <w:rPr>
          <w:rFonts w:ascii="Times New Roman" w:hAnsi="Times New Roman" w:cs="Times New Roman"/>
          <w:sz w:val="28"/>
          <w:szCs w:val="28"/>
        </w:rPr>
      </w:pPr>
    </w:p>
    <w:p w:rsidR="009F6534" w:rsidRPr="009F6534" w:rsidRDefault="009F6534" w:rsidP="009F6534">
      <w:pPr>
        <w:spacing w:after="0" w:line="240" w:lineRule="auto"/>
        <w:jc w:val="center"/>
        <w:rPr>
          <w:rFonts w:ascii="Times New Roman" w:eastAsia="Times New Roman" w:hAnsi="Times New Roman" w:cs="Times New Roman"/>
          <w:b/>
          <w:sz w:val="28"/>
          <w:szCs w:val="24"/>
          <w:lang w:eastAsia="ru-RU"/>
        </w:rPr>
      </w:pPr>
      <w:r w:rsidRPr="009F6534">
        <w:rPr>
          <w:rFonts w:ascii="Times New Roman" w:hAnsi="Times New Roman" w:cs="Times New Roman"/>
          <w:b/>
          <w:sz w:val="28"/>
          <w:szCs w:val="28"/>
        </w:rPr>
        <w:lastRenderedPageBreak/>
        <w:t xml:space="preserve">Годовой план образовательного учреждения </w:t>
      </w:r>
      <w:r w:rsidRPr="009F6534">
        <w:rPr>
          <w:rFonts w:ascii="Times New Roman" w:eastAsia="Times New Roman" w:hAnsi="Times New Roman" w:cs="Times New Roman"/>
          <w:b/>
          <w:sz w:val="28"/>
          <w:szCs w:val="24"/>
          <w:lang w:eastAsia="ru-RU"/>
        </w:rPr>
        <w:t xml:space="preserve">начального общего </w:t>
      </w:r>
      <w:proofErr w:type="gramStart"/>
      <w:r w:rsidRPr="009F6534">
        <w:rPr>
          <w:rFonts w:ascii="Times New Roman" w:eastAsia="Times New Roman" w:hAnsi="Times New Roman" w:cs="Times New Roman"/>
          <w:b/>
          <w:sz w:val="28"/>
          <w:szCs w:val="24"/>
          <w:lang w:eastAsia="ru-RU"/>
        </w:rPr>
        <w:t>образования  для</w:t>
      </w:r>
      <w:proofErr w:type="gramEnd"/>
      <w:r w:rsidRPr="009F6534">
        <w:rPr>
          <w:rFonts w:ascii="Times New Roman" w:eastAsia="Times New Roman" w:hAnsi="Times New Roman" w:cs="Times New Roman"/>
          <w:b/>
          <w:sz w:val="28"/>
          <w:szCs w:val="24"/>
          <w:lang w:eastAsia="ru-RU"/>
        </w:rPr>
        <w:t xml:space="preserve"> слепых, </w:t>
      </w:r>
      <w:r w:rsidRPr="009F6534">
        <w:rPr>
          <w:rFonts w:ascii="Times New Roman" w:eastAsia="Times New Roman" w:hAnsi="Times New Roman" w:cs="Times New Roman"/>
          <w:b/>
          <w:sz w:val="28"/>
          <w:szCs w:val="28"/>
          <w:lang w:eastAsia="ru-RU"/>
        </w:rPr>
        <w:t>слабовидящих обучающихся</w:t>
      </w:r>
    </w:p>
    <w:p w:rsidR="009F6534" w:rsidRPr="009F6534" w:rsidRDefault="009F6534" w:rsidP="009F6534">
      <w:pPr>
        <w:spacing w:after="0" w:line="240" w:lineRule="auto"/>
        <w:jc w:val="both"/>
        <w:rPr>
          <w:rFonts w:ascii="Times New Roman" w:hAnsi="Times New Roman" w:cs="Times New Roman"/>
          <w:sz w:val="28"/>
          <w:szCs w:val="28"/>
        </w:rPr>
      </w:pPr>
    </w:p>
    <w:tbl>
      <w:tblPr>
        <w:tblStyle w:val="a4"/>
        <w:tblpPr w:leftFromText="180" w:rightFromText="180" w:vertAnchor="text" w:horzAnchor="margin" w:tblpY="1"/>
        <w:tblW w:w="9209" w:type="dxa"/>
        <w:tblLayout w:type="fixed"/>
        <w:tblLook w:val="04A0" w:firstRow="1" w:lastRow="0" w:firstColumn="1" w:lastColumn="0" w:noHBand="0" w:noVBand="1"/>
      </w:tblPr>
      <w:tblGrid>
        <w:gridCol w:w="3964"/>
        <w:gridCol w:w="790"/>
        <w:gridCol w:w="700"/>
        <w:gridCol w:w="982"/>
        <w:gridCol w:w="841"/>
        <w:gridCol w:w="981"/>
        <w:gridCol w:w="951"/>
      </w:tblGrid>
      <w:tr w:rsidR="009F6534" w:rsidRPr="009F6534" w:rsidTr="00332CD6">
        <w:trPr>
          <w:trHeight w:val="384"/>
        </w:trPr>
        <w:tc>
          <w:tcPr>
            <w:tcW w:w="3964" w:type="dxa"/>
            <w:vMerge w:val="restart"/>
          </w:tcPr>
          <w:p w:rsidR="009F6534" w:rsidRPr="009F6534" w:rsidRDefault="009F6534" w:rsidP="009F6534">
            <w:pPr>
              <w:jc w:val="center"/>
              <w:rPr>
                <w:rFonts w:ascii="Times New Roman" w:hAnsi="Times New Roman" w:cs="Times New Roman"/>
                <w:b/>
              </w:rPr>
            </w:pPr>
          </w:p>
        </w:tc>
        <w:tc>
          <w:tcPr>
            <w:tcW w:w="5245" w:type="dxa"/>
            <w:gridSpan w:val="6"/>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Количество часов в неделю</w:t>
            </w:r>
          </w:p>
        </w:tc>
      </w:tr>
      <w:tr w:rsidR="009F6534" w:rsidRPr="009F6534" w:rsidTr="00332CD6">
        <w:trPr>
          <w:trHeight w:val="408"/>
        </w:trPr>
        <w:tc>
          <w:tcPr>
            <w:tcW w:w="3964" w:type="dxa"/>
            <w:vMerge/>
          </w:tcPr>
          <w:p w:rsidR="009F6534" w:rsidRPr="009F6534" w:rsidRDefault="009F6534" w:rsidP="009F6534">
            <w:pPr>
              <w:jc w:val="center"/>
              <w:rPr>
                <w:rFonts w:ascii="Times New Roman" w:hAnsi="Times New Roman" w:cs="Times New Roman"/>
                <w:b/>
              </w:rPr>
            </w:pPr>
          </w:p>
        </w:tc>
        <w:tc>
          <w:tcPr>
            <w:tcW w:w="1490" w:type="dxa"/>
            <w:gridSpan w:val="2"/>
          </w:tcPr>
          <w:p w:rsidR="009F6534" w:rsidRPr="009F6534" w:rsidRDefault="009F6534" w:rsidP="009F6534">
            <w:pPr>
              <w:jc w:val="center"/>
              <w:rPr>
                <w:rFonts w:ascii="Times New Roman" w:eastAsia="Times New Roman" w:hAnsi="Times New Roman" w:cs="Times New Roman"/>
                <w:b/>
                <w:sz w:val="20"/>
                <w:szCs w:val="24"/>
                <w:lang w:eastAsia="ru-RU"/>
              </w:rPr>
            </w:pPr>
            <w:r w:rsidRPr="009F6534">
              <w:rPr>
                <w:rFonts w:ascii="Times New Roman" w:eastAsia="Times New Roman" w:hAnsi="Times New Roman" w:cs="Times New Roman"/>
                <w:b/>
                <w:sz w:val="20"/>
                <w:szCs w:val="24"/>
                <w:lang w:eastAsia="ru-RU"/>
              </w:rPr>
              <w:t>ФГОС</w:t>
            </w:r>
          </w:p>
        </w:tc>
        <w:tc>
          <w:tcPr>
            <w:tcW w:w="2804" w:type="dxa"/>
            <w:gridSpan w:val="3"/>
          </w:tcPr>
          <w:p w:rsidR="009F6534" w:rsidRPr="009F6534" w:rsidRDefault="009F6534" w:rsidP="009F6534">
            <w:pPr>
              <w:autoSpaceDE w:val="0"/>
              <w:autoSpaceDN w:val="0"/>
              <w:adjustRightInd w:val="0"/>
              <w:jc w:val="center"/>
              <w:rPr>
                <w:rFonts w:ascii="Times New Roman" w:eastAsia="Times New Roman" w:hAnsi="Times New Roman" w:cs="Times New Roman"/>
                <w:b/>
                <w:bCs/>
                <w:sz w:val="18"/>
                <w:szCs w:val="20"/>
                <w:lang w:eastAsia="ru-RU"/>
              </w:rPr>
            </w:pPr>
            <w:r w:rsidRPr="009F6534">
              <w:rPr>
                <w:rFonts w:ascii="Times New Roman" w:eastAsia="Times New Roman" w:hAnsi="Times New Roman" w:cs="Times New Roman"/>
                <w:b/>
                <w:bCs/>
                <w:sz w:val="18"/>
                <w:szCs w:val="20"/>
                <w:lang w:eastAsia="ru-RU"/>
              </w:rPr>
              <w:t>по БУП 2002</w:t>
            </w:r>
            <w:proofErr w:type="gramStart"/>
            <w:r w:rsidRPr="009F6534">
              <w:rPr>
                <w:rFonts w:ascii="Times New Roman" w:eastAsia="Times New Roman" w:hAnsi="Times New Roman" w:cs="Times New Roman"/>
                <w:b/>
                <w:bCs/>
                <w:sz w:val="18"/>
                <w:szCs w:val="20"/>
                <w:lang w:eastAsia="ru-RU"/>
              </w:rPr>
              <w:t>г,  приказ</w:t>
            </w:r>
            <w:proofErr w:type="gramEnd"/>
            <w:r w:rsidRPr="009F6534">
              <w:rPr>
                <w:rFonts w:ascii="Times New Roman" w:eastAsia="Times New Roman" w:hAnsi="Times New Roman" w:cs="Times New Roman"/>
                <w:b/>
                <w:bCs/>
                <w:sz w:val="18"/>
                <w:szCs w:val="20"/>
                <w:lang w:eastAsia="ru-RU"/>
              </w:rPr>
              <w:t xml:space="preserve"> МО РФ </w:t>
            </w:r>
          </w:p>
          <w:p w:rsidR="009F6534" w:rsidRPr="009F6534" w:rsidRDefault="009F6534" w:rsidP="009F6534">
            <w:pPr>
              <w:autoSpaceDE w:val="0"/>
              <w:autoSpaceDN w:val="0"/>
              <w:adjustRightInd w:val="0"/>
              <w:jc w:val="center"/>
              <w:rPr>
                <w:rFonts w:ascii="Times New Roman" w:eastAsia="Times New Roman" w:hAnsi="Times New Roman" w:cs="Times New Roman"/>
                <w:b/>
                <w:bCs/>
                <w:sz w:val="18"/>
                <w:szCs w:val="20"/>
                <w:lang w:eastAsia="ru-RU"/>
              </w:rPr>
            </w:pPr>
            <w:r w:rsidRPr="009F6534">
              <w:rPr>
                <w:rFonts w:ascii="Times New Roman" w:eastAsia="Times New Roman" w:hAnsi="Times New Roman" w:cs="Times New Roman"/>
                <w:b/>
                <w:bCs/>
                <w:sz w:val="18"/>
                <w:szCs w:val="20"/>
                <w:lang w:eastAsia="ru-RU"/>
              </w:rPr>
              <w:t>от 10 апреля 2002 г. N 29/2065-п</w:t>
            </w:r>
          </w:p>
        </w:tc>
        <w:tc>
          <w:tcPr>
            <w:tcW w:w="951" w:type="dxa"/>
            <w:vMerge w:val="restart"/>
          </w:tcPr>
          <w:p w:rsidR="009F6534" w:rsidRPr="009F6534" w:rsidRDefault="009F6534" w:rsidP="009F6534">
            <w:pPr>
              <w:jc w:val="center"/>
              <w:rPr>
                <w:rFonts w:ascii="Times New Roman" w:hAnsi="Times New Roman" w:cs="Times New Roman"/>
                <w:b/>
              </w:rPr>
            </w:pPr>
            <w:r w:rsidRPr="009F6534">
              <w:rPr>
                <w:rFonts w:ascii="Times New Roman" w:hAnsi="Times New Roman" w:cs="Times New Roman"/>
                <w:b/>
              </w:rPr>
              <w:t>всего</w:t>
            </w:r>
          </w:p>
        </w:tc>
      </w:tr>
      <w:tr w:rsidR="009F6534" w:rsidRPr="009F6534" w:rsidTr="00332CD6">
        <w:trPr>
          <w:trHeight w:val="408"/>
        </w:trPr>
        <w:tc>
          <w:tcPr>
            <w:tcW w:w="3964" w:type="dxa"/>
            <w:vMerge/>
          </w:tcPr>
          <w:p w:rsidR="009F6534" w:rsidRPr="009F6534" w:rsidRDefault="009F6534" w:rsidP="009F6534">
            <w:pPr>
              <w:jc w:val="center"/>
              <w:rPr>
                <w:rFonts w:ascii="Times New Roman" w:hAnsi="Times New Roman" w:cs="Times New Roman"/>
                <w:b/>
              </w:rPr>
            </w:pPr>
          </w:p>
        </w:tc>
        <w:tc>
          <w:tcPr>
            <w:tcW w:w="790" w:type="dxa"/>
          </w:tcPr>
          <w:p w:rsidR="009F6534" w:rsidRPr="009F6534" w:rsidRDefault="009F6534" w:rsidP="009F6534">
            <w:pPr>
              <w:jc w:val="center"/>
              <w:rPr>
                <w:rFonts w:ascii="Times New Roman" w:hAnsi="Times New Roman" w:cs="Times New Roman"/>
                <w:b/>
                <w:lang w:val="en-US"/>
              </w:rPr>
            </w:pPr>
            <w:r w:rsidRPr="009F6534">
              <w:rPr>
                <w:rFonts w:ascii="Times New Roman" w:hAnsi="Times New Roman" w:cs="Times New Roman"/>
                <w:b/>
                <w:lang w:val="en-US"/>
              </w:rPr>
              <w:t>I</w:t>
            </w:r>
          </w:p>
        </w:tc>
        <w:tc>
          <w:tcPr>
            <w:tcW w:w="700" w:type="dxa"/>
          </w:tcPr>
          <w:p w:rsidR="009F6534" w:rsidRPr="009F6534" w:rsidRDefault="009F6534" w:rsidP="009F6534">
            <w:pPr>
              <w:jc w:val="center"/>
              <w:rPr>
                <w:rFonts w:ascii="Times New Roman" w:hAnsi="Times New Roman" w:cs="Times New Roman"/>
                <w:b/>
                <w:lang w:val="en-US"/>
              </w:rPr>
            </w:pPr>
            <w:r w:rsidRPr="009F6534">
              <w:rPr>
                <w:rFonts w:ascii="Times New Roman" w:hAnsi="Times New Roman" w:cs="Times New Roman"/>
                <w:b/>
                <w:lang w:val="en-US"/>
              </w:rPr>
              <w:t>II</w:t>
            </w:r>
          </w:p>
        </w:tc>
        <w:tc>
          <w:tcPr>
            <w:tcW w:w="982" w:type="dxa"/>
          </w:tcPr>
          <w:p w:rsidR="009F6534" w:rsidRPr="009F6534" w:rsidRDefault="009F6534" w:rsidP="009F6534">
            <w:pPr>
              <w:jc w:val="center"/>
              <w:rPr>
                <w:rFonts w:ascii="Times New Roman" w:hAnsi="Times New Roman" w:cs="Times New Roman"/>
                <w:b/>
                <w:lang w:val="en-US"/>
              </w:rPr>
            </w:pPr>
            <w:r w:rsidRPr="009F6534">
              <w:rPr>
                <w:rFonts w:ascii="Times New Roman" w:hAnsi="Times New Roman" w:cs="Times New Roman"/>
                <w:b/>
                <w:lang w:val="en-US"/>
              </w:rPr>
              <w:t>III</w:t>
            </w:r>
          </w:p>
        </w:tc>
        <w:tc>
          <w:tcPr>
            <w:tcW w:w="841" w:type="dxa"/>
          </w:tcPr>
          <w:p w:rsidR="009F6534" w:rsidRPr="009F6534" w:rsidRDefault="009F6534" w:rsidP="009F6534">
            <w:pPr>
              <w:jc w:val="center"/>
              <w:rPr>
                <w:rFonts w:ascii="Times New Roman" w:hAnsi="Times New Roman" w:cs="Times New Roman"/>
                <w:b/>
                <w:lang w:val="en-US"/>
              </w:rPr>
            </w:pPr>
            <w:r w:rsidRPr="009F6534">
              <w:rPr>
                <w:rFonts w:ascii="Times New Roman" w:hAnsi="Times New Roman" w:cs="Times New Roman"/>
                <w:b/>
                <w:lang w:val="en-US"/>
              </w:rPr>
              <w:t>IV</w:t>
            </w:r>
          </w:p>
        </w:tc>
        <w:tc>
          <w:tcPr>
            <w:tcW w:w="981" w:type="dxa"/>
          </w:tcPr>
          <w:p w:rsidR="009F6534" w:rsidRPr="009F6534" w:rsidRDefault="009F6534" w:rsidP="009F6534">
            <w:pPr>
              <w:jc w:val="center"/>
              <w:rPr>
                <w:rFonts w:ascii="Times New Roman" w:hAnsi="Times New Roman" w:cs="Times New Roman"/>
                <w:b/>
              </w:rPr>
            </w:pPr>
            <w:proofErr w:type="spellStart"/>
            <w:r w:rsidRPr="009F6534">
              <w:rPr>
                <w:rFonts w:ascii="Times New Roman" w:hAnsi="Times New Roman" w:cs="Times New Roman"/>
                <w:b/>
              </w:rPr>
              <w:t>Корр</w:t>
            </w:r>
            <w:proofErr w:type="spellEnd"/>
            <w:r w:rsidRPr="009F6534">
              <w:rPr>
                <w:rFonts w:ascii="Times New Roman" w:hAnsi="Times New Roman" w:cs="Times New Roman"/>
                <w:b/>
              </w:rPr>
              <w:t xml:space="preserve"> «Б»</w:t>
            </w:r>
          </w:p>
        </w:tc>
        <w:tc>
          <w:tcPr>
            <w:tcW w:w="951" w:type="dxa"/>
            <w:vMerge/>
          </w:tcPr>
          <w:p w:rsidR="009F6534" w:rsidRPr="009F6534" w:rsidRDefault="009F6534" w:rsidP="009F6534">
            <w:pPr>
              <w:jc w:val="center"/>
              <w:rPr>
                <w:rFonts w:ascii="Times New Roman" w:hAnsi="Times New Roman" w:cs="Times New Roman"/>
                <w:b/>
              </w:rPr>
            </w:pPr>
          </w:p>
        </w:tc>
      </w:tr>
      <w:tr w:rsidR="009F6534" w:rsidRPr="009F6534" w:rsidTr="00332CD6">
        <w:trPr>
          <w:trHeight w:val="408"/>
        </w:trPr>
        <w:tc>
          <w:tcPr>
            <w:tcW w:w="3964" w:type="dxa"/>
          </w:tcPr>
          <w:p w:rsidR="009F6534" w:rsidRPr="009F6534" w:rsidRDefault="009F6534" w:rsidP="009F6534">
            <w:pPr>
              <w:jc w:val="center"/>
              <w:rPr>
                <w:rFonts w:ascii="Times New Roman" w:eastAsia="Times New Roman" w:hAnsi="Times New Roman" w:cs="Times New Roman"/>
                <w:b/>
                <w:szCs w:val="28"/>
                <w:lang w:eastAsia="ru-RU"/>
              </w:rPr>
            </w:pPr>
            <w:r w:rsidRPr="009F6534">
              <w:rPr>
                <w:rFonts w:ascii="Times New Roman" w:eastAsia="Times New Roman" w:hAnsi="Times New Roman" w:cs="Times New Roman"/>
                <w:b/>
                <w:szCs w:val="28"/>
                <w:lang w:eastAsia="ru-RU"/>
              </w:rPr>
              <w:t>Музыкальный инструмент (баян)</w:t>
            </w:r>
          </w:p>
        </w:tc>
        <w:tc>
          <w:tcPr>
            <w:tcW w:w="790" w:type="dxa"/>
          </w:tcPr>
          <w:p w:rsidR="009F6534" w:rsidRPr="009F6534" w:rsidRDefault="009F6534" w:rsidP="009F6534">
            <w:pPr>
              <w:jc w:val="center"/>
              <w:rPr>
                <w:rFonts w:ascii="Times New Roman" w:eastAsia="Times New Roman" w:hAnsi="Times New Roman" w:cs="Times New Roman"/>
                <w:b/>
                <w:szCs w:val="28"/>
                <w:lang w:eastAsia="ru-RU"/>
              </w:rPr>
            </w:pPr>
            <w:r w:rsidRPr="009F6534">
              <w:rPr>
                <w:rFonts w:ascii="Times New Roman" w:eastAsia="Times New Roman" w:hAnsi="Times New Roman" w:cs="Times New Roman"/>
                <w:b/>
                <w:szCs w:val="28"/>
                <w:lang w:eastAsia="ru-RU"/>
              </w:rPr>
              <w:t>66</w:t>
            </w:r>
          </w:p>
        </w:tc>
        <w:tc>
          <w:tcPr>
            <w:tcW w:w="700" w:type="dxa"/>
          </w:tcPr>
          <w:p w:rsidR="009F6534" w:rsidRPr="009F6534" w:rsidRDefault="009F6534" w:rsidP="009F6534">
            <w:pPr>
              <w:jc w:val="center"/>
              <w:rPr>
                <w:rFonts w:ascii="Times New Roman" w:eastAsia="Times New Roman" w:hAnsi="Times New Roman" w:cs="Times New Roman"/>
                <w:b/>
                <w:szCs w:val="28"/>
                <w:lang w:eastAsia="ru-RU"/>
              </w:rPr>
            </w:pPr>
            <w:r w:rsidRPr="009F6534">
              <w:rPr>
                <w:rFonts w:ascii="Times New Roman" w:eastAsia="Times New Roman" w:hAnsi="Times New Roman" w:cs="Times New Roman"/>
                <w:b/>
                <w:szCs w:val="28"/>
                <w:lang w:eastAsia="ru-RU"/>
              </w:rPr>
              <w:t>68</w:t>
            </w:r>
          </w:p>
        </w:tc>
        <w:tc>
          <w:tcPr>
            <w:tcW w:w="982" w:type="dxa"/>
          </w:tcPr>
          <w:p w:rsidR="009F6534" w:rsidRPr="009F6534" w:rsidRDefault="009F6534" w:rsidP="009F6534">
            <w:pPr>
              <w:jc w:val="center"/>
              <w:rPr>
                <w:rFonts w:ascii="Times New Roman" w:eastAsia="Times New Roman" w:hAnsi="Times New Roman" w:cs="Times New Roman"/>
                <w:b/>
                <w:szCs w:val="28"/>
                <w:lang w:eastAsia="ru-RU"/>
              </w:rPr>
            </w:pPr>
            <w:r w:rsidRPr="009F6534">
              <w:rPr>
                <w:rFonts w:ascii="Times New Roman" w:eastAsia="Times New Roman" w:hAnsi="Times New Roman" w:cs="Times New Roman"/>
                <w:b/>
                <w:szCs w:val="28"/>
                <w:lang w:eastAsia="ru-RU"/>
              </w:rPr>
              <w:t>68</w:t>
            </w:r>
          </w:p>
        </w:tc>
        <w:tc>
          <w:tcPr>
            <w:tcW w:w="841" w:type="dxa"/>
          </w:tcPr>
          <w:p w:rsidR="009F6534" w:rsidRPr="009F6534" w:rsidRDefault="009F6534" w:rsidP="009F6534">
            <w:pPr>
              <w:jc w:val="center"/>
              <w:rPr>
                <w:rFonts w:ascii="Times New Roman" w:eastAsia="Times New Roman" w:hAnsi="Times New Roman" w:cs="Times New Roman"/>
                <w:b/>
                <w:szCs w:val="28"/>
                <w:lang w:eastAsia="ru-RU"/>
              </w:rPr>
            </w:pPr>
            <w:r w:rsidRPr="009F6534">
              <w:rPr>
                <w:rFonts w:ascii="Times New Roman" w:eastAsia="Times New Roman" w:hAnsi="Times New Roman" w:cs="Times New Roman"/>
                <w:b/>
                <w:szCs w:val="28"/>
                <w:lang w:eastAsia="ru-RU"/>
              </w:rPr>
              <w:t>68</w:t>
            </w:r>
          </w:p>
        </w:tc>
        <w:tc>
          <w:tcPr>
            <w:tcW w:w="981" w:type="dxa"/>
          </w:tcPr>
          <w:p w:rsidR="009F6534" w:rsidRPr="009F6534" w:rsidRDefault="009F6534" w:rsidP="009F6534">
            <w:pPr>
              <w:jc w:val="center"/>
              <w:rPr>
                <w:rFonts w:ascii="Times New Roman" w:eastAsia="Times New Roman" w:hAnsi="Times New Roman" w:cs="Times New Roman"/>
                <w:b/>
                <w:sz w:val="24"/>
                <w:szCs w:val="28"/>
                <w:lang w:eastAsia="ru-RU"/>
              </w:rPr>
            </w:pPr>
            <w:r w:rsidRPr="009F6534">
              <w:rPr>
                <w:rFonts w:ascii="Times New Roman" w:eastAsia="Times New Roman" w:hAnsi="Times New Roman" w:cs="Times New Roman"/>
                <w:b/>
                <w:sz w:val="24"/>
                <w:szCs w:val="28"/>
                <w:lang w:eastAsia="ru-RU"/>
              </w:rPr>
              <w:t>-</w:t>
            </w:r>
          </w:p>
        </w:tc>
        <w:tc>
          <w:tcPr>
            <w:tcW w:w="951" w:type="dxa"/>
          </w:tcPr>
          <w:p w:rsidR="009F6534" w:rsidRPr="009F6534" w:rsidRDefault="009F6534" w:rsidP="009F6534">
            <w:pPr>
              <w:jc w:val="center"/>
              <w:rPr>
                <w:rFonts w:ascii="Times New Roman" w:eastAsia="Times New Roman" w:hAnsi="Times New Roman" w:cs="Times New Roman"/>
                <w:b/>
                <w:sz w:val="24"/>
                <w:szCs w:val="28"/>
                <w:lang w:eastAsia="ru-RU"/>
              </w:rPr>
            </w:pPr>
            <w:r w:rsidRPr="009F6534">
              <w:rPr>
                <w:rFonts w:ascii="Times New Roman" w:eastAsia="Times New Roman" w:hAnsi="Times New Roman" w:cs="Times New Roman"/>
                <w:b/>
                <w:sz w:val="24"/>
                <w:szCs w:val="28"/>
                <w:lang w:eastAsia="ru-RU"/>
              </w:rPr>
              <w:t>270</w:t>
            </w:r>
          </w:p>
        </w:tc>
      </w:tr>
      <w:tr w:rsidR="009F6534" w:rsidRPr="009F6534" w:rsidTr="00332CD6">
        <w:trPr>
          <w:trHeight w:val="408"/>
        </w:trPr>
        <w:tc>
          <w:tcPr>
            <w:tcW w:w="3964" w:type="dxa"/>
          </w:tcPr>
          <w:p w:rsidR="009F6534" w:rsidRPr="009F6534" w:rsidRDefault="009F6534" w:rsidP="009F6534">
            <w:pPr>
              <w:jc w:val="center"/>
              <w:rPr>
                <w:rFonts w:ascii="Times New Roman" w:eastAsia="Times New Roman" w:hAnsi="Times New Roman" w:cs="Times New Roman"/>
                <w:b/>
                <w:szCs w:val="28"/>
                <w:lang w:eastAsia="ru-RU"/>
              </w:rPr>
            </w:pPr>
            <w:r w:rsidRPr="009F6534">
              <w:rPr>
                <w:rFonts w:ascii="Times New Roman" w:eastAsia="Times New Roman" w:hAnsi="Times New Roman" w:cs="Times New Roman"/>
                <w:b/>
                <w:szCs w:val="28"/>
                <w:lang w:eastAsia="ru-RU"/>
              </w:rPr>
              <w:t>Музыкальный инструмент (домра)</w:t>
            </w:r>
          </w:p>
        </w:tc>
        <w:tc>
          <w:tcPr>
            <w:tcW w:w="790" w:type="dxa"/>
          </w:tcPr>
          <w:p w:rsidR="009F6534" w:rsidRPr="009F6534" w:rsidRDefault="009F6534" w:rsidP="009F6534">
            <w:pPr>
              <w:jc w:val="center"/>
              <w:rPr>
                <w:rFonts w:ascii="Times New Roman" w:eastAsia="Times New Roman" w:hAnsi="Times New Roman" w:cs="Times New Roman"/>
                <w:b/>
                <w:szCs w:val="28"/>
                <w:lang w:eastAsia="ru-RU"/>
              </w:rPr>
            </w:pPr>
            <w:r w:rsidRPr="009F6534">
              <w:rPr>
                <w:rFonts w:ascii="Times New Roman" w:eastAsia="Times New Roman" w:hAnsi="Times New Roman" w:cs="Times New Roman"/>
                <w:b/>
                <w:szCs w:val="28"/>
                <w:lang w:eastAsia="ru-RU"/>
              </w:rPr>
              <w:t>66</w:t>
            </w:r>
          </w:p>
        </w:tc>
        <w:tc>
          <w:tcPr>
            <w:tcW w:w="700" w:type="dxa"/>
          </w:tcPr>
          <w:p w:rsidR="009F6534" w:rsidRPr="009F6534" w:rsidRDefault="009F6534" w:rsidP="009F6534">
            <w:pPr>
              <w:jc w:val="center"/>
              <w:rPr>
                <w:rFonts w:ascii="Times New Roman" w:eastAsia="Times New Roman" w:hAnsi="Times New Roman" w:cs="Times New Roman"/>
                <w:b/>
                <w:szCs w:val="28"/>
                <w:lang w:eastAsia="ru-RU"/>
              </w:rPr>
            </w:pPr>
            <w:r w:rsidRPr="009F6534">
              <w:rPr>
                <w:rFonts w:ascii="Times New Roman" w:eastAsia="Times New Roman" w:hAnsi="Times New Roman" w:cs="Times New Roman"/>
                <w:b/>
                <w:szCs w:val="28"/>
                <w:lang w:eastAsia="ru-RU"/>
              </w:rPr>
              <w:t>68</w:t>
            </w:r>
          </w:p>
        </w:tc>
        <w:tc>
          <w:tcPr>
            <w:tcW w:w="982" w:type="dxa"/>
          </w:tcPr>
          <w:p w:rsidR="009F6534" w:rsidRPr="009F6534" w:rsidRDefault="009F6534" w:rsidP="009F6534">
            <w:pPr>
              <w:jc w:val="center"/>
              <w:rPr>
                <w:rFonts w:ascii="Times New Roman" w:eastAsia="Times New Roman" w:hAnsi="Times New Roman" w:cs="Times New Roman"/>
                <w:b/>
                <w:szCs w:val="28"/>
                <w:lang w:eastAsia="ru-RU"/>
              </w:rPr>
            </w:pPr>
            <w:r w:rsidRPr="009F6534">
              <w:rPr>
                <w:rFonts w:ascii="Times New Roman" w:eastAsia="Times New Roman" w:hAnsi="Times New Roman" w:cs="Times New Roman"/>
                <w:b/>
                <w:szCs w:val="28"/>
                <w:lang w:eastAsia="ru-RU"/>
              </w:rPr>
              <w:t>68</w:t>
            </w:r>
          </w:p>
        </w:tc>
        <w:tc>
          <w:tcPr>
            <w:tcW w:w="841" w:type="dxa"/>
          </w:tcPr>
          <w:p w:rsidR="009F6534" w:rsidRPr="009F6534" w:rsidRDefault="009F6534" w:rsidP="009F6534">
            <w:pPr>
              <w:jc w:val="center"/>
              <w:rPr>
                <w:rFonts w:ascii="Times New Roman" w:eastAsia="Times New Roman" w:hAnsi="Times New Roman" w:cs="Times New Roman"/>
                <w:b/>
                <w:szCs w:val="28"/>
                <w:lang w:eastAsia="ru-RU"/>
              </w:rPr>
            </w:pPr>
            <w:r w:rsidRPr="009F6534">
              <w:rPr>
                <w:rFonts w:ascii="Times New Roman" w:eastAsia="Times New Roman" w:hAnsi="Times New Roman" w:cs="Times New Roman"/>
                <w:b/>
                <w:szCs w:val="28"/>
                <w:lang w:eastAsia="ru-RU"/>
              </w:rPr>
              <w:t>68</w:t>
            </w:r>
          </w:p>
        </w:tc>
        <w:tc>
          <w:tcPr>
            <w:tcW w:w="981" w:type="dxa"/>
          </w:tcPr>
          <w:p w:rsidR="009F6534" w:rsidRPr="009F6534" w:rsidRDefault="009F6534" w:rsidP="009F6534">
            <w:pPr>
              <w:jc w:val="center"/>
              <w:rPr>
                <w:rFonts w:ascii="Times New Roman" w:eastAsia="Times New Roman" w:hAnsi="Times New Roman" w:cs="Times New Roman"/>
                <w:b/>
                <w:sz w:val="24"/>
                <w:szCs w:val="28"/>
                <w:lang w:eastAsia="ru-RU"/>
              </w:rPr>
            </w:pPr>
            <w:r w:rsidRPr="009F6534">
              <w:rPr>
                <w:rFonts w:ascii="Times New Roman" w:eastAsia="Times New Roman" w:hAnsi="Times New Roman" w:cs="Times New Roman"/>
                <w:b/>
                <w:sz w:val="24"/>
                <w:szCs w:val="28"/>
                <w:lang w:eastAsia="ru-RU"/>
              </w:rPr>
              <w:t>-</w:t>
            </w:r>
          </w:p>
        </w:tc>
        <w:tc>
          <w:tcPr>
            <w:tcW w:w="951" w:type="dxa"/>
          </w:tcPr>
          <w:p w:rsidR="009F6534" w:rsidRPr="009F6534" w:rsidRDefault="009F6534" w:rsidP="009F6534">
            <w:pPr>
              <w:jc w:val="center"/>
              <w:rPr>
                <w:rFonts w:ascii="Times New Roman" w:eastAsia="Times New Roman" w:hAnsi="Times New Roman" w:cs="Times New Roman"/>
                <w:b/>
                <w:sz w:val="24"/>
                <w:szCs w:val="28"/>
                <w:lang w:eastAsia="ru-RU"/>
              </w:rPr>
            </w:pPr>
            <w:r w:rsidRPr="009F6534">
              <w:rPr>
                <w:rFonts w:ascii="Times New Roman" w:eastAsia="Times New Roman" w:hAnsi="Times New Roman" w:cs="Times New Roman"/>
                <w:b/>
                <w:sz w:val="24"/>
                <w:szCs w:val="28"/>
                <w:lang w:eastAsia="ru-RU"/>
              </w:rPr>
              <w:t>270</w:t>
            </w:r>
          </w:p>
        </w:tc>
      </w:tr>
      <w:tr w:rsidR="009F6534" w:rsidRPr="009F6534" w:rsidTr="00332CD6">
        <w:trPr>
          <w:trHeight w:val="408"/>
        </w:trPr>
        <w:tc>
          <w:tcPr>
            <w:tcW w:w="3964" w:type="dxa"/>
          </w:tcPr>
          <w:p w:rsidR="009F6534" w:rsidRPr="009F6534" w:rsidRDefault="009F6534" w:rsidP="009F6534">
            <w:pPr>
              <w:jc w:val="center"/>
              <w:rPr>
                <w:rFonts w:ascii="Times New Roman" w:eastAsia="Times New Roman" w:hAnsi="Times New Roman" w:cs="Times New Roman"/>
                <w:b/>
                <w:szCs w:val="28"/>
                <w:lang w:eastAsia="ru-RU"/>
              </w:rPr>
            </w:pPr>
            <w:r w:rsidRPr="009F6534">
              <w:rPr>
                <w:rFonts w:ascii="Times New Roman" w:eastAsia="Times New Roman" w:hAnsi="Times New Roman" w:cs="Times New Roman"/>
                <w:b/>
                <w:szCs w:val="28"/>
                <w:lang w:eastAsia="ru-RU"/>
              </w:rPr>
              <w:t>Сольфеджио (теория музыки)</w:t>
            </w:r>
          </w:p>
        </w:tc>
        <w:tc>
          <w:tcPr>
            <w:tcW w:w="790" w:type="dxa"/>
          </w:tcPr>
          <w:p w:rsidR="009F6534" w:rsidRPr="009F6534" w:rsidRDefault="009F6534" w:rsidP="009F6534">
            <w:pPr>
              <w:jc w:val="center"/>
              <w:rPr>
                <w:rFonts w:ascii="Times New Roman" w:eastAsia="Times New Roman" w:hAnsi="Times New Roman" w:cs="Times New Roman"/>
                <w:b/>
                <w:szCs w:val="28"/>
                <w:lang w:eastAsia="ru-RU"/>
              </w:rPr>
            </w:pPr>
            <w:r w:rsidRPr="009F6534">
              <w:rPr>
                <w:rFonts w:ascii="Times New Roman" w:eastAsia="Times New Roman" w:hAnsi="Times New Roman" w:cs="Times New Roman"/>
                <w:b/>
                <w:szCs w:val="28"/>
                <w:lang w:eastAsia="ru-RU"/>
              </w:rPr>
              <w:t>49,5</w:t>
            </w:r>
          </w:p>
        </w:tc>
        <w:tc>
          <w:tcPr>
            <w:tcW w:w="700" w:type="dxa"/>
          </w:tcPr>
          <w:p w:rsidR="009F6534" w:rsidRPr="009F6534" w:rsidRDefault="009F6534" w:rsidP="009F6534">
            <w:pPr>
              <w:jc w:val="center"/>
              <w:rPr>
                <w:rFonts w:ascii="Times New Roman" w:eastAsia="Times New Roman" w:hAnsi="Times New Roman" w:cs="Times New Roman"/>
                <w:szCs w:val="24"/>
                <w:lang w:eastAsia="ru-RU"/>
              </w:rPr>
            </w:pPr>
            <w:r w:rsidRPr="009F6534">
              <w:rPr>
                <w:rFonts w:ascii="Times New Roman" w:eastAsia="Times New Roman" w:hAnsi="Times New Roman" w:cs="Times New Roman"/>
                <w:b/>
                <w:szCs w:val="28"/>
                <w:lang w:eastAsia="ru-RU"/>
              </w:rPr>
              <w:t>51</w:t>
            </w:r>
          </w:p>
        </w:tc>
        <w:tc>
          <w:tcPr>
            <w:tcW w:w="982" w:type="dxa"/>
          </w:tcPr>
          <w:p w:rsidR="009F6534" w:rsidRPr="009F6534" w:rsidRDefault="009F6534" w:rsidP="009F6534">
            <w:pPr>
              <w:jc w:val="center"/>
              <w:rPr>
                <w:rFonts w:ascii="Times New Roman" w:eastAsia="Times New Roman" w:hAnsi="Times New Roman" w:cs="Times New Roman"/>
                <w:szCs w:val="24"/>
                <w:lang w:eastAsia="ru-RU"/>
              </w:rPr>
            </w:pPr>
            <w:r w:rsidRPr="009F6534">
              <w:rPr>
                <w:rFonts w:ascii="Times New Roman" w:eastAsia="Times New Roman" w:hAnsi="Times New Roman" w:cs="Times New Roman"/>
                <w:b/>
                <w:szCs w:val="28"/>
                <w:lang w:eastAsia="ru-RU"/>
              </w:rPr>
              <w:t>51</w:t>
            </w:r>
          </w:p>
        </w:tc>
        <w:tc>
          <w:tcPr>
            <w:tcW w:w="841" w:type="dxa"/>
          </w:tcPr>
          <w:p w:rsidR="009F6534" w:rsidRPr="009F6534" w:rsidRDefault="009F6534" w:rsidP="009F6534">
            <w:pPr>
              <w:jc w:val="center"/>
              <w:rPr>
                <w:rFonts w:ascii="Times New Roman" w:eastAsia="Times New Roman" w:hAnsi="Times New Roman" w:cs="Times New Roman"/>
                <w:szCs w:val="24"/>
                <w:lang w:eastAsia="ru-RU"/>
              </w:rPr>
            </w:pPr>
            <w:r w:rsidRPr="009F6534">
              <w:rPr>
                <w:rFonts w:ascii="Times New Roman" w:eastAsia="Times New Roman" w:hAnsi="Times New Roman" w:cs="Times New Roman"/>
                <w:b/>
                <w:szCs w:val="28"/>
                <w:lang w:eastAsia="ru-RU"/>
              </w:rPr>
              <w:t>51</w:t>
            </w:r>
          </w:p>
        </w:tc>
        <w:tc>
          <w:tcPr>
            <w:tcW w:w="981" w:type="dxa"/>
          </w:tcPr>
          <w:p w:rsidR="009F6534" w:rsidRPr="009F6534" w:rsidRDefault="009F6534" w:rsidP="009F6534">
            <w:pPr>
              <w:jc w:val="center"/>
              <w:rPr>
                <w:rFonts w:ascii="Times New Roman" w:eastAsia="Times New Roman" w:hAnsi="Times New Roman" w:cs="Times New Roman"/>
                <w:sz w:val="24"/>
                <w:szCs w:val="24"/>
                <w:lang w:eastAsia="ru-RU"/>
              </w:rPr>
            </w:pPr>
            <w:r w:rsidRPr="009F6534">
              <w:rPr>
                <w:rFonts w:ascii="Times New Roman" w:eastAsia="Times New Roman" w:hAnsi="Times New Roman" w:cs="Times New Roman"/>
                <w:sz w:val="24"/>
                <w:szCs w:val="24"/>
                <w:lang w:eastAsia="ru-RU"/>
              </w:rPr>
              <w:t>-</w:t>
            </w:r>
          </w:p>
        </w:tc>
        <w:tc>
          <w:tcPr>
            <w:tcW w:w="951" w:type="dxa"/>
          </w:tcPr>
          <w:p w:rsidR="009F6534" w:rsidRPr="009F6534" w:rsidRDefault="009F6534" w:rsidP="009F6534">
            <w:pPr>
              <w:jc w:val="center"/>
              <w:rPr>
                <w:rFonts w:ascii="Times New Roman" w:eastAsia="Times New Roman" w:hAnsi="Times New Roman" w:cs="Times New Roman"/>
                <w:b/>
                <w:sz w:val="24"/>
                <w:szCs w:val="28"/>
                <w:lang w:eastAsia="ru-RU"/>
              </w:rPr>
            </w:pPr>
            <w:r w:rsidRPr="009F6534">
              <w:rPr>
                <w:rFonts w:ascii="Times New Roman" w:eastAsia="Times New Roman" w:hAnsi="Times New Roman" w:cs="Times New Roman"/>
                <w:b/>
                <w:sz w:val="24"/>
                <w:szCs w:val="28"/>
                <w:lang w:eastAsia="ru-RU"/>
              </w:rPr>
              <w:t>202,5</w:t>
            </w:r>
          </w:p>
        </w:tc>
      </w:tr>
      <w:tr w:rsidR="009F6534" w:rsidRPr="009F6534" w:rsidTr="00332CD6">
        <w:trPr>
          <w:trHeight w:val="408"/>
        </w:trPr>
        <w:tc>
          <w:tcPr>
            <w:tcW w:w="3964" w:type="dxa"/>
          </w:tcPr>
          <w:p w:rsidR="009F6534" w:rsidRPr="009F6534" w:rsidRDefault="009F6534" w:rsidP="009F6534">
            <w:pPr>
              <w:jc w:val="center"/>
              <w:rPr>
                <w:rFonts w:ascii="Times New Roman" w:eastAsia="Times New Roman" w:hAnsi="Times New Roman" w:cs="Times New Roman"/>
                <w:b/>
                <w:szCs w:val="28"/>
                <w:lang w:eastAsia="ru-RU"/>
              </w:rPr>
            </w:pPr>
            <w:r w:rsidRPr="009F6534">
              <w:rPr>
                <w:rFonts w:ascii="Times New Roman" w:eastAsia="Times New Roman" w:hAnsi="Times New Roman" w:cs="Times New Roman"/>
                <w:b/>
                <w:szCs w:val="28"/>
                <w:lang w:eastAsia="ru-RU"/>
              </w:rPr>
              <w:t>Хор, оркестр, ансамбль</w:t>
            </w:r>
          </w:p>
        </w:tc>
        <w:tc>
          <w:tcPr>
            <w:tcW w:w="790" w:type="dxa"/>
          </w:tcPr>
          <w:p w:rsidR="009F6534" w:rsidRPr="009F6534" w:rsidRDefault="009F6534" w:rsidP="009F6534">
            <w:pPr>
              <w:jc w:val="center"/>
              <w:rPr>
                <w:rFonts w:ascii="Times New Roman" w:eastAsia="Times New Roman" w:hAnsi="Times New Roman" w:cs="Times New Roman"/>
                <w:b/>
                <w:szCs w:val="28"/>
                <w:lang w:eastAsia="ru-RU"/>
              </w:rPr>
            </w:pPr>
            <w:r w:rsidRPr="009F6534">
              <w:rPr>
                <w:rFonts w:ascii="Times New Roman" w:eastAsia="Times New Roman" w:hAnsi="Times New Roman" w:cs="Times New Roman"/>
                <w:b/>
                <w:szCs w:val="28"/>
                <w:lang w:eastAsia="ru-RU"/>
              </w:rPr>
              <w:t>33</w:t>
            </w:r>
          </w:p>
        </w:tc>
        <w:tc>
          <w:tcPr>
            <w:tcW w:w="700" w:type="dxa"/>
          </w:tcPr>
          <w:p w:rsidR="009F6534" w:rsidRPr="009F6534" w:rsidRDefault="009F6534" w:rsidP="009F6534">
            <w:pPr>
              <w:jc w:val="center"/>
              <w:rPr>
                <w:rFonts w:ascii="Times New Roman" w:eastAsia="Times New Roman" w:hAnsi="Times New Roman" w:cs="Times New Roman"/>
                <w:b/>
                <w:szCs w:val="28"/>
                <w:lang w:eastAsia="ru-RU"/>
              </w:rPr>
            </w:pPr>
            <w:r w:rsidRPr="009F6534">
              <w:rPr>
                <w:rFonts w:ascii="Times New Roman" w:eastAsia="Times New Roman" w:hAnsi="Times New Roman" w:cs="Times New Roman"/>
                <w:b/>
                <w:szCs w:val="28"/>
                <w:lang w:eastAsia="ru-RU"/>
              </w:rPr>
              <w:t>34</w:t>
            </w:r>
          </w:p>
        </w:tc>
        <w:tc>
          <w:tcPr>
            <w:tcW w:w="982" w:type="dxa"/>
          </w:tcPr>
          <w:p w:rsidR="009F6534" w:rsidRPr="009F6534" w:rsidRDefault="009F6534" w:rsidP="009F6534">
            <w:pPr>
              <w:jc w:val="center"/>
              <w:rPr>
                <w:rFonts w:ascii="Times New Roman" w:eastAsia="Times New Roman" w:hAnsi="Times New Roman" w:cs="Times New Roman"/>
                <w:szCs w:val="24"/>
                <w:lang w:eastAsia="ru-RU"/>
              </w:rPr>
            </w:pPr>
            <w:r w:rsidRPr="009F6534">
              <w:rPr>
                <w:rFonts w:ascii="Times New Roman" w:eastAsia="Times New Roman" w:hAnsi="Times New Roman" w:cs="Times New Roman"/>
                <w:b/>
                <w:szCs w:val="28"/>
                <w:lang w:eastAsia="ru-RU"/>
              </w:rPr>
              <w:t>51</w:t>
            </w:r>
          </w:p>
        </w:tc>
        <w:tc>
          <w:tcPr>
            <w:tcW w:w="841" w:type="dxa"/>
          </w:tcPr>
          <w:p w:rsidR="009F6534" w:rsidRPr="009F6534" w:rsidRDefault="009F6534" w:rsidP="009F6534">
            <w:pPr>
              <w:jc w:val="center"/>
              <w:rPr>
                <w:rFonts w:ascii="Times New Roman" w:eastAsia="Times New Roman" w:hAnsi="Times New Roman" w:cs="Times New Roman"/>
                <w:szCs w:val="24"/>
                <w:lang w:eastAsia="ru-RU"/>
              </w:rPr>
            </w:pPr>
            <w:r w:rsidRPr="009F6534">
              <w:rPr>
                <w:rFonts w:ascii="Times New Roman" w:eastAsia="Times New Roman" w:hAnsi="Times New Roman" w:cs="Times New Roman"/>
                <w:b/>
                <w:szCs w:val="28"/>
                <w:lang w:eastAsia="ru-RU"/>
              </w:rPr>
              <w:t>51</w:t>
            </w:r>
          </w:p>
        </w:tc>
        <w:tc>
          <w:tcPr>
            <w:tcW w:w="981" w:type="dxa"/>
          </w:tcPr>
          <w:p w:rsidR="009F6534" w:rsidRPr="009F6534" w:rsidRDefault="009F6534" w:rsidP="009F6534">
            <w:pPr>
              <w:jc w:val="center"/>
              <w:rPr>
                <w:rFonts w:ascii="Times New Roman" w:eastAsia="Times New Roman" w:hAnsi="Times New Roman" w:cs="Times New Roman"/>
                <w:sz w:val="24"/>
                <w:szCs w:val="24"/>
                <w:lang w:eastAsia="ru-RU"/>
              </w:rPr>
            </w:pPr>
            <w:r w:rsidRPr="009F6534">
              <w:rPr>
                <w:rFonts w:ascii="Times New Roman" w:eastAsia="Times New Roman" w:hAnsi="Times New Roman" w:cs="Times New Roman"/>
                <w:sz w:val="24"/>
                <w:szCs w:val="24"/>
                <w:lang w:eastAsia="ru-RU"/>
              </w:rPr>
              <w:t>-</w:t>
            </w:r>
          </w:p>
        </w:tc>
        <w:tc>
          <w:tcPr>
            <w:tcW w:w="951" w:type="dxa"/>
          </w:tcPr>
          <w:p w:rsidR="009F6534" w:rsidRPr="009F6534" w:rsidRDefault="009F6534" w:rsidP="009F6534">
            <w:pPr>
              <w:jc w:val="center"/>
              <w:rPr>
                <w:rFonts w:ascii="Times New Roman" w:eastAsia="Times New Roman" w:hAnsi="Times New Roman" w:cs="Times New Roman"/>
                <w:b/>
                <w:sz w:val="24"/>
                <w:szCs w:val="28"/>
                <w:lang w:eastAsia="ru-RU"/>
              </w:rPr>
            </w:pPr>
            <w:r w:rsidRPr="009F6534">
              <w:rPr>
                <w:rFonts w:ascii="Times New Roman" w:eastAsia="Times New Roman" w:hAnsi="Times New Roman" w:cs="Times New Roman"/>
                <w:b/>
                <w:sz w:val="24"/>
                <w:szCs w:val="28"/>
                <w:lang w:eastAsia="ru-RU"/>
              </w:rPr>
              <w:t>169</w:t>
            </w:r>
          </w:p>
        </w:tc>
      </w:tr>
      <w:tr w:rsidR="009F6534" w:rsidRPr="009F6534" w:rsidTr="00332CD6">
        <w:trPr>
          <w:trHeight w:val="408"/>
        </w:trPr>
        <w:tc>
          <w:tcPr>
            <w:tcW w:w="3964" w:type="dxa"/>
          </w:tcPr>
          <w:p w:rsidR="009F6534" w:rsidRPr="009F6534" w:rsidRDefault="009F6534" w:rsidP="009F6534">
            <w:pPr>
              <w:jc w:val="center"/>
              <w:rPr>
                <w:rFonts w:ascii="Times New Roman" w:eastAsia="Times New Roman" w:hAnsi="Times New Roman" w:cs="Times New Roman"/>
                <w:b/>
                <w:szCs w:val="28"/>
                <w:lang w:eastAsia="ru-RU"/>
              </w:rPr>
            </w:pPr>
            <w:r w:rsidRPr="009F6534">
              <w:rPr>
                <w:rFonts w:ascii="Times New Roman" w:eastAsia="Times New Roman" w:hAnsi="Times New Roman" w:cs="Times New Roman"/>
                <w:b/>
                <w:szCs w:val="28"/>
                <w:lang w:eastAsia="ru-RU"/>
              </w:rPr>
              <w:t>Музыкальная литература</w:t>
            </w:r>
          </w:p>
        </w:tc>
        <w:tc>
          <w:tcPr>
            <w:tcW w:w="790" w:type="dxa"/>
          </w:tcPr>
          <w:p w:rsidR="009F6534" w:rsidRPr="009F6534" w:rsidRDefault="009F6534" w:rsidP="009F6534">
            <w:pPr>
              <w:jc w:val="center"/>
              <w:rPr>
                <w:rFonts w:ascii="Times New Roman" w:eastAsia="Times New Roman" w:hAnsi="Times New Roman" w:cs="Times New Roman"/>
                <w:b/>
                <w:szCs w:val="28"/>
                <w:lang w:eastAsia="ru-RU"/>
              </w:rPr>
            </w:pPr>
            <w:r w:rsidRPr="009F6534">
              <w:rPr>
                <w:rFonts w:ascii="Times New Roman" w:eastAsia="Times New Roman" w:hAnsi="Times New Roman" w:cs="Times New Roman"/>
                <w:b/>
                <w:szCs w:val="28"/>
                <w:lang w:eastAsia="ru-RU"/>
              </w:rPr>
              <w:t>-</w:t>
            </w:r>
          </w:p>
        </w:tc>
        <w:tc>
          <w:tcPr>
            <w:tcW w:w="700" w:type="dxa"/>
          </w:tcPr>
          <w:p w:rsidR="009F6534" w:rsidRPr="009F6534" w:rsidRDefault="009F6534" w:rsidP="009F6534">
            <w:pPr>
              <w:jc w:val="center"/>
              <w:rPr>
                <w:rFonts w:ascii="Times New Roman" w:eastAsia="Times New Roman" w:hAnsi="Times New Roman" w:cs="Times New Roman"/>
                <w:b/>
                <w:szCs w:val="28"/>
                <w:lang w:eastAsia="ru-RU"/>
              </w:rPr>
            </w:pPr>
            <w:r w:rsidRPr="009F6534">
              <w:rPr>
                <w:rFonts w:ascii="Times New Roman" w:eastAsia="Times New Roman" w:hAnsi="Times New Roman" w:cs="Times New Roman"/>
                <w:b/>
                <w:szCs w:val="28"/>
                <w:lang w:eastAsia="ru-RU"/>
              </w:rPr>
              <w:t>-</w:t>
            </w:r>
          </w:p>
        </w:tc>
        <w:tc>
          <w:tcPr>
            <w:tcW w:w="982" w:type="dxa"/>
          </w:tcPr>
          <w:p w:rsidR="009F6534" w:rsidRPr="009F6534" w:rsidRDefault="009F6534" w:rsidP="009F6534">
            <w:pPr>
              <w:jc w:val="center"/>
              <w:rPr>
                <w:rFonts w:ascii="Times New Roman" w:eastAsia="Times New Roman" w:hAnsi="Times New Roman" w:cs="Times New Roman"/>
                <w:b/>
                <w:szCs w:val="28"/>
                <w:lang w:eastAsia="ru-RU"/>
              </w:rPr>
            </w:pPr>
            <w:r w:rsidRPr="009F6534">
              <w:rPr>
                <w:rFonts w:ascii="Times New Roman" w:eastAsia="Times New Roman" w:hAnsi="Times New Roman" w:cs="Times New Roman"/>
                <w:b/>
                <w:szCs w:val="28"/>
                <w:lang w:eastAsia="ru-RU"/>
              </w:rPr>
              <w:t>-</w:t>
            </w:r>
          </w:p>
        </w:tc>
        <w:tc>
          <w:tcPr>
            <w:tcW w:w="841" w:type="dxa"/>
          </w:tcPr>
          <w:p w:rsidR="009F6534" w:rsidRPr="009F6534" w:rsidRDefault="009F6534" w:rsidP="009F6534">
            <w:pPr>
              <w:jc w:val="center"/>
              <w:rPr>
                <w:rFonts w:ascii="Times New Roman" w:eastAsia="Times New Roman" w:hAnsi="Times New Roman" w:cs="Times New Roman"/>
                <w:b/>
                <w:szCs w:val="28"/>
                <w:lang w:eastAsia="ru-RU"/>
              </w:rPr>
            </w:pPr>
            <w:r w:rsidRPr="009F6534">
              <w:rPr>
                <w:rFonts w:ascii="Times New Roman" w:eastAsia="Times New Roman" w:hAnsi="Times New Roman" w:cs="Times New Roman"/>
                <w:b/>
                <w:szCs w:val="28"/>
                <w:lang w:eastAsia="ru-RU"/>
              </w:rPr>
              <w:t>34</w:t>
            </w:r>
          </w:p>
        </w:tc>
        <w:tc>
          <w:tcPr>
            <w:tcW w:w="981" w:type="dxa"/>
          </w:tcPr>
          <w:p w:rsidR="009F6534" w:rsidRPr="009F6534" w:rsidRDefault="009F6534" w:rsidP="009F6534">
            <w:pPr>
              <w:jc w:val="center"/>
              <w:rPr>
                <w:rFonts w:ascii="Times New Roman" w:eastAsia="Times New Roman" w:hAnsi="Times New Roman" w:cs="Times New Roman"/>
                <w:b/>
                <w:sz w:val="24"/>
                <w:szCs w:val="28"/>
                <w:lang w:eastAsia="ru-RU"/>
              </w:rPr>
            </w:pPr>
            <w:r w:rsidRPr="009F6534">
              <w:rPr>
                <w:rFonts w:ascii="Times New Roman" w:eastAsia="Times New Roman" w:hAnsi="Times New Roman" w:cs="Times New Roman"/>
                <w:b/>
                <w:sz w:val="24"/>
                <w:szCs w:val="28"/>
                <w:lang w:eastAsia="ru-RU"/>
              </w:rPr>
              <w:t>-</w:t>
            </w:r>
          </w:p>
        </w:tc>
        <w:tc>
          <w:tcPr>
            <w:tcW w:w="951" w:type="dxa"/>
          </w:tcPr>
          <w:p w:rsidR="009F6534" w:rsidRPr="009F6534" w:rsidRDefault="009F6534" w:rsidP="009F6534">
            <w:pPr>
              <w:jc w:val="center"/>
              <w:rPr>
                <w:rFonts w:ascii="Times New Roman" w:eastAsia="Times New Roman" w:hAnsi="Times New Roman" w:cs="Times New Roman"/>
                <w:b/>
                <w:sz w:val="24"/>
                <w:szCs w:val="28"/>
                <w:lang w:eastAsia="ru-RU"/>
              </w:rPr>
            </w:pPr>
            <w:r w:rsidRPr="009F6534">
              <w:rPr>
                <w:rFonts w:ascii="Times New Roman" w:eastAsia="Times New Roman" w:hAnsi="Times New Roman" w:cs="Times New Roman"/>
                <w:b/>
                <w:sz w:val="24"/>
                <w:szCs w:val="28"/>
                <w:lang w:eastAsia="ru-RU"/>
              </w:rPr>
              <w:t>34</w:t>
            </w:r>
          </w:p>
        </w:tc>
      </w:tr>
      <w:tr w:rsidR="009F6534" w:rsidRPr="009F6534" w:rsidTr="00332CD6">
        <w:trPr>
          <w:trHeight w:val="408"/>
        </w:trPr>
        <w:tc>
          <w:tcPr>
            <w:tcW w:w="3964" w:type="dxa"/>
          </w:tcPr>
          <w:p w:rsidR="009F6534" w:rsidRPr="009F6534" w:rsidRDefault="009F6534" w:rsidP="009F6534">
            <w:pPr>
              <w:jc w:val="center"/>
              <w:rPr>
                <w:rFonts w:ascii="Times New Roman" w:eastAsia="Times New Roman" w:hAnsi="Times New Roman" w:cs="Times New Roman"/>
                <w:b/>
                <w:szCs w:val="28"/>
                <w:lang w:eastAsia="ru-RU"/>
              </w:rPr>
            </w:pPr>
            <w:r w:rsidRPr="009F6534">
              <w:rPr>
                <w:rFonts w:ascii="Times New Roman" w:eastAsia="Times New Roman" w:hAnsi="Times New Roman" w:cs="Times New Roman"/>
                <w:b/>
                <w:szCs w:val="28"/>
                <w:lang w:eastAsia="ru-RU"/>
              </w:rPr>
              <w:t>Предмет по выбору</w:t>
            </w:r>
          </w:p>
        </w:tc>
        <w:tc>
          <w:tcPr>
            <w:tcW w:w="790" w:type="dxa"/>
          </w:tcPr>
          <w:p w:rsidR="009F6534" w:rsidRPr="009F6534" w:rsidRDefault="009F6534" w:rsidP="009F6534">
            <w:pPr>
              <w:jc w:val="center"/>
              <w:rPr>
                <w:rFonts w:ascii="Times New Roman" w:eastAsia="Times New Roman" w:hAnsi="Times New Roman" w:cs="Times New Roman"/>
                <w:b/>
                <w:szCs w:val="28"/>
                <w:lang w:eastAsia="ru-RU"/>
              </w:rPr>
            </w:pPr>
            <w:r w:rsidRPr="009F6534">
              <w:rPr>
                <w:rFonts w:ascii="Times New Roman" w:eastAsia="Times New Roman" w:hAnsi="Times New Roman" w:cs="Times New Roman"/>
                <w:b/>
                <w:szCs w:val="28"/>
                <w:lang w:eastAsia="ru-RU"/>
              </w:rPr>
              <w:t>33</w:t>
            </w:r>
          </w:p>
        </w:tc>
        <w:tc>
          <w:tcPr>
            <w:tcW w:w="700" w:type="dxa"/>
          </w:tcPr>
          <w:p w:rsidR="009F6534" w:rsidRPr="009F6534" w:rsidRDefault="009F6534" w:rsidP="009F6534">
            <w:pPr>
              <w:jc w:val="center"/>
              <w:rPr>
                <w:rFonts w:ascii="Times New Roman" w:eastAsia="Times New Roman" w:hAnsi="Times New Roman" w:cs="Times New Roman"/>
                <w:b/>
                <w:szCs w:val="28"/>
                <w:lang w:eastAsia="ru-RU"/>
              </w:rPr>
            </w:pPr>
            <w:r w:rsidRPr="009F6534">
              <w:rPr>
                <w:rFonts w:ascii="Times New Roman" w:eastAsia="Times New Roman" w:hAnsi="Times New Roman" w:cs="Times New Roman"/>
                <w:b/>
                <w:szCs w:val="28"/>
                <w:lang w:eastAsia="ru-RU"/>
              </w:rPr>
              <w:t>34</w:t>
            </w:r>
          </w:p>
        </w:tc>
        <w:tc>
          <w:tcPr>
            <w:tcW w:w="982" w:type="dxa"/>
          </w:tcPr>
          <w:p w:rsidR="009F6534" w:rsidRPr="009F6534" w:rsidRDefault="009F6534" w:rsidP="009F6534">
            <w:pPr>
              <w:jc w:val="center"/>
              <w:rPr>
                <w:rFonts w:ascii="Times New Roman" w:eastAsia="Times New Roman" w:hAnsi="Times New Roman" w:cs="Times New Roman"/>
                <w:b/>
                <w:szCs w:val="28"/>
                <w:lang w:eastAsia="ru-RU"/>
              </w:rPr>
            </w:pPr>
            <w:r w:rsidRPr="009F6534">
              <w:rPr>
                <w:rFonts w:ascii="Times New Roman" w:eastAsia="Times New Roman" w:hAnsi="Times New Roman" w:cs="Times New Roman"/>
                <w:b/>
                <w:szCs w:val="28"/>
                <w:lang w:eastAsia="ru-RU"/>
              </w:rPr>
              <w:t>34</w:t>
            </w:r>
          </w:p>
        </w:tc>
        <w:tc>
          <w:tcPr>
            <w:tcW w:w="841" w:type="dxa"/>
          </w:tcPr>
          <w:p w:rsidR="009F6534" w:rsidRPr="009F6534" w:rsidRDefault="009F6534" w:rsidP="009F6534">
            <w:pPr>
              <w:jc w:val="center"/>
              <w:rPr>
                <w:rFonts w:ascii="Times New Roman" w:eastAsia="Times New Roman" w:hAnsi="Times New Roman" w:cs="Times New Roman"/>
                <w:b/>
                <w:szCs w:val="28"/>
                <w:lang w:eastAsia="ru-RU"/>
              </w:rPr>
            </w:pPr>
            <w:r w:rsidRPr="009F6534">
              <w:rPr>
                <w:rFonts w:ascii="Times New Roman" w:eastAsia="Times New Roman" w:hAnsi="Times New Roman" w:cs="Times New Roman"/>
                <w:b/>
                <w:szCs w:val="28"/>
                <w:lang w:eastAsia="ru-RU"/>
              </w:rPr>
              <w:t>34</w:t>
            </w:r>
          </w:p>
        </w:tc>
        <w:tc>
          <w:tcPr>
            <w:tcW w:w="981" w:type="dxa"/>
          </w:tcPr>
          <w:p w:rsidR="009F6534" w:rsidRPr="009F6534" w:rsidRDefault="009F6534" w:rsidP="009F6534">
            <w:pPr>
              <w:jc w:val="center"/>
              <w:rPr>
                <w:rFonts w:ascii="Times New Roman" w:eastAsia="Times New Roman" w:hAnsi="Times New Roman" w:cs="Times New Roman"/>
                <w:b/>
                <w:sz w:val="24"/>
                <w:szCs w:val="28"/>
                <w:lang w:eastAsia="ru-RU"/>
              </w:rPr>
            </w:pPr>
            <w:r w:rsidRPr="009F6534">
              <w:rPr>
                <w:rFonts w:ascii="Times New Roman" w:eastAsia="Times New Roman" w:hAnsi="Times New Roman" w:cs="Times New Roman"/>
                <w:b/>
                <w:sz w:val="24"/>
                <w:szCs w:val="28"/>
                <w:lang w:eastAsia="ru-RU"/>
              </w:rPr>
              <w:t>-</w:t>
            </w:r>
          </w:p>
        </w:tc>
        <w:tc>
          <w:tcPr>
            <w:tcW w:w="951" w:type="dxa"/>
          </w:tcPr>
          <w:p w:rsidR="009F6534" w:rsidRPr="009F6534" w:rsidRDefault="009F6534" w:rsidP="009F6534">
            <w:pPr>
              <w:jc w:val="center"/>
              <w:rPr>
                <w:rFonts w:ascii="Times New Roman" w:eastAsia="Times New Roman" w:hAnsi="Times New Roman" w:cs="Times New Roman"/>
                <w:b/>
                <w:sz w:val="24"/>
                <w:szCs w:val="28"/>
                <w:lang w:eastAsia="ru-RU"/>
              </w:rPr>
            </w:pPr>
            <w:r w:rsidRPr="009F6534">
              <w:rPr>
                <w:rFonts w:ascii="Times New Roman" w:eastAsia="Times New Roman" w:hAnsi="Times New Roman" w:cs="Times New Roman"/>
                <w:b/>
                <w:sz w:val="24"/>
                <w:szCs w:val="28"/>
                <w:lang w:eastAsia="ru-RU"/>
              </w:rPr>
              <w:t>135</w:t>
            </w:r>
          </w:p>
        </w:tc>
      </w:tr>
      <w:tr w:rsidR="009F6534" w:rsidRPr="009F6534" w:rsidTr="00332CD6">
        <w:trPr>
          <w:trHeight w:val="408"/>
        </w:trPr>
        <w:tc>
          <w:tcPr>
            <w:tcW w:w="3964" w:type="dxa"/>
          </w:tcPr>
          <w:p w:rsidR="009F6534" w:rsidRPr="009F6534" w:rsidRDefault="009F6534" w:rsidP="009F6534">
            <w:pPr>
              <w:jc w:val="center"/>
              <w:rPr>
                <w:rFonts w:ascii="Times New Roman" w:eastAsia="Times New Roman" w:hAnsi="Times New Roman" w:cs="Times New Roman"/>
                <w:b/>
                <w:szCs w:val="28"/>
                <w:lang w:eastAsia="ru-RU"/>
              </w:rPr>
            </w:pPr>
            <w:r w:rsidRPr="009F6534">
              <w:rPr>
                <w:rFonts w:ascii="Times New Roman" w:eastAsia="Times New Roman" w:hAnsi="Times New Roman" w:cs="Times New Roman"/>
                <w:b/>
                <w:szCs w:val="28"/>
                <w:lang w:eastAsia="ru-RU"/>
              </w:rPr>
              <w:t xml:space="preserve">Итого: </w:t>
            </w:r>
          </w:p>
        </w:tc>
        <w:tc>
          <w:tcPr>
            <w:tcW w:w="790" w:type="dxa"/>
          </w:tcPr>
          <w:p w:rsidR="009F6534" w:rsidRPr="009F6534" w:rsidRDefault="009F6534" w:rsidP="009F6534">
            <w:pPr>
              <w:jc w:val="center"/>
              <w:rPr>
                <w:rFonts w:ascii="Times New Roman" w:eastAsia="Times New Roman" w:hAnsi="Times New Roman" w:cs="Times New Roman"/>
                <w:b/>
                <w:szCs w:val="28"/>
                <w:lang w:eastAsia="ru-RU"/>
              </w:rPr>
            </w:pPr>
            <w:r w:rsidRPr="009F6534">
              <w:rPr>
                <w:rFonts w:ascii="Times New Roman" w:eastAsia="Times New Roman" w:hAnsi="Times New Roman" w:cs="Times New Roman"/>
                <w:b/>
                <w:szCs w:val="28"/>
                <w:lang w:eastAsia="ru-RU"/>
              </w:rPr>
              <w:t>247,5</w:t>
            </w:r>
          </w:p>
        </w:tc>
        <w:tc>
          <w:tcPr>
            <w:tcW w:w="700" w:type="dxa"/>
          </w:tcPr>
          <w:p w:rsidR="009F6534" w:rsidRPr="009F6534" w:rsidRDefault="009F6534" w:rsidP="009F6534">
            <w:pPr>
              <w:jc w:val="center"/>
              <w:rPr>
                <w:rFonts w:ascii="Times New Roman" w:eastAsia="Times New Roman" w:hAnsi="Times New Roman" w:cs="Times New Roman"/>
                <w:b/>
                <w:szCs w:val="28"/>
                <w:lang w:eastAsia="ru-RU"/>
              </w:rPr>
            </w:pPr>
            <w:r w:rsidRPr="009F6534">
              <w:rPr>
                <w:rFonts w:ascii="Times New Roman" w:eastAsia="Times New Roman" w:hAnsi="Times New Roman" w:cs="Times New Roman"/>
                <w:b/>
                <w:szCs w:val="28"/>
                <w:lang w:eastAsia="ru-RU"/>
              </w:rPr>
              <w:t>255</w:t>
            </w:r>
          </w:p>
        </w:tc>
        <w:tc>
          <w:tcPr>
            <w:tcW w:w="982" w:type="dxa"/>
          </w:tcPr>
          <w:p w:rsidR="009F6534" w:rsidRPr="009F6534" w:rsidRDefault="009F6534" w:rsidP="009F6534">
            <w:pPr>
              <w:jc w:val="center"/>
              <w:rPr>
                <w:rFonts w:ascii="Times New Roman" w:eastAsia="Times New Roman" w:hAnsi="Times New Roman" w:cs="Times New Roman"/>
                <w:b/>
                <w:szCs w:val="28"/>
                <w:lang w:eastAsia="ru-RU"/>
              </w:rPr>
            </w:pPr>
            <w:r w:rsidRPr="009F6534">
              <w:rPr>
                <w:rFonts w:ascii="Times New Roman" w:eastAsia="Times New Roman" w:hAnsi="Times New Roman" w:cs="Times New Roman"/>
                <w:b/>
                <w:szCs w:val="28"/>
                <w:lang w:eastAsia="ru-RU"/>
              </w:rPr>
              <w:t>272</w:t>
            </w:r>
          </w:p>
        </w:tc>
        <w:tc>
          <w:tcPr>
            <w:tcW w:w="841" w:type="dxa"/>
          </w:tcPr>
          <w:p w:rsidR="009F6534" w:rsidRPr="009F6534" w:rsidRDefault="009F6534" w:rsidP="009F6534">
            <w:pPr>
              <w:jc w:val="center"/>
              <w:rPr>
                <w:rFonts w:ascii="Times New Roman" w:eastAsia="Times New Roman" w:hAnsi="Times New Roman" w:cs="Times New Roman"/>
                <w:b/>
                <w:szCs w:val="28"/>
                <w:lang w:eastAsia="ru-RU"/>
              </w:rPr>
            </w:pPr>
            <w:r w:rsidRPr="009F6534">
              <w:rPr>
                <w:rFonts w:ascii="Times New Roman" w:eastAsia="Times New Roman" w:hAnsi="Times New Roman" w:cs="Times New Roman"/>
                <w:b/>
                <w:szCs w:val="28"/>
                <w:lang w:eastAsia="ru-RU"/>
              </w:rPr>
              <w:t>306</w:t>
            </w:r>
          </w:p>
        </w:tc>
        <w:tc>
          <w:tcPr>
            <w:tcW w:w="981" w:type="dxa"/>
          </w:tcPr>
          <w:p w:rsidR="009F6534" w:rsidRPr="009F6534" w:rsidRDefault="009F6534" w:rsidP="009F6534">
            <w:pPr>
              <w:jc w:val="center"/>
              <w:rPr>
                <w:rFonts w:ascii="Times New Roman" w:eastAsia="Times New Roman" w:hAnsi="Times New Roman" w:cs="Times New Roman"/>
                <w:b/>
                <w:sz w:val="24"/>
                <w:szCs w:val="28"/>
                <w:lang w:eastAsia="ru-RU"/>
              </w:rPr>
            </w:pPr>
            <w:r w:rsidRPr="009F6534">
              <w:rPr>
                <w:rFonts w:ascii="Times New Roman" w:eastAsia="Times New Roman" w:hAnsi="Times New Roman" w:cs="Times New Roman"/>
                <w:b/>
                <w:sz w:val="24"/>
                <w:szCs w:val="28"/>
                <w:lang w:eastAsia="ru-RU"/>
              </w:rPr>
              <w:t>-</w:t>
            </w:r>
          </w:p>
        </w:tc>
        <w:tc>
          <w:tcPr>
            <w:tcW w:w="951" w:type="dxa"/>
          </w:tcPr>
          <w:p w:rsidR="009F6534" w:rsidRPr="009F6534" w:rsidRDefault="009F6534" w:rsidP="009F6534">
            <w:pPr>
              <w:jc w:val="center"/>
              <w:rPr>
                <w:rFonts w:ascii="Times New Roman" w:eastAsia="Times New Roman" w:hAnsi="Times New Roman" w:cs="Times New Roman"/>
                <w:b/>
                <w:sz w:val="24"/>
                <w:szCs w:val="28"/>
                <w:lang w:eastAsia="ru-RU"/>
              </w:rPr>
            </w:pPr>
            <w:r w:rsidRPr="009F6534">
              <w:rPr>
                <w:rFonts w:ascii="Times New Roman" w:eastAsia="Times New Roman" w:hAnsi="Times New Roman" w:cs="Times New Roman"/>
                <w:b/>
                <w:sz w:val="24"/>
                <w:szCs w:val="28"/>
                <w:lang w:eastAsia="ru-RU"/>
              </w:rPr>
              <w:t>1080,5</w:t>
            </w:r>
          </w:p>
        </w:tc>
      </w:tr>
    </w:tbl>
    <w:p w:rsidR="00332CD6" w:rsidRPr="009F6534" w:rsidRDefault="00332CD6" w:rsidP="009F6534"/>
    <w:sectPr w:rsidR="00332CD6" w:rsidRPr="009F65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3"/>
      <w:numFmt w:val="bullet"/>
      <w:lvlText w:val="–"/>
      <w:lvlJc w:val="left"/>
      <w:pPr>
        <w:tabs>
          <w:tab w:val="num" w:pos="0"/>
        </w:tabs>
        <w:ind w:left="720" w:hanging="360"/>
      </w:pPr>
      <w:rPr>
        <w:rFonts w:ascii="Times New Roman" w:hAnsi="Times New Roman" w:cs="Wingdings"/>
      </w:rPr>
    </w:lvl>
  </w:abstractNum>
  <w:abstractNum w:abstractNumId="1">
    <w:nsid w:val="00000003"/>
    <w:multiLevelType w:val="singleLevel"/>
    <w:tmpl w:val="00000003"/>
    <w:name w:val="WW8Num3"/>
    <w:lvl w:ilvl="0">
      <w:start w:val="1"/>
      <w:numFmt w:val="bullet"/>
      <w:lvlText w:val=""/>
      <w:lvlJc w:val="left"/>
      <w:pPr>
        <w:tabs>
          <w:tab w:val="num" w:pos="0"/>
        </w:tabs>
        <w:ind w:left="1440" w:hanging="360"/>
      </w:pPr>
      <w:rPr>
        <w:rFonts w:ascii="Wingdings" w:hAnsi="Wingdings" w:cs="Wingdings"/>
      </w:rPr>
    </w:lvl>
  </w:abstractNum>
  <w:abstractNum w:abstractNumId="2">
    <w:nsid w:val="00000004"/>
    <w:multiLevelType w:val="singleLevel"/>
    <w:tmpl w:val="00000004"/>
    <w:name w:val="WW8Num4"/>
    <w:lvl w:ilvl="0">
      <w:start w:val="2"/>
      <w:numFmt w:val="bullet"/>
      <w:lvlText w:val="-"/>
      <w:lvlJc w:val="left"/>
      <w:pPr>
        <w:tabs>
          <w:tab w:val="num" w:pos="360"/>
        </w:tabs>
        <w:ind w:left="360" w:hanging="360"/>
      </w:pPr>
      <w:rPr>
        <w:rFonts w:ascii="OpenSymbol" w:hAnsi="OpenSymbol" w:cs="Symbol"/>
      </w:rPr>
    </w:lvl>
  </w:abstractNum>
  <w:abstractNum w:abstractNumId="3">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4">
    <w:nsid w:val="00000006"/>
    <w:multiLevelType w:val="multilevel"/>
    <w:tmpl w:val="3AE85D64"/>
    <w:name w:val="WW8Num6"/>
    <w:lvl w:ilvl="0">
      <w:start w:val="1"/>
      <w:numFmt w:val="decimal"/>
      <w:lvlText w:val="%1."/>
      <w:lvlJc w:val="left"/>
      <w:pPr>
        <w:tabs>
          <w:tab w:val="num" w:pos="360"/>
        </w:tabs>
        <w:ind w:left="360" w:hanging="360"/>
      </w:pPr>
      <w:rPr>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Wingdings" w:hAnsi="Wingdings" w:cs="Symbol"/>
      </w:rPr>
    </w:lvl>
  </w:abstractNum>
  <w:abstractNum w:abstractNumId="6">
    <w:nsid w:val="00000008"/>
    <w:multiLevelType w:val="singleLevel"/>
    <w:tmpl w:val="00000008"/>
    <w:name w:val="WW8Num8"/>
    <w:lvl w:ilvl="0">
      <w:start w:val="1"/>
      <w:numFmt w:val="bullet"/>
      <w:lvlText w:val=""/>
      <w:lvlJc w:val="left"/>
      <w:pPr>
        <w:tabs>
          <w:tab w:val="num" w:pos="360"/>
        </w:tabs>
        <w:ind w:left="360" w:hanging="360"/>
      </w:pPr>
      <w:rPr>
        <w:rFonts w:ascii="Symbol" w:hAnsi="Symbol" w:cs="Wingdings"/>
      </w:rPr>
    </w:lvl>
  </w:abstractNum>
  <w:abstractNum w:abstractNumId="7">
    <w:nsid w:val="00000009"/>
    <w:multiLevelType w:val="singleLevel"/>
    <w:tmpl w:val="00000009"/>
    <w:name w:val="WW8Num9"/>
    <w:lvl w:ilvl="0">
      <w:start w:val="1"/>
      <w:numFmt w:val="bullet"/>
      <w:lvlText w:val=""/>
      <w:lvlJc w:val="left"/>
      <w:pPr>
        <w:tabs>
          <w:tab w:val="num" w:pos="360"/>
        </w:tabs>
        <w:ind w:left="360" w:hanging="360"/>
      </w:pPr>
      <w:rPr>
        <w:rFonts w:ascii="Wingdings" w:hAnsi="Wingdings" w:cs="Wingdings"/>
      </w:rPr>
    </w:lvl>
  </w:abstractNum>
  <w:abstractNum w:abstractNumId="8">
    <w:nsid w:val="0000000A"/>
    <w:multiLevelType w:val="singleLevel"/>
    <w:tmpl w:val="0000000A"/>
    <w:name w:val="WW8Num10"/>
    <w:lvl w:ilvl="0">
      <w:start w:val="4"/>
      <w:numFmt w:val="decimal"/>
      <w:lvlText w:val="%1"/>
      <w:lvlJc w:val="left"/>
      <w:pPr>
        <w:tabs>
          <w:tab w:val="num" w:pos="360"/>
        </w:tabs>
        <w:ind w:left="360" w:hanging="360"/>
      </w:pPr>
      <w:rPr>
        <w:sz w:val="24"/>
        <w:szCs w:val="24"/>
      </w:rPr>
    </w:lvl>
  </w:abstractNum>
  <w:abstractNum w:abstractNumId="9">
    <w:nsid w:val="00000022"/>
    <w:multiLevelType w:val="multilevel"/>
    <w:tmpl w:val="0FC45542"/>
    <w:name w:val="WW8Num36"/>
    <w:lvl w:ilvl="0">
      <w:start w:val="1"/>
      <w:numFmt w:val="decimal"/>
      <w:lvlText w:val="%1."/>
      <w:lvlJc w:val="left"/>
      <w:pPr>
        <w:tabs>
          <w:tab w:val="num" w:pos="-27"/>
        </w:tabs>
        <w:ind w:left="900" w:hanging="360"/>
      </w:pPr>
      <w:rPr>
        <w:rFonts w:cs="Times New Roman"/>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nsid w:val="00000061"/>
    <w:multiLevelType w:val="singleLevel"/>
    <w:tmpl w:val="00000061"/>
    <w:name w:val="WW8Num83"/>
    <w:lvl w:ilvl="0">
      <w:start w:val="1"/>
      <w:numFmt w:val="decimal"/>
      <w:lvlText w:val="%1)"/>
      <w:lvlJc w:val="left"/>
      <w:pPr>
        <w:tabs>
          <w:tab w:val="num" w:pos="0"/>
        </w:tabs>
        <w:ind w:left="720" w:hanging="360"/>
      </w:pPr>
      <w:rPr>
        <w:b/>
      </w:rPr>
    </w:lvl>
  </w:abstractNum>
  <w:abstractNum w:abstractNumId="11">
    <w:nsid w:val="00AA324D"/>
    <w:multiLevelType w:val="hybridMultilevel"/>
    <w:tmpl w:val="11544004"/>
    <w:styleLink w:val="WWNum231"/>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1D14F5D"/>
    <w:multiLevelType w:val="hybridMultilevel"/>
    <w:tmpl w:val="887A2B3E"/>
    <w:styleLink w:val="WWNum19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2466613"/>
    <w:multiLevelType w:val="multilevel"/>
    <w:tmpl w:val="443ABD92"/>
    <w:styleLink w:val="WWNum25"/>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
    <w:nsid w:val="06F22B75"/>
    <w:multiLevelType w:val="multilevel"/>
    <w:tmpl w:val="DECCF29A"/>
    <w:styleLink w:val="WWNum21"/>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5">
    <w:nsid w:val="08B54AE6"/>
    <w:multiLevelType w:val="hybridMultilevel"/>
    <w:tmpl w:val="2574274C"/>
    <w:styleLink w:val="WWNum9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B393CA9"/>
    <w:multiLevelType w:val="multilevel"/>
    <w:tmpl w:val="C99E290E"/>
    <w:styleLink w:val="WWNum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7">
    <w:nsid w:val="0D4375A7"/>
    <w:multiLevelType w:val="hybridMultilevel"/>
    <w:tmpl w:val="730061FC"/>
    <w:styleLink w:val="WWNum8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D76165D"/>
    <w:multiLevelType w:val="multilevel"/>
    <w:tmpl w:val="47863438"/>
    <w:styleLink w:val="WWNum1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9">
    <w:nsid w:val="0F7F3052"/>
    <w:multiLevelType w:val="multilevel"/>
    <w:tmpl w:val="0FD609F2"/>
    <w:styleLink w:val="WWNum9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0">
    <w:nsid w:val="155758C8"/>
    <w:multiLevelType w:val="hybridMultilevel"/>
    <w:tmpl w:val="47389CEE"/>
    <w:styleLink w:val="WWNum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8E96734"/>
    <w:multiLevelType w:val="hybridMultilevel"/>
    <w:tmpl w:val="E174DBFC"/>
    <w:styleLink w:val="WWNum18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C6D421F"/>
    <w:multiLevelType w:val="multilevel"/>
    <w:tmpl w:val="A518F38E"/>
    <w:styleLink w:val="WWNum2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3">
    <w:nsid w:val="2AF36D31"/>
    <w:multiLevelType w:val="multilevel"/>
    <w:tmpl w:val="60A05540"/>
    <w:styleLink w:val="WWNum14"/>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4">
    <w:nsid w:val="2B5B782F"/>
    <w:multiLevelType w:val="hybridMultilevel"/>
    <w:tmpl w:val="5E2C1688"/>
    <w:styleLink w:val="WWNum16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D700EA"/>
    <w:multiLevelType w:val="hybridMultilevel"/>
    <w:tmpl w:val="070A581C"/>
    <w:styleLink w:val="WWNum7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08E69D3"/>
    <w:multiLevelType w:val="hybridMultilevel"/>
    <w:tmpl w:val="0CBE36D8"/>
    <w:styleLink w:val="WWNum151"/>
    <w:lvl w:ilvl="0" w:tplc="0419000B">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7">
    <w:nsid w:val="31640641"/>
    <w:multiLevelType w:val="multilevel"/>
    <w:tmpl w:val="5C44298C"/>
    <w:styleLink w:val="WWNum2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8">
    <w:nsid w:val="38851233"/>
    <w:multiLevelType w:val="hybridMultilevel"/>
    <w:tmpl w:val="36F82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B543287"/>
    <w:multiLevelType w:val="multilevel"/>
    <w:tmpl w:val="461E690E"/>
    <w:styleLink w:val="WWNum19"/>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0">
    <w:nsid w:val="3FF90048"/>
    <w:multiLevelType w:val="multilevel"/>
    <w:tmpl w:val="E8520F72"/>
    <w:styleLink w:val="WWNum1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1">
    <w:nsid w:val="415521DA"/>
    <w:multiLevelType w:val="multilevel"/>
    <w:tmpl w:val="E150598A"/>
    <w:styleLink w:val="WWNum17"/>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2">
    <w:nsid w:val="43944734"/>
    <w:multiLevelType w:val="multilevel"/>
    <w:tmpl w:val="BE28A060"/>
    <w:styleLink w:val="WWNum8"/>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3">
    <w:nsid w:val="450E5F28"/>
    <w:multiLevelType w:val="hybridMultilevel"/>
    <w:tmpl w:val="C3B0B3F8"/>
    <w:styleLink w:val="WWNum1011"/>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97A1EFB"/>
    <w:multiLevelType w:val="multilevel"/>
    <w:tmpl w:val="79508E28"/>
    <w:styleLink w:val="WWNum7"/>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5">
    <w:nsid w:val="4B6C319A"/>
    <w:multiLevelType w:val="multilevel"/>
    <w:tmpl w:val="8CE254A4"/>
    <w:styleLink w:val="WWNum9"/>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6">
    <w:nsid w:val="4BF77B7F"/>
    <w:multiLevelType w:val="hybridMultilevel"/>
    <w:tmpl w:val="E5A21B02"/>
    <w:styleLink w:val="WWNum201"/>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FCC0FBD"/>
    <w:multiLevelType w:val="hybridMultilevel"/>
    <w:tmpl w:val="5AB8A332"/>
    <w:styleLink w:val="WWNum141"/>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8777D"/>
    <w:multiLevelType w:val="hybridMultilevel"/>
    <w:tmpl w:val="B464D3CA"/>
    <w:styleLink w:val="WWNum1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A041977"/>
    <w:multiLevelType w:val="multilevel"/>
    <w:tmpl w:val="3C9A5B44"/>
    <w:styleLink w:val="WWNum2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0">
    <w:nsid w:val="5AC32350"/>
    <w:multiLevelType w:val="hybridMultilevel"/>
    <w:tmpl w:val="FD4034E8"/>
    <w:styleLink w:val="WWNum4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2D70DF4"/>
    <w:multiLevelType w:val="multilevel"/>
    <w:tmpl w:val="FD683074"/>
    <w:styleLink w:val="WWNum15"/>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2">
    <w:nsid w:val="675442B9"/>
    <w:multiLevelType w:val="hybridMultilevel"/>
    <w:tmpl w:val="9F809B92"/>
    <w:styleLink w:val="WWNum131"/>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8901B05"/>
    <w:multiLevelType w:val="hybridMultilevel"/>
    <w:tmpl w:val="7C2ADF4A"/>
    <w:styleLink w:val="WWNum24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9360EDD"/>
    <w:multiLevelType w:val="hybridMultilevel"/>
    <w:tmpl w:val="339C457C"/>
    <w:styleLink w:val="WWNum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AFE6427"/>
    <w:multiLevelType w:val="multilevel"/>
    <w:tmpl w:val="F326ADA2"/>
    <w:styleLink w:val="WWNum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6">
    <w:nsid w:val="6B1B3244"/>
    <w:multiLevelType w:val="multilevel"/>
    <w:tmpl w:val="329A92A8"/>
    <w:styleLink w:val="WWNum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7">
    <w:nsid w:val="6DFD6233"/>
    <w:multiLevelType w:val="hybridMultilevel"/>
    <w:tmpl w:val="A4F03CAC"/>
    <w:styleLink w:val="WWNum22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FD174A2"/>
    <w:multiLevelType w:val="multilevel"/>
    <w:tmpl w:val="9B5CC8AA"/>
    <w:styleLink w:val="WWNum2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9">
    <w:nsid w:val="717B4F5F"/>
    <w:multiLevelType w:val="multilevel"/>
    <w:tmpl w:val="75CCB15C"/>
    <w:styleLink w:val="WWNum10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0">
    <w:nsid w:val="7191094A"/>
    <w:multiLevelType w:val="multilevel"/>
    <w:tmpl w:val="2AA2E67E"/>
    <w:styleLink w:val="WWNum31"/>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744D0A6E"/>
    <w:multiLevelType w:val="hybridMultilevel"/>
    <w:tmpl w:val="43C07C1E"/>
    <w:styleLink w:val="WWNum17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7EC6EFA"/>
    <w:multiLevelType w:val="multilevel"/>
    <w:tmpl w:val="83FCE64A"/>
    <w:styleLink w:val="WWNum251"/>
    <w:lvl w:ilvl="0">
      <w:numFmt w:val="bullet"/>
      <w:lvlText w:val="-"/>
      <w:lvlJc w:val="left"/>
      <w:pPr>
        <w:ind w:left="0" w:firstLine="0"/>
      </w:pPr>
      <w:rPr>
        <w:rFonts w:ascii="Times New Roman" w:eastAsia="Times New Roman" w:hAnsi="Times New Roman" w:cs="Times New Roma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3">
    <w:nsid w:val="7F1D5FCC"/>
    <w:multiLevelType w:val="multilevel"/>
    <w:tmpl w:val="E370C70E"/>
    <w:styleLink w:val="WWNum21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13"/>
  </w:num>
  <w:num w:numId="2">
    <w:abstractNumId w:val="14"/>
  </w:num>
  <w:num w:numId="3">
    <w:abstractNumId w:val="16"/>
  </w:num>
  <w:num w:numId="4">
    <w:abstractNumId w:val="18"/>
  </w:num>
  <w:num w:numId="5">
    <w:abstractNumId w:val="19"/>
  </w:num>
  <w:num w:numId="6">
    <w:abstractNumId w:val="22"/>
  </w:num>
  <w:num w:numId="7">
    <w:abstractNumId w:val="23"/>
  </w:num>
  <w:num w:numId="8">
    <w:abstractNumId w:val="27"/>
  </w:num>
  <w:num w:numId="9">
    <w:abstractNumId w:val="29"/>
  </w:num>
  <w:num w:numId="10">
    <w:abstractNumId w:val="30"/>
  </w:num>
  <w:num w:numId="11">
    <w:abstractNumId w:val="31"/>
  </w:num>
  <w:num w:numId="12">
    <w:abstractNumId w:val="32"/>
  </w:num>
  <w:num w:numId="13">
    <w:abstractNumId w:val="34"/>
  </w:num>
  <w:num w:numId="14">
    <w:abstractNumId w:val="35"/>
  </w:num>
  <w:num w:numId="15">
    <w:abstractNumId w:val="39"/>
  </w:num>
  <w:num w:numId="16">
    <w:abstractNumId w:val="41"/>
  </w:num>
  <w:num w:numId="17">
    <w:abstractNumId w:val="45"/>
  </w:num>
  <w:num w:numId="18">
    <w:abstractNumId w:val="46"/>
  </w:num>
  <w:num w:numId="19">
    <w:abstractNumId w:val="48"/>
  </w:num>
  <w:num w:numId="20">
    <w:abstractNumId w:val="49"/>
  </w:num>
  <w:num w:numId="21">
    <w:abstractNumId w:val="52"/>
  </w:num>
  <w:num w:numId="22">
    <w:abstractNumId w:val="53"/>
  </w:num>
  <w:num w:numId="23">
    <w:abstractNumId w:val="50"/>
  </w:num>
  <w:num w:numId="24">
    <w:abstractNumId w:val="21"/>
  </w:num>
  <w:num w:numId="25">
    <w:abstractNumId w:val="15"/>
  </w:num>
  <w:num w:numId="26">
    <w:abstractNumId w:val="43"/>
  </w:num>
  <w:num w:numId="27">
    <w:abstractNumId w:val="37"/>
  </w:num>
  <w:num w:numId="28">
    <w:abstractNumId w:val="47"/>
  </w:num>
  <w:num w:numId="29">
    <w:abstractNumId w:val="12"/>
  </w:num>
  <w:num w:numId="30">
    <w:abstractNumId w:val="24"/>
  </w:num>
  <w:num w:numId="31">
    <w:abstractNumId w:val="51"/>
  </w:num>
  <w:num w:numId="32">
    <w:abstractNumId w:val="17"/>
  </w:num>
  <w:num w:numId="33">
    <w:abstractNumId w:val="25"/>
  </w:num>
  <w:num w:numId="34">
    <w:abstractNumId w:val="44"/>
  </w:num>
  <w:num w:numId="35">
    <w:abstractNumId w:val="11"/>
  </w:num>
  <w:num w:numId="36">
    <w:abstractNumId w:val="26"/>
  </w:num>
  <w:num w:numId="37">
    <w:abstractNumId w:val="40"/>
  </w:num>
  <w:num w:numId="38">
    <w:abstractNumId w:val="20"/>
  </w:num>
  <w:num w:numId="39">
    <w:abstractNumId w:val="36"/>
  </w:num>
  <w:num w:numId="40">
    <w:abstractNumId w:val="33"/>
  </w:num>
  <w:num w:numId="41">
    <w:abstractNumId w:val="38"/>
  </w:num>
  <w:num w:numId="42">
    <w:abstractNumId w:val="42"/>
  </w:num>
  <w:num w:numId="43">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534"/>
    <w:rsid w:val="00332CD6"/>
    <w:rsid w:val="004F6C65"/>
    <w:rsid w:val="00767142"/>
    <w:rsid w:val="009F6534"/>
    <w:rsid w:val="00BA14C7"/>
    <w:rsid w:val="00E55810"/>
    <w:rsid w:val="00EC2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E23A6-7C5F-45A8-9E1B-3B79F22E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F653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9F653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9F6534"/>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534"/>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9F6534"/>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9F6534"/>
    <w:rPr>
      <w:rFonts w:asciiTheme="majorHAnsi" w:eastAsiaTheme="majorEastAsia" w:hAnsiTheme="majorHAnsi" w:cstheme="majorBidi"/>
      <w:b/>
      <w:bCs/>
      <w:color w:val="5B9BD5" w:themeColor="accent1"/>
    </w:rPr>
  </w:style>
  <w:style w:type="paragraph" w:styleId="a3">
    <w:name w:val="List Paragraph"/>
    <w:basedOn w:val="a"/>
    <w:uiPriority w:val="34"/>
    <w:qFormat/>
    <w:rsid w:val="009F6534"/>
    <w:pPr>
      <w:ind w:left="720"/>
      <w:contextualSpacing/>
    </w:pPr>
  </w:style>
  <w:style w:type="table" w:styleId="a4">
    <w:name w:val="Table Grid"/>
    <w:basedOn w:val="a1"/>
    <w:uiPriority w:val="39"/>
    <w:rsid w:val="009F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F6534"/>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 Spacing"/>
    <w:link w:val="a6"/>
    <w:qFormat/>
    <w:rsid w:val="009F6534"/>
    <w:pPr>
      <w:spacing w:after="0" w:line="240" w:lineRule="auto"/>
    </w:p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nhideWhenUsed/>
    <w:rsid w:val="009F65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9F6534"/>
    <w:rPr>
      <w:rFonts w:ascii="Times New Roman" w:eastAsia="Times New Roman" w:hAnsi="Times New Roman" w:cs="Times New Roman"/>
      <w:b/>
      <w:bCs/>
      <w:spacing w:val="1"/>
      <w:sz w:val="21"/>
      <w:szCs w:val="21"/>
      <w:shd w:val="clear" w:color="auto" w:fill="FFFFFF"/>
    </w:rPr>
  </w:style>
  <w:style w:type="character" w:customStyle="1" w:styleId="a9">
    <w:name w:val="Основной текст_"/>
    <w:basedOn w:val="a0"/>
    <w:link w:val="23"/>
    <w:rsid w:val="009F6534"/>
    <w:rPr>
      <w:rFonts w:ascii="Times New Roman" w:eastAsia="Times New Roman" w:hAnsi="Times New Roman" w:cs="Times New Roman"/>
      <w:spacing w:val="2"/>
      <w:sz w:val="21"/>
      <w:szCs w:val="21"/>
      <w:shd w:val="clear" w:color="auto" w:fill="FFFFFF"/>
    </w:rPr>
  </w:style>
  <w:style w:type="character" w:customStyle="1" w:styleId="4">
    <w:name w:val="Основной текст (4)_"/>
    <w:basedOn w:val="a0"/>
    <w:link w:val="40"/>
    <w:rsid w:val="009F6534"/>
    <w:rPr>
      <w:rFonts w:ascii="Calibri" w:eastAsia="Calibri" w:hAnsi="Calibri" w:cs="Calibri"/>
      <w:spacing w:val="1"/>
      <w:sz w:val="20"/>
      <w:szCs w:val="20"/>
      <w:shd w:val="clear" w:color="auto" w:fill="FFFFFF"/>
    </w:rPr>
  </w:style>
  <w:style w:type="character" w:customStyle="1" w:styleId="4TimesNewRoman105pt">
    <w:name w:val="Основной текст (4) + Times New Roman;10;5 pt;Полужирный"/>
    <w:basedOn w:val="4"/>
    <w:rsid w:val="009F6534"/>
    <w:rPr>
      <w:rFonts w:ascii="Times New Roman" w:eastAsia="Times New Roman" w:hAnsi="Times New Roman" w:cs="Times New Roman"/>
      <w:b/>
      <w:bCs/>
      <w:color w:val="000000"/>
      <w:spacing w:val="1"/>
      <w:w w:val="100"/>
      <w:position w:val="0"/>
      <w:sz w:val="21"/>
      <w:szCs w:val="21"/>
      <w:shd w:val="clear" w:color="auto" w:fill="FFFFFF"/>
      <w:lang w:val="ru-RU" w:eastAsia="ru-RU" w:bidi="ru-RU"/>
    </w:rPr>
  </w:style>
  <w:style w:type="character" w:customStyle="1" w:styleId="20pt">
    <w:name w:val="Основной текст (2) + Не полужирный;Интервал 0 pt"/>
    <w:basedOn w:val="21"/>
    <w:rsid w:val="009F6534"/>
    <w:rPr>
      <w:rFonts w:ascii="Times New Roman" w:eastAsia="Times New Roman" w:hAnsi="Times New Roman" w:cs="Times New Roman"/>
      <w:b/>
      <w:bCs/>
      <w:color w:val="000000"/>
      <w:spacing w:val="2"/>
      <w:w w:val="100"/>
      <w:position w:val="0"/>
      <w:sz w:val="21"/>
      <w:szCs w:val="21"/>
      <w:shd w:val="clear" w:color="auto" w:fill="FFFFFF"/>
      <w:lang w:val="ru-RU" w:eastAsia="ru-RU" w:bidi="ru-RU"/>
    </w:rPr>
  </w:style>
  <w:style w:type="character" w:customStyle="1" w:styleId="0pt">
    <w:name w:val="Основной текст + Курсив;Интервал 0 pt"/>
    <w:basedOn w:val="a9"/>
    <w:rsid w:val="009F6534"/>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paragraph" w:customStyle="1" w:styleId="22">
    <w:name w:val="Основной текст (2)"/>
    <w:basedOn w:val="a"/>
    <w:link w:val="21"/>
    <w:rsid w:val="009F6534"/>
    <w:pPr>
      <w:widowControl w:val="0"/>
      <w:shd w:val="clear" w:color="auto" w:fill="FFFFFF"/>
      <w:spacing w:after="0" w:line="0" w:lineRule="atLeast"/>
      <w:ind w:hanging="360"/>
    </w:pPr>
    <w:rPr>
      <w:rFonts w:ascii="Times New Roman" w:eastAsia="Times New Roman" w:hAnsi="Times New Roman" w:cs="Times New Roman"/>
      <w:b/>
      <w:bCs/>
      <w:spacing w:val="1"/>
      <w:sz w:val="21"/>
      <w:szCs w:val="21"/>
    </w:rPr>
  </w:style>
  <w:style w:type="paragraph" w:customStyle="1" w:styleId="23">
    <w:name w:val="Основной текст2"/>
    <w:basedOn w:val="a"/>
    <w:link w:val="a9"/>
    <w:rsid w:val="009F6534"/>
    <w:pPr>
      <w:widowControl w:val="0"/>
      <w:shd w:val="clear" w:color="auto" w:fill="FFFFFF"/>
      <w:spacing w:after="0" w:line="234" w:lineRule="exact"/>
      <w:ind w:hanging="360"/>
    </w:pPr>
    <w:rPr>
      <w:rFonts w:ascii="Times New Roman" w:eastAsia="Times New Roman" w:hAnsi="Times New Roman" w:cs="Times New Roman"/>
      <w:spacing w:val="2"/>
      <w:sz w:val="21"/>
      <w:szCs w:val="21"/>
    </w:rPr>
  </w:style>
  <w:style w:type="paragraph" w:customStyle="1" w:styleId="40">
    <w:name w:val="Основной текст (4)"/>
    <w:basedOn w:val="a"/>
    <w:link w:val="4"/>
    <w:rsid w:val="009F6534"/>
    <w:pPr>
      <w:widowControl w:val="0"/>
      <w:shd w:val="clear" w:color="auto" w:fill="FFFFFF"/>
      <w:spacing w:after="0" w:line="410" w:lineRule="exact"/>
    </w:pPr>
    <w:rPr>
      <w:rFonts w:ascii="Calibri" w:eastAsia="Calibri" w:hAnsi="Calibri" w:cs="Calibri"/>
      <w:spacing w:val="1"/>
      <w:sz w:val="20"/>
      <w:szCs w:val="20"/>
    </w:rPr>
  </w:style>
  <w:style w:type="character" w:customStyle="1" w:styleId="0pt0">
    <w:name w:val="Основной текст + Полужирный;Курсив;Интервал 0 pt"/>
    <w:basedOn w:val="a9"/>
    <w:rsid w:val="009F6534"/>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eastAsia="ru-RU" w:bidi="ru-RU"/>
    </w:rPr>
  </w:style>
  <w:style w:type="character" w:customStyle="1" w:styleId="ArialNarrow95pt0pt">
    <w:name w:val="Основной текст + Arial Narrow;9;5 pt;Интервал 0 pt"/>
    <w:basedOn w:val="a9"/>
    <w:rsid w:val="009F6534"/>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Tahoma7pt0pt">
    <w:name w:val="Основной текст + Tahoma;7 pt;Интервал 0 pt"/>
    <w:basedOn w:val="a9"/>
    <w:rsid w:val="009F6534"/>
    <w:rPr>
      <w:rFonts w:ascii="Tahoma" w:eastAsia="Tahoma" w:hAnsi="Tahoma" w:cs="Tahoma"/>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Calibri85pt0pt">
    <w:name w:val="Основной текст + Calibri;8;5 pt;Полужирный;Интервал 0 pt"/>
    <w:basedOn w:val="a9"/>
    <w:rsid w:val="009F6534"/>
    <w:rPr>
      <w:rFonts w:ascii="Calibri" w:eastAsia="Calibri" w:hAnsi="Calibri" w:cs="Calibri"/>
      <w:b/>
      <w:bCs/>
      <w:i w:val="0"/>
      <w:iCs w:val="0"/>
      <w:smallCaps w:val="0"/>
      <w:strike w:val="0"/>
      <w:color w:val="000000"/>
      <w:spacing w:val="-5"/>
      <w:w w:val="100"/>
      <w:position w:val="0"/>
      <w:sz w:val="17"/>
      <w:szCs w:val="17"/>
      <w:u w:val="none"/>
      <w:shd w:val="clear" w:color="auto" w:fill="FFFFFF"/>
      <w:lang w:val="en-US" w:eastAsia="en-US" w:bidi="en-US"/>
    </w:rPr>
  </w:style>
  <w:style w:type="character" w:customStyle="1" w:styleId="0pt1">
    <w:name w:val="Основной текст + Полужирный;Интервал 0 pt"/>
    <w:basedOn w:val="a9"/>
    <w:rsid w:val="009F6534"/>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character" w:customStyle="1" w:styleId="5">
    <w:name w:val="Основной текст (5)_"/>
    <w:basedOn w:val="a0"/>
    <w:link w:val="50"/>
    <w:rsid w:val="009F6534"/>
    <w:rPr>
      <w:rFonts w:ascii="Times New Roman" w:eastAsia="Times New Roman" w:hAnsi="Times New Roman" w:cs="Times New Roman"/>
      <w:b/>
      <w:bCs/>
      <w:i/>
      <w:iCs/>
      <w:spacing w:val="-1"/>
      <w:sz w:val="21"/>
      <w:szCs w:val="21"/>
      <w:shd w:val="clear" w:color="auto" w:fill="FFFFFF"/>
    </w:rPr>
  </w:style>
  <w:style w:type="paragraph" w:customStyle="1" w:styleId="50">
    <w:name w:val="Основной текст (5)"/>
    <w:basedOn w:val="a"/>
    <w:link w:val="5"/>
    <w:rsid w:val="009F6534"/>
    <w:pPr>
      <w:widowControl w:val="0"/>
      <w:shd w:val="clear" w:color="auto" w:fill="FFFFFF"/>
      <w:spacing w:before="240" w:after="240" w:line="0" w:lineRule="atLeast"/>
    </w:pPr>
    <w:rPr>
      <w:rFonts w:ascii="Times New Roman" w:eastAsia="Times New Roman" w:hAnsi="Times New Roman" w:cs="Times New Roman"/>
      <w:b/>
      <w:bCs/>
      <w:i/>
      <w:iCs/>
      <w:spacing w:val="-1"/>
      <w:sz w:val="21"/>
      <w:szCs w:val="21"/>
    </w:rPr>
  </w:style>
  <w:style w:type="character" w:customStyle="1" w:styleId="50pt">
    <w:name w:val="Основной текст (5) + Не курсив;Интервал 0 pt"/>
    <w:basedOn w:val="5"/>
    <w:rsid w:val="009F6534"/>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eastAsia="ru-RU" w:bidi="ru-RU"/>
    </w:rPr>
  </w:style>
  <w:style w:type="character" w:customStyle="1" w:styleId="50pt0">
    <w:name w:val="Основной текст (5) + Не полужирный;Не курсив;Интервал 0 pt"/>
    <w:basedOn w:val="5"/>
    <w:rsid w:val="009F6534"/>
    <w:rPr>
      <w:rFonts w:ascii="Times New Roman" w:eastAsia="Times New Roman" w:hAnsi="Times New Roman" w:cs="Times New Roman"/>
      <w:b/>
      <w:bCs/>
      <w:i/>
      <w:iCs/>
      <w:smallCaps w:val="0"/>
      <w:strike w:val="0"/>
      <w:color w:val="000000"/>
      <w:spacing w:val="2"/>
      <w:w w:val="100"/>
      <w:position w:val="0"/>
      <w:sz w:val="21"/>
      <w:szCs w:val="21"/>
      <w:u w:val="none"/>
      <w:shd w:val="clear" w:color="auto" w:fill="FFFFFF"/>
      <w:lang w:val="ru-RU" w:eastAsia="ru-RU" w:bidi="ru-RU"/>
    </w:rPr>
  </w:style>
  <w:style w:type="paragraph" w:styleId="aa">
    <w:name w:val="footer"/>
    <w:basedOn w:val="a"/>
    <w:link w:val="ab"/>
    <w:uiPriority w:val="99"/>
    <w:unhideWhenUsed/>
    <w:rsid w:val="009F6534"/>
    <w:pPr>
      <w:tabs>
        <w:tab w:val="center" w:pos="4677"/>
        <w:tab w:val="right" w:pos="9355"/>
      </w:tabs>
      <w:spacing w:after="0" w:line="240" w:lineRule="auto"/>
    </w:pPr>
    <w:rPr>
      <w:rFonts w:eastAsiaTheme="minorEastAsia"/>
      <w:lang w:eastAsia="ru-RU"/>
    </w:rPr>
  </w:style>
  <w:style w:type="character" w:customStyle="1" w:styleId="ab">
    <w:name w:val="Нижний колонтитул Знак"/>
    <w:basedOn w:val="a0"/>
    <w:link w:val="aa"/>
    <w:uiPriority w:val="99"/>
    <w:rsid w:val="009F6534"/>
    <w:rPr>
      <w:rFonts w:eastAsiaTheme="minorEastAsia"/>
      <w:lang w:eastAsia="ru-RU"/>
    </w:rPr>
  </w:style>
  <w:style w:type="paragraph" w:styleId="ac">
    <w:name w:val="header"/>
    <w:basedOn w:val="a"/>
    <w:link w:val="ad"/>
    <w:uiPriority w:val="99"/>
    <w:unhideWhenUsed/>
    <w:rsid w:val="009F653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F6534"/>
  </w:style>
  <w:style w:type="character" w:customStyle="1" w:styleId="11pt0pt">
    <w:name w:val="Основной текст + 11 pt;Интервал 0 pt"/>
    <w:basedOn w:val="a9"/>
    <w:rsid w:val="009F6534"/>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11">
    <w:name w:val="Основной текст1"/>
    <w:basedOn w:val="a9"/>
    <w:rsid w:val="009F6534"/>
    <w:rPr>
      <w:rFonts w:ascii="Times New Roman" w:eastAsia="Times New Roman" w:hAnsi="Times New Roman" w:cs="Times New Roman"/>
      <w:b w:val="0"/>
      <w:bCs w:val="0"/>
      <w:i w:val="0"/>
      <w:iCs w:val="0"/>
      <w:smallCaps w:val="0"/>
      <w:strike w:val="0"/>
      <w:color w:val="000000"/>
      <w:spacing w:val="2"/>
      <w:w w:val="100"/>
      <w:position w:val="0"/>
      <w:sz w:val="21"/>
      <w:szCs w:val="21"/>
      <w:u w:val="single"/>
      <w:shd w:val="clear" w:color="auto" w:fill="FFFFFF"/>
      <w:lang w:val="ru-RU" w:eastAsia="ru-RU" w:bidi="ru-RU"/>
    </w:rPr>
  </w:style>
  <w:style w:type="character" w:styleId="ae">
    <w:name w:val="Strong"/>
    <w:basedOn w:val="a0"/>
    <w:uiPriority w:val="22"/>
    <w:qFormat/>
    <w:rsid w:val="009F6534"/>
    <w:rPr>
      <w:b/>
      <w:bCs/>
    </w:rPr>
  </w:style>
  <w:style w:type="character" w:styleId="af">
    <w:name w:val="Emphasis"/>
    <w:basedOn w:val="a0"/>
    <w:uiPriority w:val="20"/>
    <w:qFormat/>
    <w:rsid w:val="009F6534"/>
    <w:rPr>
      <w:i/>
      <w:iCs/>
    </w:rPr>
  </w:style>
  <w:style w:type="character" w:customStyle="1" w:styleId="apple-converted-space">
    <w:name w:val="apple-converted-space"/>
    <w:basedOn w:val="a0"/>
    <w:rsid w:val="009F6534"/>
  </w:style>
  <w:style w:type="character" w:customStyle="1" w:styleId="7pt">
    <w:name w:val="Основной текст + 7 pt;Не курсив"/>
    <w:basedOn w:val="a0"/>
    <w:rsid w:val="009F6534"/>
    <w:rPr>
      <w:rFonts w:ascii="Arial" w:eastAsia="Arial" w:hAnsi="Arial" w:cs="Arial"/>
      <w:b/>
      <w:bCs/>
      <w:i/>
      <w:iCs/>
      <w:color w:val="000000"/>
      <w:spacing w:val="0"/>
      <w:w w:val="100"/>
      <w:position w:val="0"/>
      <w:sz w:val="14"/>
      <w:szCs w:val="14"/>
      <w:shd w:val="clear" w:color="auto" w:fill="FFFFFF"/>
      <w:lang w:val="ru-RU"/>
    </w:rPr>
  </w:style>
  <w:style w:type="character" w:customStyle="1" w:styleId="9pt">
    <w:name w:val="Основной текст + 9 pt;Не курсив"/>
    <w:basedOn w:val="a0"/>
    <w:rsid w:val="009F6534"/>
    <w:rPr>
      <w:rFonts w:ascii="Arial" w:eastAsia="Arial" w:hAnsi="Arial" w:cs="Arial"/>
      <w:b/>
      <w:bCs/>
      <w:i/>
      <w:iCs/>
      <w:color w:val="000000"/>
      <w:spacing w:val="0"/>
      <w:w w:val="100"/>
      <w:position w:val="0"/>
      <w:sz w:val="18"/>
      <w:szCs w:val="18"/>
      <w:shd w:val="clear" w:color="auto" w:fill="FFFFFF"/>
      <w:lang w:val="ru-RU"/>
    </w:rPr>
  </w:style>
  <w:style w:type="character" w:customStyle="1" w:styleId="Candara8pt">
    <w:name w:val="Основной текст + Candara;8 pt;Не полужирный;Не курсив"/>
    <w:basedOn w:val="a0"/>
    <w:rsid w:val="009F6534"/>
    <w:rPr>
      <w:rFonts w:ascii="Candara" w:eastAsia="Candara" w:hAnsi="Candara" w:cs="Candara"/>
      <w:b/>
      <w:bCs/>
      <w:i/>
      <w:iCs/>
      <w:color w:val="000000"/>
      <w:spacing w:val="0"/>
      <w:w w:val="100"/>
      <w:position w:val="0"/>
      <w:sz w:val="16"/>
      <w:szCs w:val="16"/>
      <w:shd w:val="clear" w:color="auto" w:fill="FFFFFF"/>
      <w:lang w:val="ru-RU"/>
    </w:rPr>
  </w:style>
  <w:style w:type="character" w:customStyle="1" w:styleId="55pt">
    <w:name w:val="Основной текст + 5;5 pt;Не полужирный;Не курсив"/>
    <w:basedOn w:val="a0"/>
    <w:rsid w:val="009F6534"/>
    <w:rPr>
      <w:rFonts w:ascii="Arial" w:eastAsia="Arial" w:hAnsi="Arial" w:cs="Arial"/>
      <w:b/>
      <w:bCs/>
      <w:i/>
      <w:iCs/>
      <w:smallCaps w:val="0"/>
      <w:strike w:val="0"/>
      <w:color w:val="000000"/>
      <w:spacing w:val="0"/>
      <w:w w:val="100"/>
      <w:position w:val="0"/>
      <w:sz w:val="11"/>
      <w:szCs w:val="11"/>
      <w:u w:val="none"/>
      <w:shd w:val="clear" w:color="auto" w:fill="FFFFFF"/>
      <w:lang w:val="ru-RU"/>
    </w:rPr>
  </w:style>
  <w:style w:type="character" w:customStyle="1" w:styleId="Candara">
    <w:name w:val="Основной текст + Candara;Не полужирный;Не курсив"/>
    <w:basedOn w:val="a0"/>
    <w:rsid w:val="009F6534"/>
    <w:rPr>
      <w:rFonts w:ascii="Candara" w:eastAsia="Candara" w:hAnsi="Candara" w:cs="Candara"/>
      <w:b/>
      <w:bCs/>
      <w:i/>
      <w:iCs/>
      <w:smallCaps w:val="0"/>
      <w:strike w:val="0"/>
      <w:color w:val="000000"/>
      <w:spacing w:val="0"/>
      <w:w w:val="100"/>
      <w:position w:val="0"/>
      <w:sz w:val="15"/>
      <w:szCs w:val="15"/>
      <w:u w:val="none"/>
      <w:shd w:val="clear" w:color="auto" w:fill="FFFFFF"/>
      <w:lang w:val="ru-RU"/>
    </w:rPr>
  </w:style>
  <w:style w:type="character" w:customStyle="1" w:styleId="af0">
    <w:name w:val="Основной текст + Полужирный"/>
    <w:basedOn w:val="a0"/>
    <w:rsid w:val="009F6534"/>
    <w:rPr>
      <w:rFonts w:ascii="Arial" w:eastAsia="Arial" w:hAnsi="Arial" w:cs="Arial"/>
      <w:b/>
      <w:bCs/>
      <w:i w:val="0"/>
      <w:iCs w:val="0"/>
      <w:smallCaps w:val="0"/>
      <w:strike w:val="0"/>
      <w:color w:val="000000"/>
      <w:spacing w:val="0"/>
      <w:w w:val="100"/>
      <w:position w:val="0"/>
      <w:sz w:val="15"/>
      <w:szCs w:val="15"/>
      <w:u w:val="none"/>
      <w:shd w:val="clear" w:color="auto" w:fill="FFFFFF"/>
      <w:lang w:val="ru-RU"/>
    </w:rPr>
  </w:style>
  <w:style w:type="character" w:customStyle="1" w:styleId="7pt0">
    <w:name w:val="Основной текст + 7 pt"/>
    <w:basedOn w:val="a0"/>
    <w:rsid w:val="009F6534"/>
    <w:rPr>
      <w:rFonts w:ascii="Arial" w:eastAsia="Arial" w:hAnsi="Arial" w:cs="Arial"/>
      <w:b w:val="0"/>
      <w:bCs w:val="0"/>
      <w:i w:val="0"/>
      <w:iCs w:val="0"/>
      <w:smallCaps w:val="0"/>
      <w:strike w:val="0"/>
      <w:color w:val="000000"/>
      <w:spacing w:val="0"/>
      <w:w w:val="100"/>
      <w:position w:val="0"/>
      <w:sz w:val="14"/>
      <w:szCs w:val="14"/>
      <w:u w:val="none"/>
      <w:shd w:val="clear" w:color="auto" w:fill="FFFFFF"/>
      <w:lang w:val="ru-RU"/>
    </w:rPr>
  </w:style>
  <w:style w:type="character" w:customStyle="1" w:styleId="7pt1">
    <w:name w:val="Основной текст + 7 pt;Курсив"/>
    <w:basedOn w:val="a0"/>
    <w:rsid w:val="009F6534"/>
    <w:rPr>
      <w:rFonts w:ascii="Arial" w:eastAsia="Arial" w:hAnsi="Arial" w:cs="Arial"/>
      <w:b w:val="0"/>
      <w:bCs w:val="0"/>
      <w:i/>
      <w:iCs/>
      <w:smallCaps w:val="0"/>
      <w:strike w:val="0"/>
      <w:color w:val="000000"/>
      <w:spacing w:val="0"/>
      <w:w w:val="100"/>
      <w:position w:val="0"/>
      <w:sz w:val="14"/>
      <w:szCs w:val="14"/>
      <w:u w:val="none"/>
      <w:shd w:val="clear" w:color="auto" w:fill="FFFFFF"/>
      <w:lang w:val="ru-RU"/>
    </w:rPr>
  </w:style>
  <w:style w:type="paragraph" w:styleId="af1">
    <w:name w:val="Balloon Text"/>
    <w:basedOn w:val="a"/>
    <w:link w:val="af2"/>
    <w:uiPriority w:val="99"/>
    <w:semiHidden/>
    <w:unhideWhenUsed/>
    <w:rsid w:val="009F653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F6534"/>
    <w:rPr>
      <w:rFonts w:ascii="Tahoma" w:hAnsi="Tahoma" w:cs="Tahoma"/>
      <w:sz w:val="16"/>
      <w:szCs w:val="16"/>
    </w:rPr>
  </w:style>
  <w:style w:type="paragraph" w:customStyle="1" w:styleId="c1">
    <w:name w:val="c1"/>
    <w:basedOn w:val="a"/>
    <w:rsid w:val="009F65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F6534"/>
  </w:style>
  <w:style w:type="character" w:customStyle="1" w:styleId="c0">
    <w:name w:val="c0"/>
    <w:basedOn w:val="a0"/>
    <w:rsid w:val="009F6534"/>
  </w:style>
  <w:style w:type="character" w:customStyle="1" w:styleId="c4">
    <w:name w:val="c4"/>
    <w:basedOn w:val="a0"/>
    <w:rsid w:val="009F6534"/>
  </w:style>
  <w:style w:type="paragraph" w:styleId="24">
    <w:name w:val="Body Text Indent 2"/>
    <w:basedOn w:val="a"/>
    <w:link w:val="25"/>
    <w:rsid w:val="009F653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9F6534"/>
    <w:rPr>
      <w:rFonts w:ascii="Times New Roman" w:eastAsia="Times New Roman" w:hAnsi="Times New Roman" w:cs="Times New Roman"/>
      <w:sz w:val="24"/>
      <w:szCs w:val="24"/>
      <w:lang w:eastAsia="ru-RU"/>
    </w:rPr>
  </w:style>
  <w:style w:type="paragraph" w:styleId="af3">
    <w:name w:val="Body Text"/>
    <w:basedOn w:val="a"/>
    <w:link w:val="af4"/>
    <w:rsid w:val="009F6534"/>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9F6534"/>
    <w:rPr>
      <w:rFonts w:ascii="Times New Roman" w:eastAsia="Times New Roman" w:hAnsi="Times New Roman" w:cs="Times New Roman"/>
      <w:sz w:val="24"/>
      <w:szCs w:val="24"/>
      <w:lang w:eastAsia="ru-RU"/>
    </w:rPr>
  </w:style>
  <w:style w:type="paragraph" w:styleId="af5">
    <w:name w:val="Body Text Indent"/>
    <w:basedOn w:val="a"/>
    <w:link w:val="af6"/>
    <w:rsid w:val="009F6534"/>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9F6534"/>
    <w:rPr>
      <w:rFonts w:ascii="Times New Roman" w:eastAsia="Times New Roman" w:hAnsi="Times New Roman" w:cs="Times New Roman"/>
      <w:sz w:val="24"/>
      <w:szCs w:val="24"/>
      <w:lang w:eastAsia="ru-RU"/>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7"/>
    <w:rsid w:val="009F6534"/>
    <w:rPr>
      <w:rFonts w:ascii="Times New Roman" w:eastAsia="Times New Roman" w:hAnsi="Times New Roman" w:cs="Times New Roman"/>
      <w:sz w:val="24"/>
      <w:szCs w:val="24"/>
      <w:lang w:eastAsia="ru-RU"/>
    </w:rPr>
  </w:style>
  <w:style w:type="character" w:customStyle="1" w:styleId="a6">
    <w:name w:val="Без интервала Знак"/>
    <w:link w:val="a5"/>
    <w:rsid w:val="009F6534"/>
  </w:style>
  <w:style w:type="numbering" w:customStyle="1" w:styleId="12">
    <w:name w:val="Нет списка1"/>
    <w:next w:val="a2"/>
    <w:uiPriority w:val="99"/>
    <w:semiHidden/>
    <w:unhideWhenUsed/>
    <w:rsid w:val="009F6534"/>
  </w:style>
  <w:style w:type="paragraph" w:customStyle="1" w:styleId="style33">
    <w:name w:val="style33"/>
    <w:basedOn w:val="a"/>
    <w:rsid w:val="009F65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4">
    <w:name w:val="style34"/>
    <w:basedOn w:val="a"/>
    <w:rsid w:val="009F65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
    <w:name w:val="zag11"/>
    <w:basedOn w:val="a0"/>
    <w:rsid w:val="009F6534"/>
  </w:style>
  <w:style w:type="paragraph" w:customStyle="1" w:styleId="style36">
    <w:name w:val="style36"/>
    <w:basedOn w:val="a"/>
    <w:rsid w:val="009F65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7">
    <w:name w:val="style37"/>
    <w:basedOn w:val="a"/>
    <w:rsid w:val="009F65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8">
    <w:name w:val="style38"/>
    <w:basedOn w:val="a"/>
    <w:rsid w:val="009F65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9">
    <w:name w:val="style39"/>
    <w:basedOn w:val="a"/>
    <w:rsid w:val="009F65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0">
    <w:name w:val="style40"/>
    <w:basedOn w:val="a"/>
    <w:rsid w:val="009F65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2">
    <w:name w:val="style42"/>
    <w:basedOn w:val="a"/>
    <w:rsid w:val="009F653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unhideWhenUsed/>
    <w:rsid w:val="009F6534"/>
  </w:style>
  <w:style w:type="character" w:customStyle="1" w:styleId="13">
    <w:name w:val="Текст выноски Знак1"/>
    <w:basedOn w:val="a0"/>
    <w:uiPriority w:val="99"/>
    <w:semiHidden/>
    <w:rsid w:val="009F6534"/>
    <w:rPr>
      <w:rFonts w:ascii="Segoe UI" w:hAnsi="Segoe UI" w:cs="Segoe UI"/>
      <w:sz w:val="18"/>
      <w:szCs w:val="18"/>
    </w:rPr>
  </w:style>
  <w:style w:type="table" w:customStyle="1" w:styleId="14">
    <w:name w:val="Сетка таблицы1"/>
    <w:basedOn w:val="a1"/>
    <w:next w:val="a4"/>
    <w:uiPriority w:val="39"/>
    <w:rsid w:val="009F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9F6534"/>
    <w:rPr>
      <w:rFonts w:ascii="Times New Roman" w:hAnsi="Times New Roman" w:cs="Times New Roman"/>
      <w:sz w:val="20"/>
      <w:szCs w:val="20"/>
    </w:rPr>
  </w:style>
  <w:style w:type="character" w:customStyle="1" w:styleId="af7">
    <w:name w:val="Символ сноски"/>
    <w:rsid w:val="009F6534"/>
  </w:style>
  <w:style w:type="paragraph" w:customStyle="1" w:styleId="default0">
    <w:name w:val="default"/>
    <w:basedOn w:val="a"/>
    <w:rsid w:val="009F653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3">
    <w:name w:val="Style3"/>
    <w:basedOn w:val="a"/>
    <w:rsid w:val="009F6534"/>
    <w:pPr>
      <w:widowControl w:val="0"/>
      <w:suppressAutoHyphens/>
      <w:autoSpaceDE w:val="0"/>
      <w:spacing w:after="0" w:line="227" w:lineRule="exact"/>
      <w:jc w:val="both"/>
    </w:pPr>
    <w:rPr>
      <w:rFonts w:ascii="Times New Roman" w:eastAsia="Times New Roman" w:hAnsi="Times New Roman" w:cs="Times New Roman"/>
      <w:sz w:val="24"/>
      <w:szCs w:val="24"/>
      <w:lang w:eastAsia="ar-SA"/>
    </w:rPr>
  </w:style>
  <w:style w:type="paragraph" w:customStyle="1" w:styleId="Style4">
    <w:name w:val="Style4"/>
    <w:basedOn w:val="a"/>
    <w:rsid w:val="009F6534"/>
    <w:pPr>
      <w:widowControl w:val="0"/>
      <w:suppressAutoHyphens/>
      <w:autoSpaceDE w:val="0"/>
      <w:spacing w:after="0" w:line="163" w:lineRule="exact"/>
    </w:pPr>
    <w:rPr>
      <w:rFonts w:ascii="Times New Roman" w:eastAsia="Times New Roman" w:hAnsi="Times New Roman" w:cs="Times New Roman"/>
      <w:sz w:val="24"/>
      <w:szCs w:val="24"/>
      <w:lang w:eastAsia="ar-SA"/>
    </w:rPr>
  </w:style>
  <w:style w:type="paragraph" w:styleId="af8">
    <w:name w:val="Title"/>
    <w:basedOn w:val="a"/>
    <w:next w:val="a"/>
    <w:link w:val="af9"/>
    <w:qFormat/>
    <w:rsid w:val="009F6534"/>
    <w:pPr>
      <w:pBdr>
        <w:bottom w:val="single" w:sz="8" w:space="4" w:color="5B9BD5" w:themeColor="accent1"/>
      </w:pBdr>
      <w:autoSpaceDN w:val="0"/>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9">
    <w:name w:val="Название Знак"/>
    <w:basedOn w:val="a0"/>
    <w:link w:val="af8"/>
    <w:rsid w:val="009F6534"/>
    <w:rPr>
      <w:rFonts w:asciiTheme="majorHAnsi" w:eastAsiaTheme="majorEastAsia" w:hAnsiTheme="majorHAnsi" w:cstheme="majorBidi"/>
      <w:color w:val="323E4F" w:themeColor="text2" w:themeShade="BF"/>
      <w:spacing w:val="5"/>
      <w:kern w:val="28"/>
      <w:sz w:val="52"/>
      <w:szCs w:val="52"/>
    </w:rPr>
  </w:style>
  <w:style w:type="paragraph" w:customStyle="1" w:styleId="Textbody">
    <w:name w:val="Text body"/>
    <w:basedOn w:val="a"/>
    <w:rsid w:val="009F6534"/>
    <w:pPr>
      <w:autoSpaceDN w:val="0"/>
      <w:spacing w:after="200" w:line="276" w:lineRule="auto"/>
    </w:pPr>
    <w:rPr>
      <w:rFonts w:ascii="Calibri" w:eastAsia="Calibri" w:hAnsi="Calibri" w:cs="Times New Roman"/>
    </w:rPr>
  </w:style>
  <w:style w:type="paragraph" w:styleId="afa">
    <w:name w:val="List"/>
    <w:basedOn w:val="Textbody"/>
    <w:semiHidden/>
    <w:unhideWhenUsed/>
    <w:rsid w:val="009F6534"/>
    <w:pPr>
      <w:widowControl w:val="0"/>
      <w:suppressAutoHyphens/>
      <w:spacing w:after="120" w:line="240" w:lineRule="auto"/>
    </w:pPr>
    <w:rPr>
      <w:rFonts w:ascii="Times New Roman" w:eastAsia="Lucida Sans Unicode" w:hAnsi="Times New Roman" w:cs="Mangal"/>
      <w:kern w:val="3"/>
      <w:sz w:val="24"/>
      <w:szCs w:val="24"/>
      <w:lang w:eastAsia="zh-CN" w:bidi="hi-IN"/>
    </w:rPr>
  </w:style>
  <w:style w:type="paragraph" w:styleId="afb">
    <w:name w:val="Subtitle"/>
    <w:basedOn w:val="af8"/>
    <w:next w:val="Textbody"/>
    <w:link w:val="afc"/>
    <w:qFormat/>
    <w:rsid w:val="009F6534"/>
    <w:pPr>
      <w:keepNext/>
      <w:widowControl w:val="0"/>
      <w:pBdr>
        <w:bottom w:val="none" w:sz="0" w:space="0" w:color="auto"/>
      </w:pBdr>
      <w:suppressAutoHyphens/>
      <w:spacing w:before="240" w:after="120"/>
      <w:contextualSpacing w:val="0"/>
      <w:jc w:val="center"/>
    </w:pPr>
    <w:rPr>
      <w:rFonts w:ascii="Arial" w:eastAsia="Lucida Sans Unicode" w:hAnsi="Arial" w:cs="Mangal"/>
      <w:i/>
      <w:iCs/>
      <w:color w:val="auto"/>
      <w:spacing w:val="0"/>
      <w:kern w:val="3"/>
      <w:sz w:val="28"/>
      <w:szCs w:val="28"/>
      <w:lang w:eastAsia="zh-CN" w:bidi="hi-IN"/>
    </w:rPr>
  </w:style>
  <w:style w:type="character" w:customStyle="1" w:styleId="afc">
    <w:name w:val="Подзаголовок Знак"/>
    <w:basedOn w:val="a0"/>
    <w:link w:val="afb"/>
    <w:rsid w:val="009F6534"/>
    <w:rPr>
      <w:rFonts w:ascii="Arial" w:eastAsia="Lucida Sans Unicode" w:hAnsi="Arial" w:cs="Mangal"/>
      <w:i/>
      <w:iCs/>
      <w:kern w:val="3"/>
      <w:sz w:val="28"/>
      <w:szCs w:val="28"/>
      <w:lang w:eastAsia="zh-CN" w:bidi="hi-IN"/>
    </w:rPr>
  </w:style>
  <w:style w:type="paragraph" w:customStyle="1" w:styleId="Standard">
    <w:name w:val="Standard"/>
    <w:rsid w:val="009F6534"/>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Index">
    <w:name w:val="Index"/>
    <w:basedOn w:val="Standard"/>
    <w:semiHidden/>
    <w:rsid w:val="009F6534"/>
    <w:pPr>
      <w:suppressLineNumbers/>
    </w:pPr>
  </w:style>
  <w:style w:type="paragraph" w:customStyle="1" w:styleId="TableContents">
    <w:name w:val="Table Contents"/>
    <w:basedOn w:val="Standard"/>
    <w:rsid w:val="009F6534"/>
    <w:pPr>
      <w:suppressLineNumbers/>
    </w:pPr>
  </w:style>
  <w:style w:type="paragraph" w:customStyle="1" w:styleId="TableHeading">
    <w:name w:val="Table Heading"/>
    <w:basedOn w:val="TableContents"/>
    <w:semiHidden/>
    <w:rsid w:val="009F6534"/>
    <w:pPr>
      <w:jc w:val="center"/>
    </w:pPr>
    <w:rPr>
      <w:b/>
      <w:bCs/>
    </w:rPr>
  </w:style>
  <w:style w:type="character" w:customStyle="1" w:styleId="StrongEmphasis">
    <w:name w:val="Strong Emphasis"/>
    <w:rsid w:val="009F6534"/>
    <w:rPr>
      <w:b/>
      <w:bCs/>
    </w:rPr>
  </w:style>
  <w:style w:type="character" w:customStyle="1" w:styleId="BulletSymbols">
    <w:name w:val="Bullet Symbols"/>
    <w:rsid w:val="009F6534"/>
    <w:rPr>
      <w:rFonts w:ascii="OpenSymbol" w:eastAsia="OpenSymbol" w:hAnsi="OpenSymbol" w:cs="OpenSymbol" w:hint="default"/>
    </w:rPr>
  </w:style>
  <w:style w:type="character" w:customStyle="1" w:styleId="ListLabel1">
    <w:name w:val="ListLabel 1"/>
    <w:rsid w:val="009F6534"/>
    <w:rPr>
      <w:rFonts w:ascii="Times New Roman" w:eastAsia="Times New Roman" w:hAnsi="Times New Roman" w:cs="Times New Roman" w:hint="default"/>
    </w:rPr>
  </w:style>
  <w:style w:type="paragraph" w:styleId="afd">
    <w:name w:val="caption"/>
    <w:basedOn w:val="Standard"/>
    <w:semiHidden/>
    <w:unhideWhenUsed/>
    <w:qFormat/>
    <w:rsid w:val="009F6534"/>
    <w:pPr>
      <w:suppressLineNumbers/>
      <w:spacing w:before="120" w:after="120"/>
    </w:pPr>
    <w:rPr>
      <w:i/>
      <w:iCs/>
    </w:rPr>
  </w:style>
  <w:style w:type="numbering" w:customStyle="1" w:styleId="WWNum25">
    <w:name w:val="WWNum25"/>
    <w:rsid w:val="009F6534"/>
    <w:pPr>
      <w:numPr>
        <w:numId w:val="1"/>
      </w:numPr>
    </w:pPr>
  </w:style>
  <w:style w:type="numbering" w:customStyle="1" w:styleId="WWNum21">
    <w:name w:val="WWNum21"/>
    <w:rsid w:val="009F6534"/>
    <w:pPr>
      <w:numPr>
        <w:numId w:val="2"/>
      </w:numPr>
    </w:pPr>
  </w:style>
  <w:style w:type="numbering" w:customStyle="1" w:styleId="WWNum3">
    <w:name w:val="WWNum3"/>
    <w:rsid w:val="009F6534"/>
    <w:pPr>
      <w:numPr>
        <w:numId w:val="3"/>
      </w:numPr>
    </w:pPr>
  </w:style>
  <w:style w:type="numbering" w:customStyle="1" w:styleId="WWNum18">
    <w:name w:val="WWNum18"/>
    <w:rsid w:val="009F6534"/>
    <w:pPr>
      <w:numPr>
        <w:numId w:val="4"/>
      </w:numPr>
    </w:pPr>
  </w:style>
  <w:style w:type="numbering" w:customStyle="1" w:styleId="WWNum91">
    <w:name w:val="WWNum91"/>
    <w:rsid w:val="009F6534"/>
    <w:pPr>
      <w:numPr>
        <w:numId w:val="5"/>
      </w:numPr>
    </w:pPr>
  </w:style>
  <w:style w:type="numbering" w:customStyle="1" w:styleId="WWNum24">
    <w:name w:val="WWNum24"/>
    <w:rsid w:val="009F6534"/>
    <w:pPr>
      <w:numPr>
        <w:numId w:val="6"/>
      </w:numPr>
    </w:pPr>
  </w:style>
  <w:style w:type="numbering" w:customStyle="1" w:styleId="WWNum14">
    <w:name w:val="WWNum14"/>
    <w:rsid w:val="009F6534"/>
    <w:pPr>
      <w:numPr>
        <w:numId w:val="7"/>
      </w:numPr>
    </w:pPr>
  </w:style>
  <w:style w:type="numbering" w:customStyle="1" w:styleId="WWNum22">
    <w:name w:val="WWNum22"/>
    <w:rsid w:val="009F6534"/>
    <w:pPr>
      <w:numPr>
        <w:numId w:val="8"/>
      </w:numPr>
    </w:pPr>
  </w:style>
  <w:style w:type="numbering" w:customStyle="1" w:styleId="WWNum19">
    <w:name w:val="WWNum19"/>
    <w:rsid w:val="009F6534"/>
    <w:pPr>
      <w:numPr>
        <w:numId w:val="9"/>
      </w:numPr>
    </w:pPr>
  </w:style>
  <w:style w:type="numbering" w:customStyle="1" w:styleId="WWNum16">
    <w:name w:val="WWNum16"/>
    <w:rsid w:val="009F6534"/>
    <w:pPr>
      <w:numPr>
        <w:numId w:val="10"/>
      </w:numPr>
    </w:pPr>
  </w:style>
  <w:style w:type="numbering" w:customStyle="1" w:styleId="WWNum17">
    <w:name w:val="WWNum17"/>
    <w:rsid w:val="009F6534"/>
    <w:pPr>
      <w:numPr>
        <w:numId w:val="11"/>
      </w:numPr>
    </w:pPr>
  </w:style>
  <w:style w:type="numbering" w:customStyle="1" w:styleId="WWNum8">
    <w:name w:val="WWNum8"/>
    <w:rsid w:val="009F6534"/>
    <w:pPr>
      <w:numPr>
        <w:numId w:val="12"/>
      </w:numPr>
    </w:pPr>
  </w:style>
  <w:style w:type="numbering" w:customStyle="1" w:styleId="WWNum7">
    <w:name w:val="WWNum7"/>
    <w:rsid w:val="009F6534"/>
    <w:pPr>
      <w:numPr>
        <w:numId w:val="13"/>
      </w:numPr>
    </w:pPr>
  </w:style>
  <w:style w:type="numbering" w:customStyle="1" w:styleId="WWNum9">
    <w:name w:val="WWNum9"/>
    <w:rsid w:val="009F6534"/>
    <w:pPr>
      <w:numPr>
        <w:numId w:val="14"/>
      </w:numPr>
    </w:pPr>
  </w:style>
  <w:style w:type="numbering" w:customStyle="1" w:styleId="WWNum23">
    <w:name w:val="WWNum23"/>
    <w:rsid w:val="009F6534"/>
    <w:pPr>
      <w:numPr>
        <w:numId w:val="15"/>
      </w:numPr>
    </w:pPr>
  </w:style>
  <w:style w:type="numbering" w:customStyle="1" w:styleId="WWNum15">
    <w:name w:val="WWNum15"/>
    <w:rsid w:val="009F6534"/>
    <w:pPr>
      <w:numPr>
        <w:numId w:val="16"/>
      </w:numPr>
    </w:pPr>
  </w:style>
  <w:style w:type="numbering" w:customStyle="1" w:styleId="WWNum4">
    <w:name w:val="WWNum4"/>
    <w:rsid w:val="009F6534"/>
    <w:pPr>
      <w:numPr>
        <w:numId w:val="17"/>
      </w:numPr>
    </w:pPr>
  </w:style>
  <w:style w:type="numbering" w:customStyle="1" w:styleId="WWNum1">
    <w:name w:val="WWNum1"/>
    <w:rsid w:val="009F6534"/>
    <w:pPr>
      <w:numPr>
        <w:numId w:val="18"/>
      </w:numPr>
    </w:pPr>
  </w:style>
  <w:style w:type="numbering" w:customStyle="1" w:styleId="WWNum20">
    <w:name w:val="WWNum20"/>
    <w:rsid w:val="009F6534"/>
    <w:pPr>
      <w:numPr>
        <w:numId w:val="19"/>
      </w:numPr>
    </w:pPr>
  </w:style>
  <w:style w:type="numbering" w:customStyle="1" w:styleId="WWNum101">
    <w:name w:val="WWNum101"/>
    <w:rsid w:val="009F6534"/>
    <w:pPr>
      <w:numPr>
        <w:numId w:val="20"/>
      </w:numPr>
    </w:pPr>
  </w:style>
  <w:style w:type="numbering" w:customStyle="1" w:styleId="WWNum10">
    <w:name w:val="WWNum10"/>
    <w:rsid w:val="009F6534"/>
  </w:style>
  <w:style w:type="numbering" w:customStyle="1" w:styleId="WWNum13">
    <w:name w:val="WWNum13"/>
    <w:rsid w:val="009F6534"/>
  </w:style>
  <w:style w:type="numbering" w:customStyle="1" w:styleId="WWNum102">
    <w:name w:val="WWNum102"/>
    <w:rsid w:val="009F6534"/>
  </w:style>
  <w:style w:type="numbering" w:customStyle="1" w:styleId="WWNum103">
    <w:name w:val="WWNum103"/>
    <w:rsid w:val="009F6534"/>
  </w:style>
  <w:style w:type="numbering" w:customStyle="1" w:styleId="WWNum251">
    <w:name w:val="WWNum251"/>
    <w:rsid w:val="009F6534"/>
    <w:pPr>
      <w:numPr>
        <w:numId w:val="21"/>
      </w:numPr>
    </w:pPr>
  </w:style>
  <w:style w:type="numbering" w:customStyle="1" w:styleId="WWNum211">
    <w:name w:val="WWNum211"/>
    <w:rsid w:val="009F6534"/>
    <w:pPr>
      <w:numPr>
        <w:numId w:val="22"/>
      </w:numPr>
    </w:pPr>
  </w:style>
  <w:style w:type="numbering" w:customStyle="1" w:styleId="WWNum31">
    <w:name w:val="WWNum31"/>
    <w:rsid w:val="009F6534"/>
    <w:pPr>
      <w:numPr>
        <w:numId w:val="23"/>
      </w:numPr>
    </w:pPr>
  </w:style>
  <w:style w:type="numbering" w:customStyle="1" w:styleId="WWNum181">
    <w:name w:val="WWNum181"/>
    <w:rsid w:val="009F6534"/>
    <w:pPr>
      <w:numPr>
        <w:numId w:val="24"/>
      </w:numPr>
    </w:pPr>
  </w:style>
  <w:style w:type="numbering" w:customStyle="1" w:styleId="WWNum911">
    <w:name w:val="WWNum911"/>
    <w:rsid w:val="009F6534"/>
    <w:pPr>
      <w:numPr>
        <w:numId w:val="25"/>
      </w:numPr>
    </w:pPr>
  </w:style>
  <w:style w:type="numbering" w:customStyle="1" w:styleId="WWNum241">
    <w:name w:val="WWNum241"/>
    <w:rsid w:val="009F6534"/>
    <w:pPr>
      <w:numPr>
        <w:numId w:val="26"/>
      </w:numPr>
    </w:pPr>
  </w:style>
  <w:style w:type="numbering" w:customStyle="1" w:styleId="WWNum141">
    <w:name w:val="WWNum141"/>
    <w:rsid w:val="009F6534"/>
    <w:pPr>
      <w:numPr>
        <w:numId w:val="27"/>
      </w:numPr>
    </w:pPr>
  </w:style>
  <w:style w:type="numbering" w:customStyle="1" w:styleId="WWNum221">
    <w:name w:val="WWNum221"/>
    <w:rsid w:val="009F6534"/>
    <w:pPr>
      <w:numPr>
        <w:numId w:val="28"/>
      </w:numPr>
    </w:pPr>
  </w:style>
  <w:style w:type="numbering" w:customStyle="1" w:styleId="WWNum191">
    <w:name w:val="WWNum191"/>
    <w:rsid w:val="009F6534"/>
    <w:pPr>
      <w:numPr>
        <w:numId w:val="29"/>
      </w:numPr>
    </w:pPr>
  </w:style>
  <w:style w:type="numbering" w:customStyle="1" w:styleId="WWNum161">
    <w:name w:val="WWNum161"/>
    <w:rsid w:val="009F6534"/>
    <w:pPr>
      <w:numPr>
        <w:numId w:val="30"/>
      </w:numPr>
    </w:pPr>
  </w:style>
  <w:style w:type="numbering" w:customStyle="1" w:styleId="WWNum171">
    <w:name w:val="WWNum171"/>
    <w:rsid w:val="009F6534"/>
    <w:pPr>
      <w:numPr>
        <w:numId w:val="31"/>
      </w:numPr>
    </w:pPr>
  </w:style>
  <w:style w:type="numbering" w:customStyle="1" w:styleId="WWNum81">
    <w:name w:val="WWNum81"/>
    <w:rsid w:val="009F6534"/>
    <w:pPr>
      <w:numPr>
        <w:numId w:val="32"/>
      </w:numPr>
    </w:pPr>
  </w:style>
  <w:style w:type="numbering" w:customStyle="1" w:styleId="WWNum71">
    <w:name w:val="WWNum71"/>
    <w:rsid w:val="009F6534"/>
    <w:pPr>
      <w:numPr>
        <w:numId w:val="33"/>
      </w:numPr>
    </w:pPr>
  </w:style>
  <w:style w:type="numbering" w:customStyle="1" w:styleId="WWNum92">
    <w:name w:val="WWNum92"/>
    <w:rsid w:val="009F6534"/>
    <w:pPr>
      <w:numPr>
        <w:numId w:val="34"/>
      </w:numPr>
    </w:pPr>
  </w:style>
  <w:style w:type="numbering" w:customStyle="1" w:styleId="WWNum231">
    <w:name w:val="WWNum231"/>
    <w:rsid w:val="009F6534"/>
    <w:pPr>
      <w:numPr>
        <w:numId w:val="35"/>
      </w:numPr>
    </w:pPr>
  </w:style>
  <w:style w:type="numbering" w:customStyle="1" w:styleId="WWNum151">
    <w:name w:val="WWNum151"/>
    <w:rsid w:val="009F6534"/>
    <w:pPr>
      <w:numPr>
        <w:numId w:val="36"/>
      </w:numPr>
    </w:pPr>
  </w:style>
  <w:style w:type="numbering" w:customStyle="1" w:styleId="WWNum41">
    <w:name w:val="WWNum41"/>
    <w:rsid w:val="009F6534"/>
    <w:pPr>
      <w:numPr>
        <w:numId w:val="37"/>
      </w:numPr>
    </w:pPr>
  </w:style>
  <w:style w:type="numbering" w:customStyle="1" w:styleId="WWNum11">
    <w:name w:val="WWNum11"/>
    <w:rsid w:val="009F6534"/>
    <w:pPr>
      <w:numPr>
        <w:numId w:val="38"/>
      </w:numPr>
    </w:pPr>
  </w:style>
  <w:style w:type="numbering" w:customStyle="1" w:styleId="WWNum201">
    <w:name w:val="WWNum201"/>
    <w:rsid w:val="009F6534"/>
    <w:pPr>
      <w:numPr>
        <w:numId w:val="39"/>
      </w:numPr>
    </w:pPr>
  </w:style>
  <w:style w:type="numbering" w:customStyle="1" w:styleId="WWNum1011">
    <w:name w:val="WWNum1011"/>
    <w:rsid w:val="009F6534"/>
    <w:pPr>
      <w:numPr>
        <w:numId w:val="40"/>
      </w:numPr>
    </w:pPr>
  </w:style>
  <w:style w:type="numbering" w:customStyle="1" w:styleId="WWNum104">
    <w:name w:val="WWNum104"/>
    <w:rsid w:val="009F6534"/>
    <w:pPr>
      <w:numPr>
        <w:numId w:val="41"/>
      </w:numPr>
    </w:pPr>
  </w:style>
  <w:style w:type="numbering" w:customStyle="1" w:styleId="WWNum131">
    <w:name w:val="WWNum131"/>
    <w:rsid w:val="009F6534"/>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12</Pages>
  <Words>2448</Words>
  <Characters>13960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2</cp:revision>
  <dcterms:created xsi:type="dcterms:W3CDTF">2017-04-10T06:54:00Z</dcterms:created>
  <dcterms:modified xsi:type="dcterms:W3CDTF">2017-04-10T08:00:00Z</dcterms:modified>
</cp:coreProperties>
</file>